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810C8" w:rsidRDefault="00540BCC" w:rsidP="00540B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40BCC">
        <w:rPr>
          <w:rFonts w:ascii="Times New Roman" w:eastAsia="Calibri" w:hAnsi="Times New Roman" w:cs="Times New Roman"/>
          <w:sz w:val="12"/>
          <w:szCs w:val="12"/>
        </w:rPr>
        <w:t xml:space="preserve"> Постановление Главы администрации муниципального района Сергиевский Самарской области</w:t>
      </w:r>
    </w:p>
    <w:p w:rsidR="00540BCC" w:rsidRPr="0015017C" w:rsidRDefault="00540BCC" w:rsidP="00540B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№1/г от 24 апреля</w:t>
      </w:r>
      <w:r w:rsidRPr="000318BE">
        <w:rPr>
          <w:rFonts w:ascii="Times New Roman" w:eastAsia="Calibri" w:hAnsi="Times New Roman" w:cs="Times New Roman"/>
          <w:sz w:val="12"/>
          <w:szCs w:val="12"/>
        </w:rPr>
        <w:t xml:space="preserve"> 2018г. «</w:t>
      </w:r>
      <w:r w:rsidRPr="00540BCC">
        <w:rPr>
          <w:rFonts w:ascii="Times New Roman" w:eastAsia="Calibri" w:hAnsi="Times New Roman" w:cs="Times New Roman"/>
          <w:sz w:val="12"/>
          <w:szCs w:val="12"/>
        </w:rPr>
        <w:t>О публичных слушаниях  по проекту Решения «Об исполнении бюджета муниципального района Сергиевский за 2017 год»</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684ABF">
        <w:rPr>
          <w:rFonts w:ascii="Times New Roman" w:eastAsia="Calibri" w:hAnsi="Times New Roman" w:cs="Times New Roman"/>
          <w:sz w:val="12"/>
          <w:szCs w:val="12"/>
        </w:rPr>
        <w:t>.....</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3</w:t>
      </w:r>
    </w:p>
    <w:p w:rsidR="002810C8" w:rsidRDefault="002810C8" w:rsidP="009B1FB7">
      <w:pPr>
        <w:tabs>
          <w:tab w:val="left" w:pos="284"/>
        </w:tabs>
        <w:spacing w:after="0" w:line="240" w:lineRule="auto"/>
        <w:jc w:val="both"/>
        <w:rPr>
          <w:rFonts w:ascii="Times New Roman" w:eastAsia="Calibri" w:hAnsi="Times New Roman" w:cs="Times New Roman"/>
          <w:sz w:val="12"/>
          <w:szCs w:val="12"/>
        </w:rPr>
      </w:pPr>
    </w:p>
    <w:p w:rsidR="003D3F30" w:rsidRDefault="003D3F30" w:rsidP="003D3F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сельского поселения Антоновка</w:t>
      </w:r>
      <w:r w:rsidRPr="00540BCC">
        <w:rPr>
          <w:rFonts w:ascii="Times New Roman" w:eastAsia="Calibri" w:hAnsi="Times New Roman" w:cs="Times New Roman"/>
          <w:sz w:val="12"/>
          <w:szCs w:val="12"/>
        </w:rPr>
        <w:t xml:space="preserve"> муниципального района Сергиевский Самарской области</w:t>
      </w:r>
    </w:p>
    <w:p w:rsidR="003D3F30" w:rsidRPr="0015017C" w:rsidRDefault="003D3F30" w:rsidP="003D3F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по проекту Решения собрания представителей сельского поселения А</w:t>
      </w:r>
      <w:r>
        <w:rPr>
          <w:rFonts w:ascii="Times New Roman" w:eastAsia="Calibri" w:hAnsi="Times New Roman" w:cs="Times New Roman"/>
          <w:sz w:val="12"/>
          <w:szCs w:val="12"/>
        </w:rPr>
        <w:t xml:space="preserve">нтоновка муниципального района Сергиевский Самарской области </w:t>
      </w:r>
      <w:r w:rsidRPr="003D3F30">
        <w:rPr>
          <w:rFonts w:ascii="Times New Roman" w:eastAsia="Calibri" w:hAnsi="Times New Roman" w:cs="Times New Roman"/>
          <w:sz w:val="12"/>
          <w:szCs w:val="12"/>
        </w:rPr>
        <w:t>«Об исполнении бюджета сельского поселения Антоновка муниципального района Сергиевский за 2017 год»</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10</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AD1146" w:rsidRDefault="00AD1146" w:rsidP="00AD11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AD1146">
        <w:rPr>
          <w:rFonts w:ascii="Times New Roman" w:eastAsia="Calibri" w:hAnsi="Times New Roman" w:cs="Times New Roman"/>
          <w:sz w:val="12"/>
          <w:szCs w:val="12"/>
        </w:rPr>
        <w:t xml:space="preserve">Верхняя Орлянка </w:t>
      </w:r>
      <w:r w:rsidRPr="00540BCC">
        <w:rPr>
          <w:rFonts w:ascii="Times New Roman" w:eastAsia="Calibri" w:hAnsi="Times New Roman" w:cs="Times New Roman"/>
          <w:sz w:val="12"/>
          <w:szCs w:val="12"/>
        </w:rPr>
        <w:t>муниципального района Сергиевский Самарской области</w:t>
      </w:r>
    </w:p>
    <w:p w:rsidR="00AD1146" w:rsidRPr="0015017C" w:rsidRDefault="00AD1146" w:rsidP="00AD11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AD1146">
        <w:rPr>
          <w:rFonts w:ascii="Times New Roman" w:eastAsia="Calibri" w:hAnsi="Times New Roman" w:cs="Times New Roman"/>
          <w:sz w:val="12"/>
          <w:szCs w:val="12"/>
        </w:rPr>
        <w:t xml:space="preserve">Верхняя Орлянка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AD1146">
        <w:rPr>
          <w:rFonts w:ascii="Times New Roman" w:eastAsia="Calibri" w:hAnsi="Times New Roman" w:cs="Times New Roman"/>
          <w:sz w:val="12"/>
          <w:szCs w:val="12"/>
        </w:rPr>
        <w:t xml:space="preserve">Верхняя Орлянка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13</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AD1146" w:rsidRDefault="00AD1146" w:rsidP="00AD11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AD1146">
        <w:rPr>
          <w:rFonts w:ascii="Times New Roman" w:eastAsia="Calibri" w:hAnsi="Times New Roman" w:cs="Times New Roman"/>
          <w:sz w:val="12"/>
          <w:szCs w:val="12"/>
        </w:rPr>
        <w:t xml:space="preserve">Воротнее </w:t>
      </w:r>
      <w:r w:rsidRPr="00540BCC">
        <w:rPr>
          <w:rFonts w:ascii="Times New Roman" w:eastAsia="Calibri" w:hAnsi="Times New Roman" w:cs="Times New Roman"/>
          <w:sz w:val="12"/>
          <w:szCs w:val="12"/>
        </w:rPr>
        <w:t>муниципального района Сергиевский Самарской области</w:t>
      </w:r>
    </w:p>
    <w:p w:rsidR="00AD1146" w:rsidRPr="0015017C" w:rsidRDefault="00AD1146" w:rsidP="00AD11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AD1146">
        <w:rPr>
          <w:rFonts w:ascii="Times New Roman" w:eastAsia="Calibri" w:hAnsi="Times New Roman" w:cs="Times New Roman"/>
          <w:sz w:val="12"/>
          <w:szCs w:val="12"/>
        </w:rPr>
        <w:t xml:space="preserve">Воротнее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AD1146">
        <w:rPr>
          <w:rFonts w:ascii="Times New Roman" w:eastAsia="Calibri" w:hAnsi="Times New Roman" w:cs="Times New Roman"/>
          <w:sz w:val="12"/>
          <w:szCs w:val="12"/>
        </w:rPr>
        <w:t xml:space="preserve">Воротнее </w:t>
      </w:r>
      <w:r w:rsidRPr="003D3F30">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2017 год</w:t>
      </w:r>
      <w:r w:rsidRPr="00540BCC">
        <w:rPr>
          <w:rFonts w:ascii="Times New Roman" w:eastAsia="Calibri" w:hAnsi="Times New Roman" w:cs="Times New Roman"/>
          <w:sz w:val="12"/>
          <w:szCs w:val="12"/>
        </w:rPr>
        <w:t>»</w:t>
      </w:r>
      <w:r>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15</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AD1146" w:rsidRDefault="00AD1146" w:rsidP="00AD11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AD1146">
        <w:rPr>
          <w:rFonts w:ascii="Times New Roman" w:eastAsia="Calibri" w:hAnsi="Times New Roman" w:cs="Times New Roman"/>
          <w:sz w:val="12"/>
          <w:szCs w:val="12"/>
        </w:rPr>
        <w:t xml:space="preserve">Елшанка </w:t>
      </w:r>
      <w:r w:rsidRPr="00540BCC">
        <w:rPr>
          <w:rFonts w:ascii="Times New Roman" w:eastAsia="Calibri" w:hAnsi="Times New Roman" w:cs="Times New Roman"/>
          <w:sz w:val="12"/>
          <w:szCs w:val="12"/>
        </w:rPr>
        <w:t>муниципального района Сергиевский Самарской области</w:t>
      </w:r>
    </w:p>
    <w:p w:rsidR="00AD1146" w:rsidRPr="0015017C" w:rsidRDefault="00AD1146" w:rsidP="00AD11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AD1146">
        <w:rPr>
          <w:rFonts w:ascii="Times New Roman" w:eastAsia="Calibri" w:hAnsi="Times New Roman" w:cs="Times New Roman"/>
          <w:sz w:val="12"/>
          <w:szCs w:val="12"/>
        </w:rPr>
        <w:t xml:space="preserve">Елшанка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AD1146">
        <w:rPr>
          <w:rFonts w:ascii="Times New Roman" w:eastAsia="Calibri" w:hAnsi="Times New Roman" w:cs="Times New Roman"/>
          <w:sz w:val="12"/>
          <w:szCs w:val="12"/>
        </w:rPr>
        <w:t xml:space="preserve">Елшанка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17</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AD1146" w:rsidRDefault="00AD1146" w:rsidP="00AD11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AD1146">
        <w:rPr>
          <w:rFonts w:ascii="Times New Roman" w:eastAsia="Calibri" w:hAnsi="Times New Roman" w:cs="Times New Roman"/>
          <w:sz w:val="12"/>
          <w:szCs w:val="12"/>
        </w:rPr>
        <w:t xml:space="preserve">Захаркино </w:t>
      </w:r>
      <w:r w:rsidRPr="00540BCC">
        <w:rPr>
          <w:rFonts w:ascii="Times New Roman" w:eastAsia="Calibri" w:hAnsi="Times New Roman" w:cs="Times New Roman"/>
          <w:sz w:val="12"/>
          <w:szCs w:val="12"/>
        </w:rPr>
        <w:t>муниципального района Сергиевский Самарской области</w:t>
      </w:r>
    </w:p>
    <w:p w:rsidR="00AD1146" w:rsidRPr="0015017C" w:rsidRDefault="00AD1146" w:rsidP="00AD11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AD1146">
        <w:rPr>
          <w:rFonts w:ascii="Times New Roman" w:eastAsia="Calibri" w:hAnsi="Times New Roman" w:cs="Times New Roman"/>
          <w:sz w:val="12"/>
          <w:szCs w:val="12"/>
        </w:rPr>
        <w:t xml:space="preserve">Захаркино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AD1146">
        <w:rPr>
          <w:rFonts w:ascii="Times New Roman" w:eastAsia="Calibri" w:hAnsi="Times New Roman" w:cs="Times New Roman"/>
          <w:sz w:val="12"/>
          <w:szCs w:val="12"/>
        </w:rPr>
        <w:t xml:space="preserve">Захаркино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20</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AD1146" w:rsidRDefault="00AD1146" w:rsidP="00AD11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AD1146">
        <w:rPr>
          <w:rFonts w:ascii="Times New Roman" w:eastAsia="Calibri" w:hAnsi="Times New Roman" w:cs="Times New Roman"/>
          <w:sz w:val="12"/>
          <w:szCs w:val="12"/>
        </w:rPr>
        <w:t xml:space="preserve">Кармало-Аделяково </w:t>
      </w:r>
      <w:r w:rsidRPr="00540BCC">
        <w:rPr>
          <w:rFonts w:ascii="Times New Roman" w:eastAsia="Calibri" w:hAnsi="Times New Roman" w:cs="Times New Roman"/>
          <w:sz w:val="12"/>
          <w:szCs w:val="12"/>
        </w:rPr>
        <w:t>муниципального района Сергиевский Самарской области</w:t>
      </w:r>
    </w:p>
    <w:p w:rsidR="00AD1146" w:rsidRPr="0015017C" w:rsidRDefault="00AD1146" w:rsidP="00AD11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92B07">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AD1146">
        <w:rPr>
          <w:rFonts w:ascii="Times New Roman" w:eastAsia="Calibri" w:hAnsi="Times New Roman" w:cs="Times New Roman"/>
          <w:sz w:val="12"/>
          <w:szCs w:val="12"/>
        </w:rPr>
        <w:t xml:space="preserve">Кармало-Аделяково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00492B07" w:rsidRPr="00492B07">
        <w:rPr>
          <w:rFonts w:ascii="Times New Roman" w:eastAsia="Calibri" w:hAnsi="Times New Roman" w:cs="Times New Roman"/>
          <w:sz w:val="12"/>
          <w:szCs w:val="12"/>
        </w:rPr>
        <w:t xml:space="preserve">Кармало-Аделяково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E16777">
        <w:rPr>
          <w:rFonts w:ascii="Times New Roman" w:eastAsia="Calibri" w:hAnsi="Times New Roman" w:cs="Times New Roman"/>
          <w:sz w:val="12"/>
          <w:szCs w:val="12"/>
        </w:rPr>
        <w:t>22</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Калиновка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492B07">
        <w:rPr>
          <w:rFonts w:ascii="Times New Roman" w:eastAsia="Calibri" w:hAnsi="Times New Roman" w:cs="Times New Roman"/>
          <w:sz w:val="12"/>
          <w:szCs w:val="12"/>
        </w:rPr>
        <w:t xml:space="preserve">Калиновка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492B07">
        <w:rPr>
          <w:rFonts w:ascii="Times New Roman" w:eastAsia="Calibri" w:hAnsi="Times New Roman" w:cs="Times New Roman"/>
          <w:sz w:val="12"/>
          <w:szCs w:val="12"/>
        </w:rPr>
        <w:t xml:space="preserve">Калиновка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E16777">
        <w:rPr>
          <w:rFonts w:ascii="Times New Roman" w:eastAsia="Calibri" w:hAnsi="Times New Roman" w:cs="Times New Roman"/>
          <w:sz w:val="12"/>
          <w:szCs w:val="12"/>
        </w:rPr>
        <w:t>24</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Кандабулак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492B07">
        <w:rPr>
          <w:rFonts w:ascii="Times New Roman" w:eastAsia="Calibri" w:hAnsi="Times New Roman" w:cs="Times New Roman"/>
          <w:sz w:val="12"/>
          <w:szCs w:val="12"/>
        </w:rPr>
        <w:t xml:space="preserve">Кандабулак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492B07">
        <w:rPr>
          <w:rFonts w:ascii="Times New Roman" w:eastAsia="Calibri" w:hAnsi="Times New Roman" w:cs="Times New Roman"/>
          <w:sz w:val="12"/>
          <w:szCs w:val="12"/>
        </w:rPr>
        <w:t xml:space="preserve">Кандабулак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E16777">
        <w:rPr>
          <w:rFonts w:ascii="Times New Roman" w:eastAsia="Calibri" w:hAnsi="Times New Roman" w:cs="Times New Roman"/>
          <w:sz w:val="12"/>
          <w:szCs w:val="12"/>
        </w:rPr>
        <w:t>27</w:t>
      </w:r>
    </w:p>
    <w:p w:rsidR="00540BCC" w:rsidRDefault="00540BCC"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Красносельское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492B07">
        <w:rPr>
          <w:rFonts w:ascii="Times New Roman" w:eastAsia="Calibri" w:hAnsi="Times New Roman" w:cs="Times New Roman"/>
          <w:sz w:val="12"/>
          <w:szCs w:val="12"/>
        </w:rPr>
        <w:t xml:space="preserve">Красносельское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492B07">
        <w:rPr>
          <w:rFonts w:ascii="Times New Roman" w:eastAsia="Calibri" w:hAnsi="Times New Roman" w:cs="Times New Roman"/>
          <w:sz w:val="12"/>
          <w:szCs w:val="12"/>
        </w:rPr>
        <w:t xml:space="preserve">Красносельское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E16777">
        <w:rPr>
          <w:rFonts w:ascii="Times New Roman" w:eastAsia="Calibri" w:hAnsi="Times New Roman" w:cs="Times New Roman"/>
          <w:sz w:val="12"/>
          <w:szCs w:val="12"/>
        </w:rPr>
        <w:t>29</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Кутузовский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492B07">
        <w:rPr>
          <w:rFonts w:ascii="Times New Roman" w:eastAsia="Calibri" w:hAnsi="Times New Roman" w:cs="Times New Roman"/>
          <w:sz w:val="12"/>
          <w:szCs w:val="12"/>
        </w:rPr>
        <w:t xml:space="preserve">Кутузовский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492B07">
        <w:rPr>
          <w:rFonts w:ascii="Times New Roman" w:eastAsia="Calibri" w:hAnsi="Times New Roman" w:cs="Times New Roman"/>
          <w:sz w:val="12"/>
          <w:szCs w:val="12"/>
        </w:rPr>
        <w:t xml:space="preserve">Кутузовский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E16777">
        <w:rPr>
          <w:rFonts w:ascii="Times New Roman" w:eastAsia="Calibri" w:hAnsi="Times New Roman" w:cs="Times New Roman"/>
          <w:sz w:val="12"/>
          <w:szCs w:val="12"/>
        </w:rPr>
        <w:t>32</w:t>
      </w:r>
    </w:p>
    <w:p w:rsidR="00540BCC" w:rsidRDefault="00540BCC"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Липовка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492B07">
        <w:rPr>
          <w:rFonts w:ascii="Times New Roman" w:eastAsia="Calibri" w:hAnsi="Times New Roman" w:cs="Times New Roman"/>
          <w:sz w:val="12"/>
          <w:szCs w:val="12"/>
        </w:rPr>
        <w:t xml:space="preserve">Липовка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492B07">
        <w:rPr>
          <w:rFonts w:ascii="Times New Roman" w:eastAsia="Calibri" w:hAnsi="Times New Roman" w:cs="Times New Roman"/>
          <w:sz w:val="12"/>
          <w:szCs w:val="12"/>
        </w:rPr>
        <w:t xml:space="preserve">Липовка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684ABF">
        <w:rPr>
          <w:rFonts w:ascii="Times New Roman" w:eastAsia="Calibri" w:hAnsi="Times New Roman" w:cs="Times New Roman"/>
          <w:sz w:val="12"/>
          <w:szCs w:val="12"/>
        </w:rPr>
        <w:t>.....................</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E16777">
        <w:rPr>
          <w:rFonts w:ascii="Times New Roman" w:eastAsia="Calibri" w:hAnsi="Times New Roman" w:cs="Times New Roman"/>
          <w:sz w:val="12"/>
          <w:szCs w:val="12"/>
        </w:rPr>
        <w:t>34</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Светлодольск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492B07">
        <w:rPr>
          <w:rFonts w:ascii="Times New Roman" w:eastAsia="Calibri" w:hAnsi="Times New Roman" w:cs="Times New Roman"/>
          <w:sz w:val="12"/>
          <w:szCs w:val="12"/>
        </w:rPr>
        <w:t xml:space="preserve">Светлодольск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492B07">
        <w:rPr>
          <w:rFonts w:ascii="Times New Roman" w:eastAsia="Calibri" w:hAnsi="Times New Roman" w:cs="Times New Roman"/>
          <w:sz w:val="12"/>
          <w:szCs w:val="12"/>
        </w:rPr>
        <w:t xml:space="preserve">Светлодольск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E16777">
        <w:rPr>
          <w:rFonts w:ascii="Times New Roman" w:eastAsia="Calibri" w:hAnsi="Times New Roman" w:cs="Times New Roman"/>
          <w:sz w:val="12"/>
          <w:szCs w:val="12"/>
        </w:rPr>
        <w:t>36</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Сергиевск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492B07">
        <w:rPr>
          <w:rFonts w:ascii="Times New Roman" w:eastAsia="Calibri" w:hAnsi="Times New Roman" w:cs="Times New Roman"/>
          <w:sz w:val="12"/>
          <w:szCs w:val="12"/>
        </w:rPr>
        <w:t xml:space="preserve">Сергиевск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492B07">
        <w:rPr>
          <w:rFonts w:ascii="Times New Roman" w:eastAsia="Calibri" w:hAnsi="Times New Roman" w:cs="Times New Roman"/>
          <w:sz w:val="12"/>
          <w:szCs w:val="12"/>
        </w:rPr>
        <w:t xml:space="preserve">Сергиевск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Pr>
          <w:rFonts w:ascii="Times New Roman" w:eastAsia="Calibri" w:hAnsi="Times New Roman" w:cs="Times New Roman"/>
          <w:sz w:val="12"/>
          <w:szCs w:val="12"/>
        </w:rPr>
        <w:t>...</w:t>
      </w:r>
      <w:r w:rsidR="00E16777">
        <w:rPr>
          <w:rFonts w:ascii="Times New Roman" w:eastAsia="Calibri" w:hAnsi="Times New Roman" w:cs="Times New Roman"/>
          <w:sz w:val="12"/>
          <w:szCs w:val="12"/>
        </w:rPr>
        <w:t>39</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15.</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Серноводск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492B07">
        <w:rPr>
          <w:rFonts w:ascii="Times New Roman" w:eastAsia="Calibri" w:hAnsi="Times New Roman" w:cs="Times New Roman"/>
          <w:sz w:val="12"/>
          <w:szCs w:val="12"/>
        </w:rPr>
        <w:t xml:space="preserve">Серноводск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492B07">
        <w:rPr>
          <w:rFonts w:ascii="Times New Roman" w:eastAsia="Calibri" w:hAnsi="Times New Roman" w:cs="Times New Roman"/>
          <w:sz w:val="12"/>
          <w:szCs w:val="12"/>
        </w:rPr>
        <w:t xml:space="preserve">Серноводск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144B22">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E16777">
        <w:rPr>
          <w:rFonts w:ascii="Times New Roman" w:eastAsia="Calibri" w:hAnsi="Times New Roman" w:cs="Times New Roman"/>
          <w:sz w:val="12"/>
          <w:szCs w:val="12"/>
        </w:rPr>
        <w:t>41</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Сургут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Pr="00492B07">
        <w:rPr>
          <w:rFonts w:ascii="Times New Roman" w:eastAsia="Calibri" w:hAnsi="Times New Roman" w:cs="Times New Roman"/>
          <w:sz w:val="12"/>
          <w:szCs w:val="12"/>
        </w:rPr>
        <w:t xml:space="preserve">Сургут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Pr="00492B07">
        <w:rPr>
          <w:rFonts w:ascii="Times New Roman" w:eastAsia="Calibri" w:hAnsi="Times New Roman" w:cs="Times New Roman"/>
          <w:sz w:val="12"/>
          <w:szCs w:val="12"/>
        </w:rPr>
        <w:t xml:space="preserve">Сургут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E16777">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144B22">
        <w:rPr>
          <w:rFonts w:ascii="Times New Roman" w:eastAsia="Calibri" w:hAnsi="Times New Roman" w:cs="Times New Roman"/>
          <w:sz w:val="12"/>
          <w:szCs w:val="12"/>
        </w:rPr>
        <w:t>....</w:t>
      </w:r>
      <w:r w:rsidR="00E16777">
        <w:rPr>
          <w:rFonts w:ascii="Times New Roman" w:eastAsia="Calibri" w:hAnsi="Times New Roman" w:cs="Times New Roman"/>
          <w:sz w:val="12"/>
          <w:szCs w:val="12"/>
        </w:rPr>
        <w:t>....44</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540BCC">
        <w:rPr>
          <w:rFonts w:ascii="Times New Roman" w:eastAsia="Calibri" w:hAnsi="Times New Roman" w:cs="Times New Roman"/>
          <w:sz w:val="12"/>
          <w:szCs w:val="12"/>
        </w:rPr>
        <w:t xml:space="preserve"> Постановление Главы </w:t>
      </w:r>
      <w:r w:rsidRPr="00492B07">
        <w:rPr>
          <w:rFonts w:ascii="Times New Roman" w:eastAsia="Calibri" w:hAnsi="Times New Roman" w:cs="Times New Roman"/>
          <w:sz w:val="12"/>
          <w:szCs w:val="12"/>
        </w:rPr>
        <w:t xml:space="preserve">городского поселения Суходол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w:t>
      </w:r>
      <w:r w:rsidRPr="00492B07">
        <w:rPr>
          <w:rFonts w:ascii="Times New Roman" w:eastAsia="Calibri" w:hAnsi="Times New Roman" w:cs="Times New Roman"/>
          <w:sz w:val="12"/>
          <w:szCs w:val="12"/>
        </w:rPr>
        <w:t xml:space="preserve">городского поселения Суходол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w:t>
      </w:r>
      <w:r w:rsidRPr="00492B07">
        <w:rPr>
          <w:rFonts w:ascii="Times New Roman" w:eastAsia="Calibri" w:hAnsi="Times New Roman" w:cs="Times New Roman"/>
          <w:sz w:val="12"/>
          <w:szCs w:val="12"/>
        </w:rPr>
        <w:t xml:space="preserve">городского поселения Суходол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E16777">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E16777">
        <w:rPr>
          <w:rFonts w:ascii="Times New Roman" w:eastAsia="Calibri" w:hAnsi="Times New Roman" w:cs="Times New Roman"/>
          <w:sz w:val="12"/>
          <w:szCs w:val="12"/>
        </w:rPr>
        <w:t>....</w:t>
      </w:r>
      <w:r w:rsidR="00144B22">
        <w:rPr>
          <w:rFonts w:ascii="Times New Roman" w:eastAsia="Calibri" w:hAnsi="Times New Roman" w:cs="Times New Roman"/>
          <w:sz w:val="12"/>
          <w:szCs w:val="12"/>
        </w:rPr>
        <w:t>.....</w:t>
      </w:r>
      <w:r w:rsidR="00E16777">
        <w:rPr>
          <w:rFonts w:ascii="Times New Roman" w:eastAsia="Calibri" w:hAnsi="Times New Roman" w:cs="Times New Roman"/>
          <w:sz w:val="12"/>
          <w:szCs w:val="12"/>
        </w:rPr>
        <w:t>...46</w:t>
      </w:r>
    </w:p>
    <w:p w:rsidR="00492B07" w:rsidRDefault="00492B07" w:rsidP="00492B07">
      <w:pPr>
        <w:tabs>
          <w:tab w:val="left" w:pos="284"/>
        </w:tabs>
        <w:spacing w:after="0" w:line="240" w:lineRule="auto"/>
        <w:jc w:val="both"/>
        <w:rPr>
          <w:rFonts w:ascii="Times New Roman" w:eastAsia="Calibri" w:hAnsi="Times New Roman" w:cs="Times New Roman"/>
          <w:sz w:val="12"/>
          <w:szCs w:val="12"/>
        </w:rPr>
      </w:pPr>
    </w:p>
    <w:p w:rsidR="00492B07" w:rsidRDefault="00492B07" w:rsidP="0049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540BCC">
        <w:rPr>
          <w:rFonts w:ascii="Times New Roman" w:eastAsia="Calibri" w:hAnsi="Times New Roman" w:cs="Times New Roman"/>
          <w:sz w:val="12"/>
          <w:szCs w:val="12"/>
        </w:rPr>
        <w:t xml:space="preserve"> Постановление Главы </w:t>
      </w:r>
      <w:r w:rsidRPr="003D3F30">
        <w:rPr>
          <w:rFonts w:ascii="Times New Roman" w:eastAsia="Calibri" w:hAnsi="Times New Roman" w:cs="Times New Roman"/>
          <w:sz w:val="12"/>
          <w:szCs w:val="12"/>
        </w:rPr>
        <w:t xml:space="preserve">сельского поселения </w:t>
      </w:r>
      <w:r w:rsidRPr="00492B07">
        <w:rPr>
          <w:rFonts w:ascii="Times New Roman" w:eastAsia="Calibri" w:hAnsi="Times New Roman" w:cs="Times New Roman"/>
          <w:sz w:val="12"/>
          <w:szCs w:val="12"/>
        </w:rPr>
        <w:t xml:space="preserve">Черновка </w:t>
      </w:r>
      <w:r w:rsidRPr="00540BCC">
        <w:rPr>
          <w:rFonts w:ascii="Times New Roman" w:eastAsia="Calibri" w:hAnsi="Times New Roman" w:cs="Times New Roman"/>
          <w:sz w:val="12"/>
          <w:szCs w:val="12"/>
        </w:rPr>
        <w:t>муниципального района Сергиевский Самарской области</w:t>
      </w:r>
    </w:p>
    <w:p w:rsidR="00492B07" w:rsidRPr="0015017C" w:rsidRDefault="00492B07" w:rsidP="0049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публичных слушаниях </w:t>
      </w:r>
      <w:r w:rsidRPr="003D3F30">
        <w:rPr>
          <w:rFonts w:ascii="Times New Roman" w:eastAsia="Calibri" w:hAnsi="Times New Roman" w:cs="Times New Roman"/>
          <w:sz w:val="12"/>
          <w:szCs w:val="12"/>
        </w:rPr>
        <w:t xml:space="preserve">по проекту Решения собрания представителей сельского поселения </w:t>
      </w:r>
      <w:r w:rsidR="004D0C6F" w:rsidRPr="004D0C6F">
        <w:rPr>
          <w:rFonts w:ascii="Times New Roman" w:eastAsia="Calibri" w:hAnsi="Times New Roman" w:cs="Times New Roman"/>
          <w:sz w:val="12"/>
          <w:szCs w:val="12"/>
        </w:rPr>
        <w:t xml:space="preserve">Черновка </w:t>
      </w:r>
      <w:r>
        <w:rPr>
          <w:rFonts w:ascii="Times New Roman" w:eastAsia="Calibri" w:hAnsi="Times New Roman" w:cs="Times New Roman"/>
          <w:sz w:val="12"/>
          <w:szCs w:val="12"/>
        </w:rPr>
        <w:t xml:space="preserve">муниципального района Сергиевский Самарской области </w:t>
      </w:r>
      <w:r w:rsidRPr="003D3F30">
        <w:rPr>
          <w:rFonts w:ascii="Times New Roman" w:eastAsia="Calibri" w:hAnsi="Times New Roman" w:cs="Times New Roman"/>
          <w:sz w:val="12"/>
          <w:szCs w:val="12"/>
        </w:rPr>
        <w:t xml:space="preserve">«Об исполнении бюджета сельского поселения </w:t>
      </w:r>
      <w:r w:rsidR="004D0C6F" w:rsidRPr="004D0C6F">
        <w:rPr>
          <w:rFonts w:ascii="Times New Roman" w:eastAsia="Calibri" w:hAnsi="Times New Roman" w:cs="Times New Roman"/>
          <w:sz w:val="12"/>
          <w:szCs w:val="12"/>
        </w:rPr>
        <w:t xml:space="preserve">Черновка </w:t>
      </w:r>
      <w:r w:rsidRPr="003D3F30">
        <w:rPr>
          <w:rFonts w:ascii="Times New Roman" w:eastAsia="Calibri" w:hAnsi="Times New Roman" w:cs="Times New Roman"/>
          <w:sz w:val="12"/>
          <w:szCs w:val="12"/>
        </w:rPr>
        <w:t>муниципального района Сергиевский за 2017 год»</w:t>
      </w:r>
      <w:r>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144B22">
        <w:rPr>
          <w:rFonts w:ascii="Times New Roman" w:eastAsia="Calibri" w:hAnsi="Times New Roman" w:cs="Times New Roman"/>
          <w:sz w:val="12"/>
          <w:szCs w:val="12"/>
        </w:rPr>
        <w:t>......</w:t>
      </w:r>
      <w:bookmarkStart w:id="0" w:name="_GoBack"/>
      <w:bookmarkEnd w:id="0"/>
      <w:r w:rsidR="002076BB">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E16777">
        <w:rPr>
          <w:rFonts w:ascii="Times New Roman" w:eastAsia="Calibri" w:hAnsi="Times New Roman" w:cs="Times New Roman"/>
          <w:sz w:val="12"/>
          <w:szCs w:val="12"/>
        </w:rPr>
        <w:t>48</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19. Информационное</w:t>
      </w:r>
      <w:r w:rsidRPr="00B22631">
        <w:rPr>
          <w:rFonts w:ascii="Times New Roman" w:hAnsi="Times New Roman"/>
          <w:sz w:val="12"/>
          <w:szCs w:val="12"/>
        </w:rPr>
        <w:t xml:space="preserve"> </w:t>
      </w:r>
      <w:r>
        <w:rPr>
          <w:rFonts w:ascii="Times New Roman" w:hAnsi="Times New Roman"/>
          <w:sz w:val="12"/>
          <w:szCs w:val="12"/>
        </w:rPr>
        <w:t>сообщение о проведен</w:t>
      </w:r>
      <w:proofErr w:type="gramStart"/>
      <w:r>
        <w:rPr>
          <w:rFonts w:ascii="Times New Roman" w:hAnsi="Times New Roman"/>
          <w:sz w:val="12"/>
          <w:szCs w:val="12"/>
        </w:rPr>
        <w:t>ии ау</w:t>
      </w:r>
      <w:proofErr w:type="gramEnd"/>
      <w:r>
        <w:rPr>
          <w:rFonts w:ascii="Times New Roman" w:hAnsi="Times New Roman"/>
          <w:sz w:val="12"/>
          <w:szCs w:val="12"/>
        </w:rPr>
        <w:t>кциона…………</w:t>
      </w:r>
      <w:r w:rsidR="002076BB">
        <w:rPr>
          <w:rFonts w:ascii="Times New Roman" w:hAnsi="Times New Roman"/>
          <w:sz w:val="12"/>
          <w:szCs w:val="12"/>
        </w:rPr>
        <w:t>…………………………………………………………………………</w:t>
      </w:r>
      <w:r w:rsidR="002D55E5">
        <w:rPr>
          <w:rFonts w:ascii="Times New Roman" w:hAnsi="Times New Roman"/>
          <w:sz w:val="12"/>
          <w:szCs w:val="12"/>
        </w:rPr>
        <w:t>..</w:t>
      </w:r>
      <w:r w:rsidR="002076BB">
        <w:rPr>
          <w:rFonts w:ascii="Times New Roman" w:hAnsi="Times New Roman"/>
          <w:sz w:val="12"/>
          <w:szCs w:val="12"/>
        </w:rPr>
        <w:t>……</w:t>
      </w:r>
      <w:r>
        <w:rPr>
          <w:rFonts w:ascii="Times New Roman" w:hAnsi="Times New Roman"/>
          <w:sz w:val="12"/>
          <w:szCs w:val="12"/>
        </w:rPr>
        <w:t>.</w:t>
      </w:r>
      <w:r w:rsidR="00E16777">
        <w:rPr>
          <w:rFonts w:ascii="Times New Roman" w:hAnsi="Times New Roman"/>
          <w:sz w:val="12"/>
          <w:szCs w:val="12"/>
        </w:rPr>
        <w:t>51</w:t>
      </w:r>
    </w:p>
    <w:p w:rsidR="004D0C6F" w:rsidRDefault="004D0C6F" w:rsidP="004D0C6F">
      <w:pPr>
        <w:tabs>
          <w:tab w:val="left" w:pos="284"/>
        </w:tabs>
        <w:spacing w:after="0" w:line="240" w:lineRule="auto"/>
        <w:contextualSpacing/>
        <w:jc w:val="both"/>
        <w:rPr>
          <w:rFonts w:ascii="Times New Roman" w:eastAsia="Calibri" w:hAnsi="Times New Roman" w:cs="Times New Roman"/>
          <w:sz w:val="12"/>
          <w:szCs w:val="12"/>
        </w:rPr>
      </w:pPr>
    </w:p>
    <w:p w:rsidR="001623E6" w:rsidRPr="000318BE"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623E6" w:rsidRPr="0015017C" w:rsidRDefault="001623E6" w:rsidP="001623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№384 от 25 апреля</w:t>
      </w:r>
      <w:r w:rsidRPr="000318BE">
        <w:rPr>
          <w:rFonts w:ascii="Times New Roman" w:eastAsia="Calibri" w:hAnsi="Times New Roman" w:cs="Times New Roman"/>
          <w:sz w:val="12"/>
          <w:szCs w:val="12"/>
        </w:rPr>
        <w:t xml:space="preserve"> 2018г. «</w:t>
      </w:r>
      <w:r w:rsidRPr="001623E6">
        <w:rPr>
          <w:rFonts w:ascii="Times New Roman" w:eastAsia="Calibri" w:hAnsi="Times New Roman" w:cs="Times New Roman"/>
          <w:sz w:val="12"/>
          <w:szCs w:val="12"/>
        </w:rPr>
        <w:t>Об изъятии земельного участка для муниципальных нужд</w:t>
      </w:r>
      <w:r w:rsidRPr="006A3005">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Pr>
          <w:rFonts w:ascii="Times New Roman" w:eastAsia="Calibri" w:hAnsi="Times New Roman" w:cs="Times New Roman"/>
          <w:sz w:val="12"/>
          <w:szCs w:val="12"/>
        </w:rPr>
        <w:t>……</w:t>
      </w:r>
      <w:r w:rsidR="00E16777">
        <w:rPr>
          <w:rFonts w:ascii="Times New Roman" w:eastAsia="Calibri" w:hAnsi="Times New Roman" w:cs="Times New Roman"/>
          <w:sz w:val="12"/>
          <w:szCs w:val="12"/>
        </w:rPr>
        <w:t>53</w:t>
      </w:r>
    </w:p>
    <w:p w:rsidR="001623E6" w:rsidRDefault="001623E6" w:rsidP="001623E6">
      <w:pPr>
        <w:tabs>
          <w:tab w:val="left" w:pos="284"/>
        </w:tabs>
        <w:spacing w:after="0" w:line="240" w:lineRule="auto"/>
        <w:jc w:val="both"/>
        <w:rPr>
          <w:rFonts w:ascii="Times New Roman" w:eastAsia="Calibri" w:hAnsi="Times New Roman" w:cs="Times New Roman"/>
          <w:sz w:val="12"/>
          <w:szCs w:val="12"/>
        </w:rPr>
      </w:pPr>
    </w:p>
    <w:p w:rsidR="007B3882" w:rsidRPr="000318BE" w:rsidRDefault="007B3882" w:rsidP="007B38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C6E14" w:rsidRDefault="007B3882" w:rsidP="007B388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№385 от 25 апреля</w:t>
      </w:r>
      <w:r w:rsidRPr="000318BE">
        <w:rPr>
          <w:rFonts w:ascii="Times New Roman" w:eastAsia="Calibri" w:hAnsi="Times New Roman" w:cs="Times New Roman"/>
          <w:sz w:val="12"/>
          <w:szCs w:val="12"/>
        </w:rPr>
        <w:t xml:space="preserve"> 2018г. «</w:t>
      </w:r>
      <w:r w:rsidR="00917C7B" w:rsidRPr="00917C7B">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w:t>
      </w:r>
      <w:r w:rsidR="00917C7B">
        <w:rPr>
          <w:rFonts w:ascii="Times New Roman" w:eastAsia="Calibri" w:hAnsi="Times New Roman" w:cs="Times New Roman"/>
          <w:sz w:val="12"/>
          <w:szCs w:val="12"/>
        </w:rPr>
        <w:t>на Сергиевский на 2018-2020 гг.</w:t>
      </w:r>
      <w:r w:rsidRPr="006A3005">
        <w:rPr>
          <w:rFonts w:ascii="Times New Roman" w:eastAsia="Calibri" w:hAnsi="Times New Roman" w:cs="Times New Roman"/>
          <w:sz w:val="12"/>
          <w:szCs w:val="12"/>
        </w:rPr>
        <w:t>»</w:t>
      </w:r>
      <w:r w:rsidR="002076BB">
        <w:rPr>
          <w:rFonts w:ascii="Times New Roman" w:eastAsia="Calibri" w:hAnsi="Times New Roman" w:cs="Times New Roman"/>
          <w:sz w:val="12"/>
          <w:szCs w:val="12"/>
        </w:rPr>
        <w:t>………</w:t>
      </w:r>
      <w:r w:rsidR="004B0C11">
        <w:rPr>
          <w:rFonts w:ascii="Times New Roman" w:eastAsia="Calibri" w:hAnsi="Times New Roman" w:cs="Times New Roman"/>
          <w:sz w:val="12"/>
          <w:szCs w:val="12"/>
        </w:rPr>
        <w:t>…</w:t>
      </w:r>
      <w:r w:rsidR="00684ABF">
        <w:rPr>
          <w:rFonts w:ascii="Times New Roman" w:eastAsia="Calibri" w:hAnsi="Times New Roman" w:cs="Times New Roman"/>
          <w:sz w:val="12"/>
          <w:szCs w:val="12"/>
        </w:rPr>
        <w:t>..</w:t>
      </w:r>
      <w:r w:rsidR="00E16777">
        <w:rPr>
          <w:rFonts w:ascii="Times New Roman" w:eastAsia="Calibri" w:hAnsi="Times New Roman" w:cs="Times New Roman"/>
          <w:sz w:val="12"/>
          <w:szCs w:val="12"/>
        </w:rPr>
        <w:t>54</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17C7B" w:rsidRPr="000318BE" w:rsidRDefault="00917C7B" w:rsidP="00917C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 Распоряжение</w:t>
      </w:r>
      <w:r w:rsidRPr="000318BE">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917C7B" w:rsidRPr="0015017C" w:rsidRDefault="00917C7B" w:rsidP="00917C7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№526-р от 25 апреля</w:t>
      </w:r>
      <w:r w:rsidRPr="000318BE">
        <w:rPr>
          <w:rFonts w:ascii="Times New Roman" w:eastAsia="Calibri" w:hAnsi="Times New Roman" w:cs="Times New Roman"/>
          <w:sz w:val="12"/>
          <w:szCs w:val="12"/>
        </w:rPr>
        <w:t xml:space="preserve"> 2018г. «</w:t>
      </w:r>
      <w:r w:rsidRPr="00917C7B">
        <w:rPr>
          <w:rFonts w:ascii="Times New Roman" w:eastAsia="Calibri" w:hAnsi="Times New Roman" w:cs="Times New Roman"/>
          <w:sz w:val="12"/>
          <w:szCs w:val="12"/>
        </w:rPr>
        <w:t>О</w:t>
      </w:r>
      <w:r>
        <w:rPr>
          <w:rFonts w:ascii="Times New Roman" w:eastAsia="Calibri" w:hAnsi="Times New Roman" w:cs="Times New Roman"/>
          <w:sz w:val="12"/>
          <w:szCs w:val="12"/>
        </w:rPr>
        <w:t xml:space="preserve"> временном ограничении движения </w:t>
      </w:r>
      <w:r w:rsidRPr="00917C7B">
        <w:rPr>
          <w:rFonts w:ascii="Times New Roman" w:eastAsia="Calibri" w:hAnsi="Times New Roman" w:cs="Times New Roman"/>
          <w:sz w:val="12"/>
          <w:szCs w:val="12"/>
        </w:rPr>
        <w:t>трансп</w:t>
      </w:r>
      <w:r>
        <w:rPr>
          <w:rFonts w:ascii="Times New Roman" w:eastAsia="Calibri" w:hAnsi="Times New Roman" w:cs="Times New Roman"/>
          <w:sz w:val="12"/>
          <w:szCs w:val="12"/>
        </w:rPr>
        <w:t xml:space="preserve">ортных средств по автомобильным </w:t>
      </w:r>
      <w:r w:rsidRPr="00917C7B">
        <w:rPr>
          <w:rFonts w:ascii="Times New Roman" w:eastAsia="Calibri" w:hAnsi="Times New Roman" w:cs="Times New Roman"/>
          <w:sz w:val="12"/>
          <w:szCs w:val="12"/>
        </w:rPr>
        <w:t xml:space="preserve">дорогам </w:t>
      </w:r>
      <w:r>
        <w:rPr>
          <w:rFonts w:ascii="Times New Roman" w:eastAsia="Calibri" w:hAnsi="Times New Roman" w:cs="Times New Roman"/>
          <w:sz w:val="12"/>
          <w:szCs w:val="12"/>
        </w:rPr>
        <w:t xml:space="preserve">местного значения на территории </w:t>
      </w:r>
      <w:r w:rsidRPr="00917C7B">
        <w:rPr>
          <w:rFonts w:ascii="Times New Roman" w:eastAsia="Calibri" w:hAnsi="Times New Roman" w:cs="Times New Roman"/>
          <w:sz w:val="12"/>
          <w:szCs w:val="12"/>
        </w:rPr>
        <w:t>муниципального района Сергиевский»</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2D55E5">
        <w:rPr>
          <w:rFonts w:ascii="Times New Roman" w:eastAsia="Calibri" w:hAnsi="Times New Roman" w:cs="Times New Roman"/>
          <w:sz w:val="12"/>
          <w:szCs w:val="12"/>
        </w:rPr>
        <w:t>………………………………………………………………………..……..</w:t>
      </w:r>
      <w:r w:rsidR="00E16777">
        <w:rPr>
          <w:rFonts w:ascii="Times New Roman" w:eastAsia="Calibri" w:hAnsi="Times New Roman" w:cs="Times New Roman"/>
          <w:sz w:val="12"/>
          <w:szCs w:val="12"/>
        </w:rPr>
        <w:t>….55</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750A28" w:rsidRPr="00116671" w:rsidRDefault="00750A28" w:rsidP="00750A2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ГЛАВА</w:t>
      </w:r>
    </w:p>
    <w:p w:rsidR="00750A28" w:rsidRPr="00116671" w:rsidRDefault="00750A28" w:rsidP="00750A2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750A28" w:rsidRPr="00116671" w:rsidRDefault="00750A28" w:rsidP="00750A2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750A28" w:rsidRPr="00116671" w:rsidRDefault="00750A28" w:rsidP="00750A28">
      <w:pPr>
        <w:tabs>
          <w:tab w:val="left" w:pos="284"/>
        </w:tabs>
        <w:spacing w:after="0" w:line="240" w:lineRule="auto"/>
        <w:jc w:val="center"/>
        <w:rPr>
          <w:rFonts w:ascii="Times New Roman" w:eastAsia="Calibri" w:hAnsi="Times New Roman" w:cs="Times New Roman"/>
          <w:sz w:val="12"/>
          <w:szCs w:val="12"/>
        </w:rPr>
      </w:pPr>
    </w:p>
    <w:p w:rsidR="00750A28" w:rsidRPr="00116671" w:rsidRDefault="00750A28" w:rsidP="00750A28">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750A28" w:rsidRDefault="00750A28" w:rsidP="00750A2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апреля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№1/г</w:t>
      </w:r>
    </w:p>
    <w:p w:rsidR="00750A28" w:rsidRDefault="00750A28" w:rsidP="00750A28">
      <w:pPr>
        <w:tabs>
          <w:tab w:val="left" w:pos="284"/>
        </w:tabs>
        <w:spacing w:after="0" w:line="240" w:lineRule="auto"/>
        <w:jc w:val="center"/>
        <w:rPr>
          <w:rFonts w:ascii="Times New Roman" w:eastAsia="Calibri" w:hAnsi="Times New Roman" w:cs="Times New Roman"/>
          <w:b/>
          <w:sz w:val="12"/>
          <w:szCs w:val="12"/>
        </w:rPr>
      </w:pPr>
      <w:r w:rsidRPr="00750A28">
        <w:rPr>
          <w:rFonts w:ascii="Times New Roman" w:eastAsia="Calibri" w:hAnsi="Times New Roman" w:cs="Times New Roman"/>
          <w:b/>
          <w:sz w:val="12"/>
          <w:szCs w:val="12"/>
        </w:rPr>
        <w:t>О публичных слушаниях  по проекту Решения «Об исполнении бюджета муниципального района Сергиевский за 2017 год»</w:t>
      </w:r>
    </w:p>
    <w:p w:rsidR="00750A28" w:rsidRDefault="00750A28" w:rsidP="00750A28">
      <w:pPr>
        <w:tabs>
          <w:tab w:val="left" w:pos="284"/>
        </w:tabs>
        <w:spacing w:after="0" w:line="240" w:lineRule="auto"/>
        <w:rPr>
          <w:rFonts w:ascii="Times New Roman" w:eastAsia="Calibri" w:hAnsi="Times New Roman" w:cs="Times New Roman"/>
          <w:b/>
          <w:sz w:val="12"/>
          <w:szCs w:val="12"/>
        </w:rPr>
      </w:pPr>
    </w:p>
    <w:p w:rsidR="00750A28" w:rsidRPr="00750A28" w:rsidRDefault="00750A28" w:rsidP="00750A28">
      <w:pPr>
        <w:tabs>
          <w:tab w:val="left" w:pos="284"/>
          <w:tab w:val="left" w:pos="3828"/>
        </w:tabs>
        <w:spacing w:after="0" w:line="240" w:lineRule="auto"/>
        <w:ind w:firstLine="284"/>
        <w:jc w:val="both"/>
        <w:rPr>
          <w:rFonts w:ascii="Times New Roman" w:eastAsia="Calibri" w:hAnsi="Times New Roman" w:cs="Times New Roman"/>
          <w:sz w:val="12"/>
          <w:szCs w:val="12"/>
        </w:rPr>
      </w:pPr>
      <w:r w:rsidRPr="000226B8">
        <w:rPr>
          <w:rFonts w:ascii="Times New Roman" w:eastAsia="Calibri" w:hAnsi="Times New Roman" w:cs="Times New Roman"/>
          <w:sz w:val="12"/>
          <w:szCs w:val="12"/>
        </w:rPr>
        <w:t xml:space="preserve">В </w:t>
      </w:r>
      <w:r w:rsidRPr="00750A28">
        <w:rPr>
          <w:rFonts w:ascii="Times New Roman" w:eastAsia="Calibri" w:hAnsi="Times New Roman" w:cs="Times New Roman"/>
          <w:sz w:val="12"/>
          <w:szCs w:val="12"/>
        </w:rPr>
        <w:t>самоуправления в Российской Федерации», Уставом муниципального района Сергиевский, Порядком организации и проведения  публичных слушаний в муниципальном районе Сергиевский Самарской области и в целях выявления общественного мнения и внесения предложений по проекту Решения «Об исполнении бюджета муниципального района Сергиевский за 2017 год»,</w:t>
      </w:r>
    </w:p>
    <w:p w:rsidR="00750A28" w:rsidRPr="00750A28" w:rsidRDefault="00750A28" w:rsidP="00750A28">
      <w:pPr>
        <w:tabs>
          <w:tab w:val="left" w:pos="284"/>
          <w:tab w:val="left" w:pos="3828"/>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750A28" w:rsidRPr="00750A28" w:rsidRDefault="00750A28" w:rsidP="00750A2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50A28">
        <w:rPr>
          <w:rFonts w:ascii="Times New Roman" w:eastAsia="Calibri" w:hAnsi="Times New Roman" w:cs="Times New Roman"/>
          <w:sz w:val="12"/>
          <w:szCs w:val="12"/>
        </w:rPr>
        <w:t>Назначить публичные слушания по проекту Решения «Об исполнении бюджета муниципального района Сергиевский за 2017 год» (прилагается) с 07 мая 2018 года по 21 мая 2018 года.</w:t>
      </w:r>
    </w:p>
    <w:p w:rsidR="00750A28" w:rsidRPr="00750A28" w:rsidRDefault="00750A28" w:rsidP="00750A2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50A28">
        <w:rPr>
          <w:rFonts w:ascii="Times New Roman" w:eastAsia="Calibri"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района по вопросу публичных </w:t>
      </w:r>
      <w:proofErr w:type="gramStart"/>
      <w:r w:rsidRPr="00750A28">
        <w:rPr>
          <w:rFonts w:ascii="Times New Roman" w:eastAsia="Calibri" w:hAnsi="Times New Roman" w:cs="Times New Roman"/>
          <w:sz w:val="12"/>
          <w:szCs w:val="12"/>
        </w:rPr>
        <w:t>слушаний главного специалиста организационного управления администрации муниципального района</w:t>
      </w:r>
      <w:proofErr w:type="gramEnd"/>
      <w:r w:rsidRPr="00750A28">
        <w:rPr>
          <w:rFonts w:ascii="Times New Roman" w:eastAsia="Calibri" w:hAnsi="Times New Roman" w:cs="Times New Roman"/>
          <w:sz w:val="12"/>
          <w:szCs w:val="12"/>
        </w:rPr>
        <w:t xml:space="preserve"> Сергиевский Комарову А.Ю.</w:t>
      </w:r>
    </w:p>
    <w:p w:rsidR="00750A28" w:rsidRPr="00750A28" w:rsidRDefault="00750A28" w:rsidP="00750A2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50A28">
        <w:rPr>
          <w:rFonts w:ascii="Times New Roman" w:eastAsia="Calibri" w:hAnsi="Times New Roman" w:cs="Times New Roman"/>
          <w:sz w:val="12"/>
          <w:szCs w:val="12"/>
        </w:rPr>
        <w:t xml:space="preserve"> Определить местом проведения публичных слушаний, в том числе местом проведения мероприятий по информированию жителей района по проекту Решения «Об исполнении бюджета муниципального района Сергиевский за 2017 год» здание администрации муниципального района Сергиевский, расположенное по адресу: с. Сергиевск, ул. Ленина, 22.</w:t>
      </w:r>
    </w:p>
    <w:p w:rsidR="00750A28" w:rsidRPr="00645312" w:rsidRDefault="00750A28" w:rsidP="00750A28">
      <w:pPr>
        <w:tabs>
          <w:tab w:val="left" w:pos="284"/>
          <w:tab w:val="left" w:pos="3828"/>
        </w:tabs>
        <w:spacing w:after="0" w:line="240" w:lineRule="auto"/>
        <w:ind w:firstLine="284"/>
        <w:jc w:val="both"/>
        <w:rPr>
          <w:rFonts w:ascii="Times New Roman" w:eastAsia="Calibri" w:hAnsi="Times New Roman" w:cs="Times New Roman"/>
          <w:spacing w:val="-4"/>
          <w:sz w:val="12"/>
          <w:szCs w:val="12"/>
        </w:rPr>
      </w:pPr>
      <w:r w:rsidRPr="00645312">
        <w:rPr>
          <w:rFonts w:ascii="Times New Roman" w:eastAsia="Calibri" w:hAnsi="Times New Roman" w:cs="Times New Roman"/>
          <w:spacing w:val="-4"/>
          <w:sz w:val="12"/>
          <w:szCs w:val="12"/>
        </w:rPr>
        <w:t>4. Мероприятия по информированию жителей района по публичным слушаниям назначить на 15 мая 2018 года в период с 10-00 до 12-00 часов.</w:t>
      </w:r>
    </w:p>
    <w:p w:rsidR="00750A28" w:rsidRPr="00750A28" w:rsidRDefault="00750A28" w:rsidP="00750A2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50A28">
        <w:rPr>
          <w:rFonts w:ascii="Times New Roman" w:eastAsia="Calibri" w:hAnsi="Times New Roman" w:cs="Times New Roman"/>
          <w:sz w:val="12"/>
          <w:szCs w:val="12"/>
        </w:rPr>
        <w:t xml:space="preserve">Прием замечаний и предложений от заинтересованных лиц по публичным слушаниям по обсуждению проекта Решения «Об исполнении бюджета муниципального района Сергиевский за 2017 год» осуществлять </w:t>
      </w:r>
      <w:proofErr w:type="spellStart"/>
      <w:r w:rsidRPr="00750A28">
        <w:rPr>
          <w:rFonts w:ascii="Times New Roman" w:eastAsia="Calibri" w:hAnsi="Times New Roman" w:cs="Times New Roman"/>
          <w:sz w:val="12"/>
          <w:szCs w:val="12"/>
        </w:rPr>
        <w:t>Чечиной</w:t>
      </w:r>
      <w:proofErr w:type="spellEnd"/>
      <w:r w:rsidRPr="00750A28">
        <w:rPr>
          <w:rFonts w:ascii="Times New Roman" w:eastAsia="Calibri" w:hAnsi="Times New Roman" w:cs="Times New Roman"/>
          <w:sz w:val="12"/>
          <w:szCs w:val="12"/>
        </w:rPr>
        <w:t xml:space="preserve"> С.А. – заместителю руководителя Управления финансами администрации муниципального района Сергиевский Самарской области с 07.05.2018 года по 18.05.2018 года.</w:t>
      </w:r>
    </w:p>
    <w:p w:rsidR="00750A28" w:rsidRPr="00750A28" w:rsidRDefault="00750A28" w:rsidP="00750A2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50A28">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750A28" w:rsidRPr="00750A28" w:rsidRDefault="00750A28" w:rsidP="00750A2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50A28">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750A28" w:rsidRPr="00750A28" w:rsidRDefault="00750A28" w:rsidP="00750A2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proofErr w:type="gramStart"/>
      <w:r w:rsidRPr="00750A28">
        <w:rPr>
          <w:rFonts w:ascii="Times New Roman" w:eastAsia="Calibri" w:hAnsi="Times New Roman" w:cs="Times New Roman"/>
          <w:sz w:val="12"/>
          <w:szCs w:val="12"/>
        </w:rPr>
        <w:t>Контроль за</w:t>
      </w:r>
      <w:proofErr w:type="gramEnd"/>
      <w:r w:rsidRPr="00750A28">
        <w:rPr>
          <w:rFonts w:ascii="Times New Roman" w:eastAsia="Calibri" w:hAnsi="Times New Roman" w:cs="Times New Roman"/>
          <w:sz w:val="12"/>
          <w:szCs w:val="12"/>
        </w:rPr>
        <w:t xml:space="preserve"> исполнением настоящего постановления возложить на заместителя Главы муниципального </w:t>
      </w:r>
      <w:r>
        <w:rPr>
          <w:rFonts w:ascii="Times New Roman" w:eastAsia="Calibri" w:hAnsi="Times New Roman" w:cs="Times New Roman"/>
          <w:sz w:val="12"/>
          <w:szCs w:val="12"/>
        </w:rPr>
        <w:t>района Сергиевский А.Е. Чернова</w:t>
      </w:r>
    </w:p>
    <w:p w:rsidR="00750A28" w:rsidRPr="00750A28" w:rsidRDefault="00750A28" w:rsidP="00750A28">
      <w:pPr>
        <w:tabs>
          <w:tab w:val="left" w:pos="284"/>
          <w:tab w:val="left" w:pos="3828"/>
        </w:tabs>
        <w:spacing w:after="0" w:line="240" w:lineRule="auto"/>
        <w:ind w:firstLine="284"/>
        <w:jc w:val="right"/>
        <w:rPr>
          <w:rFonts w:ascii="Times New Roman" w:eastAsia="Calibri" w:hAnsi="Times New Roman" w:cs="Times New Roman"/>
          <w:sz w:val="12"/>
          <w:szCs w:val="12"/>
        </w:rPr>
      </w:pPr>
      <w:proofErr w:type="spellStart"/>
      <w:r w:rsidRPr="00750A28">
        <w:rPr>
          <w:rFonts w:ascii="Times New Roman" w:eastAsia="Calibri" w:hAnsi="Times New Roman" w:cs="Times New Roman"/>
          <w:sz w:val="12"/>
          <w:szCs w:val="12"/>
        </w:rPr>
        <w:t>И.о</w:t>
      </w:r>
      <w:proofErr w:type="spellEnd"/>
      <w:r w:rsidRPr="00750A28">
        <w:rPr>
          <w:rFonts w:ascii="Times New Roman" w:eastAsia="Calibri" w:hAnsi="Times New Roman" w:cs="Times New Roman"/>
          <w:sz w:val="12"/>
          <w:szCs w:val="12"/>
        </w:rPr>
        <w:t xml:space="preserve">. Главы </w:t>
      </w:r>
      <w:proofErr w:type="gramStart"/>
      <w:r w:rsidRPr="00750A28">
        <w:rPr>
          <w:rFonts w:ascii="Times New Roman" w:eastAsia="Calibri" w:hAnsi="Times New Roman" w:cs="Times New Roman"/>
          <w:sz w:val="12"/>
          <w:szCs w:val="12"/>
        </w:rPr>
        <w:t>муниципального</w:t>
      </w:r>
      <w:proofErr w:type="gramEnd"/>
    </w:p>
    <w:p w:rsidR="00750A28" w:rsidRDefault="00750A28" w:rsidP="00750A28">
      <w:pPr>
        <w:tabs>
          <w:tab w:val="left" w:pos="284"/>
          <w:tab w:val="left" w:pos="3828"/>
        </w:tabs>
        <w:spacing w:after="0" w:line="240" w:lineRule="auto"/>
        <w:ind w:firstLine="284"/>
        <w:jc w:val="right"/>
        <w:rPr>
          <w:rFonts w:ascii="Times New Roman" w:eastAsia="Calibri" w:hAnsi="Times New Roman" w:cs="Times New Roman"/>
          <w:sz w:val="12"/>
          <w:szCs w:val="12"/>
        </w:rPr>
      </w:pPr>
      <w:r w:rsidRPr="00750A28">
        <w:rPr>
          <w:rFonts w:ascii="Times New Roman" w:eastAsia="Calibri" w:hAnsi="Times New Roman" w:cs="Times New Roman"/>
          <w:sz w:val="12"/>
          <w:szCs w:val="12"/>
        </w:rPr>
        <w:t>района Сергиевский</w:t>
      </w:r>
    </w:p>
    <w:p w:rsidR="00750A28" w:rsidRDefault="00750A28" w:rsidP="00750A28">
      <w:pPr>
        <w:tabs>
          <w:tab w:val="left" w:pos="284"/>
          <w:tab w:val="left" w:pos="3828"/>
        </w:tabs>
        <w:spacing w:after="0" w:line="240" w:lineRule="auto"/>
        <w:ind w:firstLine="284"/>
        <w:jc w:val="right"/>
        <w:rPr>
          <w:rFonts w:ascii="Times New Roman" w:eastAsia="Calibri" w:hAnsi="Times New Roman" w:cs="Times New Roman"/>
          <w:sz w:val="12"/>
          <w:szCs w:val="12"/>
        </w:rPr>
      </w:pPr>
      <w:r w:rsidRPr="00750A28">
        <w:rPr>
          <w:rFonts w:ascii="Times New Roman" w:eastAsia="Calibri" w:hAnsi="Times New Roman" w:cs="Times New Roman"/>
          <w:sz w:val="12"/>
          <w:szCs w:val="12"/>
        </w:rPr>
        <w:t>А.Е. Чернов</w:t>
      </w:r>
    </w:p>
    <w:p w:rsidR="00D62E44" w:rsidRDefault="00D62E44" w:rsidP="00750A28">
      <w:pPr>
        <w:tabs>
          <w:tab w:val="left" w:pos="284"/>
          <w:tab w:val="left" w:pos="3828"/>
        </w:tabs>
        <w:spacing w:after="0" w:line="240" w:lineRule="auto"/>
        <w:ind w:firstLine="284"/>
        <w:jc w:val="right"/>
        <w:rPr>
          <w:rFonts w:ascii="Times New Roman" w:eastAsia="Calibri" w:hAnsi="Times New Roman" w:cs="Times New Roman"/>
          <w:sz w:val="12"/>
          <w:szCs w:val="12"/>
        </w:rPr>
      </w:pPr>
    </w:p>
    <w:p w:rsidR="00D62E44" w:rsidRPr="00D62E44" w:rsidRDefault="00D62E44" w:rsidP="006D34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Приложение</w:t>
      </w:r>
    </w:p>
    <w:p w:rsidR="00D62E44" w:rsidRPr="00D62E44" w:rsidRDefault="00D62E44" w:rsidP="006D34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Постановлению Главы</w:t>
      </w:r>
    </w:p>
    <w:p w:rsidR="00D62E44" w:rsidRPr="00D62E44" w:rsidRDefault="00D62E44" w:rsidP="006D34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муниципального района Сергиевский</w:t>
      </w:r>
    </w:p>
    <w:p w:rsidR="00D62E44" w:rsidRPr="00D62E44" w:rsidRDefault="00D62E44" w:rsidP="006D34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№1/г</w:t>
      </w:r>
      <w:r w:rsidR="006D34E7">
        <w:rPr>
          <w:rFonts w:ascii="Times New Roman" w:eastAsia="Calibri" w:hAnsi="Times New Roman" w:cs="Times New Roman"/>
          <w:i/>
          <w:sz w:val="12"/>
          <w:szCs w:val="12"/>
        </w:rPr>
        <w:t xml:space="preserve"> </w:t>
      </w:r>
      <w:r w:rsidRPr="00D62E44">
        <w:rPr>
          <w:rFonts w:ascii="Times New Roman" w:eastAsia="Calibri" w:hAnsi="Times New Roman" w:cs="Times New Roman"/>
          <w:i/>
          <w:sz w:val="12"/>
          <w:szCs w:val="12"/>
        </w:rPr>
        <w:t>от «24» апреля 2018 г.</w:t>
      </w:r>
    </w:p>
    <w:p w:rsidR="00D62E44" w:rsidRPr="00D62E44" w:rsidRDefault="00D62E44" w:rsidP="00D62E44">
      <w:pPr>
        <w:tabs>
          <w:tab w:val="left" w:pos="284"/>
          <w:tab w:val="left" w:pos="3828"/>
        </w:tabs>
        <w:spacing w:after="0" w:line="240" w:lineRule="auto"/>
        <w:rPr>
          <w:rFonts w:ascii="Times New Roman" w:eastAsia="Calibri" w:hAnsi="Times New Roman" w:cs="Times New Roman"/>
          <w:b/>
          <w:sz w:val="12"/>
          <w:szCs w:val="12"/>
        </w:rPr>
      </w:pPr>
    </w:p>
    <w:p w:rsidR="00D62E44" w:rsidRPr="00D62E44" w:rsidRDefault="00D62E44" w:rsidP="00D62E44">
      <w:pPr>
        <w:tabs>
          <w:tab w:val="left" w:pos="284"/>
          <w:tab w:val="left" w:pos="3828"/>
        </w:tabs>
        <w:spacing w:after="0" w:line="240" w:lineRule="auto"/>
        <w:ind w:firstLine="284"/>
        <w:jc w:val="right"/>
        <w:rPr>
          <w:rFonts w:ascii="Times New Roman" w:eastAsia="Calibri" w:hAnsi="Times New Roman" w:cs="Times New Roman"/>
          <w:sz w:val="12"/>
          <w:szCs w:val="12"/>
        </w:rPr>
      </w:pPr>
      <w:r w:rsidRPr="00D62E44">
        <w:rPr>
          <w:rFonts w:ascii="Times New Roman" w:eastAsia="Calibri" w:hAnsi="Times New Roman" w:cs="Times New Roman"/>
          <w:sz w:val="12"/>
          <w:szCs w:val="12"/>
        </w:rPr>
        <w:t>ПРОЕКТ</w:t>
      </w:r>
    </w:p>
    <w:p w:rsidR="00D62E44" w:rsidRPr="006D34E7" w:rsidRDefault="006D34E7" w:rsidP="006D34E7">
      <w:pPr>
        <w:tabs>
          <w:tab w:val="left" w:pos="284"/>
          <w:tab w:val="left" w:pos="3828"/>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329184" cy="359507"/>
            <wp:effectExtent l="0" t="0" r="0" b="0"/>
            <wp:docPr id="1" name="Рисунок 1" descr="Герб_Сергиевска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гиевска_м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281" cy="359613"/>
                    </a:xfrm>
                    <a:prstGeom prst="rect">
                      <a:avLst/>
                    </a:prstGeom>
                    <a:noFill/>
                    <a:ln>
                      <a:noFill/>
                    </a:ln>
                  </pic:spPr>
                </pic:pic>
              </a:graphicData>
            </a:graphic>
          </wp:inline>
        </w:drawing>
      </w:r>
    </w:p>
    <w:p w:rsidR="006D34E7" w:rsidRPr="006D34E7" w:rsidRDefault="006D34E7" w:rsidP="006D34E7">
      <w:pPr>
        <w:tabs>
          <w:tab w:val="left" w:pos="284"/>
          <w:tab w:val="left" w:pos="3828"/>
        </w:tabs>
        <w:spacing w:after="0" w:line="240" w:lineRule="auto"/>
        <w:rPr>
          <w:rFonts w:ascii="Times New Roman" w:eastAsia="Calibri" w:hAnsi="Times New Roman" w:cs="Times New Roman"/>
          <w:sz w:val="12"/>
          <w:szCs w:val="12"/>
        </w:rPr>
      </w:pPr>
    </w:p>
    <w:p w:rsidR="006D34E7" w:rsidRPr="006D34E7" w:rsidRDefault="006D34E7" w:rsidP="006D34E7">
      <w:pPr>
        <w:tabs>
          <w:tab w:val="left" w:pos="284"/>
          <w:tab w:val="left" w:pos="3828"/>
        </w:tabs>
        <w:spacing w:after="0" w:line="240" w:lineRule="auto"/>
        <w:jc w:val="center"/>
        <w:rPr>
          <w:rFonts w:ascii="Times New Roman" w:eastAsia="Calibri" w:hAnsi="Times New Roman" w:cs="Times New Roman"/>
          <w:b/>
          <w:i/>
          <w:sz w:val="12"/>
          <w:szCs w:val="12"/>
        </w:rPr>
      </w:pPr>
      <w:r w:rsidRPr="006D34E7">
        <w:rPr>
          <w:rFonts w:ascii="Times New Roman" w:eastAsia="Calibri" w:hAnsi="Times New Roman" w:cs="Times New Roman"/>
          <w:b/>
          <w:i/>
          <w:sz w:val="12"/>
          <w:szCs w:val="12"/>
        </w:rPr>
        <w:t>СОБРАНИЕ ПРЕДСТАВИТЕЛЕЙ</w:t>
      </w:r>
    </w:p>
    <w:p w:rsidR="006D34E7" w:rsidRPr="00645312" w:rsidRDefault="006D34E7" w:rsidP="00645312">
      <w:pPr>
        <w:tabs>
          <w:tab w:val="left" w:pos="284"/>
          <w:tab w:val="left" w:pos="3828"/>
        </w:tabs>
        <w:spacing w:after="0" w:line="240" w:lineRule="auto"/>
        <w:jc w:val="center"/>
        <w:rPr>
          <w:rFonts w:ascii="Times New Roman" w:eastAsia="Calibri" w:hAnsi="Times New Roman" w:cs="Times New Roman"/>
          <w:b/>
          <w:i/>
          <w:sz w:val="12"/>
          <w:szCs w:val="12"/>
        </w:rPr>
      </w:pPr>
      <w:r w:rsidRPr="006D34E7">
        <w:rPr>
          <w:rFonts w:ascii="Times New Roman" w:eastAsia="Calibri" w:hAnsi="Times New Roman" w:cs="Times New Roman"/>
          <w:b/>
          <w:i/>
          <w:sz w:val="12"/>
          <w:szCs w:val="12"/>
        </w:rPr>
        <w:t>МУНИЦИПАЛЬНОГО РАЙОНА СЕРГИЕВСКИЙ</w:t>
      </w:r>
    </w:p>
    <w:p w:rsidR="006D34E7" w:rsidRPr="006D34E7" w:rsidRDefault="006D34E7" w:rsidP="006D34E7">
      <w:pPr>
        <w:tabs>
          <w:tab w:val="left" w:pos="284"/>
          <w:tab w:val="left" w:pos="3828"/>
        </w:tabs>
        <w:spacing w:after="0" w:line="240" w:lineRule="auto"/>
        <w:jc w:val="center"/>
        <w:rPr>
          <w:rFonts w:ascii="Times New Roman" w:eastAsia="Calibri" w:hAnsi="Times New Roman" w:cs="Times New Roman"/>
          <w:sz w:val="12"/>
          <w:szCs w:val="12"/>
        </w:rPr>
      </w:pPr>
      <w:r w:rsidRPr="006D34E7">
        <w:rPr>
          <w:rFonts w:ascii="Times New Roman" w:eastAsia="Calibri" w:hAnsi="Times New Roman" w:cs="Times New Roman"/>
          <w:sz w:val="12"/>
          <w:szCs w:val="12"/>
        </w:rPr>
        <w:t>САМАРСКОЙ ОБЛАСТИ</w:t>
      </w:r>
    </w:p>
    <w:p w:rsidR="006D34E7" w:rsidRPr="006D34E7" w:rsidRDefault="006D34E7" w:rsidP="006D34E7">
      <w:pPr>
        <w:tabs>
          <w:tab w:val="left" w:pos="284"/>
          <w:tab w:val="left" w:pos="3828"/>
        </w:tabs>
        <w:spacing w:after="0" w:line="240" w:lineRule="auto"/>
        <w:jc w:val="center"/>
        <w:rPr>
          <w:rFonts w:ascii="Times New Roman" w:eastAsia="Calibri" w:hAnsi="Times New Roman" w:cs="Times New Roman"/>
          <w:sz w:val="12"/>
          <w:szCs w:val="12"/>
        </w:rPr>
      </w:pPr>
    </w:p>
    <w:p w:rsidR="006D34E7" w:rsidRPr="006D34E7" w:rsidRDefault="006D34E7" w:rsidP="006D34E7">
      <w:pPr>
        <w:tabs>
          <w:tab w:val="left" w:pos="284"/>
          <w:tab w:val="left" w:pos="3828"/>
        </w:tabs>
        <w:spacing w:after="0" w:line="240" w:lineRule="auto"/>
        <w:jc w:val="center"/>
        <w:rPr>
          <w:rFonts w:ascii="Times New Roman" w:eastAsia="Calibri" w:hAnsi="Times New Roman" w:cs="Times New Roman"/>
          <w:b/>
          <w:sz w:val="12"/>
          <w:szCs w:val="12"/>
        </w:rPr>
      </w:pPr>
      <w:r w:rsidRPr="006D34E7">
        <w:rPr>
          <w:rFonts w:ascii="Times New Roman" w:eastAsia="Calibri" w:hAnsi="Times New Roman" w:cs="Times New Roman"/>
          <w:b/>
          <w:sz w:val="12"/>
          <w:szCs w:val="12"/>
        </w:rPr>
        <w:t>РЕШЕНИЕ</w:t>
      </w:r>
    </w:p>
    <w:p w:rsidR="006D34E7" w:rsidRPr="006D34E7" w:rsidRDefault="006D34E7" w:rsidP="006D34E7">
      <w:pPr>
        <w:tabs>
          <w:tab w:val="left" w:pos="284"/>
          <w:tab w:val="left" w:pos="3828"/>
        </w:tabs>
        <w:spacing w:after="0" w:line="240" w:lineRule="auto"/>
        <w:jc w:val="center"/>
        <w:rPr>
          <w:rFonts w:ascii="Times New Roman" w:eastAsia="Calibri" w:hAnsi="Times New Roman" w:cs="Times New Roman"/>
          <w:sz w:val="12"/>
          <w:szCs w:val="12"/>
        </w:rPr>
      </w:pPr>
      <w:r w:rsidRPr="006D34E7">
        <w:rPr>
          <w:rFonts w:ascii="Times New Roman" w:eastAsia="Calibri" w:hAnsi="Times New Roman" w:cs="Times New Roman"/>
          <w:sz w:val="12"/>
          <w:szCs w:val="12"/>
        </w:rPr>
        <w:t xml:space="preserve">«__» _______  2018г.                        </w:t>
      </w:r>
      <w:r>
        <w:rPr>
          <w:rFonts w:ascii="Times New Roman" w:eastAsia="Calibri" w:hAnsi="Times New Roman" w:cs="Times New Roman"/>
          <w:sz w:val="12"/>
          <w:szCs w:val="12"/>
        </w:rPr>
        <w:t xml:space="preserve">                                                                                                                                    </w:t>
      </w:r>
      <w:r w:rsidRPr="006D34E7">
        <w:rPr>
          <w:rFonts w:ascii="Times New Roman" w:eastAsia="Calibri" w:hAnsi="Times New Roman" w:cs="Times New Roman"/>
          <w:sz w:val="12"/>
          <w:szCs w:val="12"/>
        </w:rPr>
        <w:t xml:space="preserve">                                            № ___</w:t>
      </w:r>
    </w:p>
    <w:p w:rsidR="006D34E7" w:rsidRPr="006D34E7" w:rsidRDefault="006D34E7" w:rsidP="006D34E7">
      <w:pPr>
        <w:tabs>
          <w:tab w:val="left" w:pos="284"/>
          <w:tab w:val="left" w:pos="3828"/>
        </w:tabs>
        <w:spacing w:after="0" w:line="240" w:lineRule="auto"/>
        <w:rPr>
          <w:rFonts w:ascii="Times New Roman" w:eastAsia="Calibri" w:hAnsi="Times New Roman" w:cs="Times New Roman"/>
          <w:sz w:val="12"/>
          <w:szCs w:val="12"/>
        </w:rPr>
      </w:pPr>
    </w:p>
    <w:p w:rsidR="006D34E7" w:rsidRPr="006D34E7" w:rsidRDefault="006D34E7" w:rsidP="006D34E7">
      <w:pPr>
        <w:tabs>
          <w:tab w:val="left" w:pos="284"/>
          <w:tab w:val="left" w:pos="3828"/>
        </w:tabs>
        <w:spacing w:after="0" w:line="240" w:lineRule="auto"/>
        <w:jc w:val="center"/>
        <w:rPr>
          <w:rFonts w:ascii="Times New Roman" w:eastAsia="Calibri" w:hAnsi="Times New Roman" w:cs="Times New Roman"/>
          <w:b/>
          <w:sz w:val="12"/>
          <w:szCs w:val="12"/>
        </w:rPr>
      </w:pPr>
      <w:r w:rsidRPr="006D34E7">
        <w:rPr>
          <w:rFonts w:ascii="Times New Roman" w:eastAsia="Calibri" w:hAnsi="Times New Roman" w:cs="Times New Roman"/>
          <w:b/>
          <w:sz w:val="12"/>
          <w:szCs w:val="12"/>
        </w:rPr>
        <w:t>«Об исполнении бюджета</w:t>
      </w:r>
      <w:r>
        <w:rPr>
          <w:rFonts w:ascii="Times New Roman" w:eastAsia="Calibri" w:hAnsi="Times New Roman" w:cs="Times New Roman"/>
          <w:b/>
          <w:sz w:val="12"/>
          <w:szCs w:val="12"/>
        </w:rPr>
        <w:t xml:space="preserve"> </w:t>
      </w:r>
      <w:r w:rsidRPr="006D34E7">
        <w:rPr>
          <w:rFonts w:ascii="Times New Roman" w:eastAsia="Calibri" w:hAnsi="Times New Roman" w:cs="Times New Roman"/>
          <w:b/>
          <w:sz w:val="12"/>
          <w:szCs w:val="12"/>
        </w:rPr>
        <w:t>муниципального района Сергиевский за 2017 год»</w:t>
      </w:r>
    </w:p>
    <w:p w:rsidR="006D34E7" w:rsidRPr="006D34E7" w:rsidRDefault="006D34E7" w:rsidP="00993D71">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6D34E7">
        <w:rPr>
          <w:rFonts w:ascii="Times New Roman" w:eastAsia="Calibri" w:hAnsi="Times New Roman" w:cs="Times New Roman"/>
          <w:sz w:val="12"/>
          <w:szCs w:val="12"/>
        </w:rPr>
        <w:t>Рассмотрев представленный Администрацией муниципального района Сергиевский отчет об исполнении бюджета муниципального района Сергиевский за 2017</w:t>
      </w:r>
      <w:proofErr w:type="gramEnd"/>
      <w:r w:rsidRPr="006D34E7">
        <w:rPr>
          <w:rFonts w:ascii="Times New Roman" w:eastAsia="Calibri" w:hAnsi="Times New Roman" w:cs="Times New Roman"/>
          <w:sz w:val="12"/>
          <w:szCs w:val="12"/>
        </w:rPr>
        <w:t xml:space="preserve"> год, Собрание Представителей муниципального района Сергиевский</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b/>
          <w:sz w:val="12"/>
          <w:szCs w:val="12"/>
        </w:rPr>
      </w:pPr>
      <w:r w:rsidRPr="006D34E7">
        <w:rPr>
          <w:rFonts w:ascii="Times New Roman" w:eastAsia="Calibri" w:hAnsi="Times New Roman" w:cs="Times New Roman"/>
          <w:b/>
          <w:sz w:val="12"/>
          <w:szCs w:val="12"/>
        </w:rPr>
        <w:t>РЕШИЛО:</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D34E7">
        <w:rPr>
          <w:rFonts w:ascii="Times New Roman" w:eastAsia="Calibri" w:hAnsi="Times New Roman" w:cs="Times New Roman"/>
          <w:sz w:val="12"/>
          <w:szCs w:val="12"/>
        </w:rPr>
        <w:t>Утвердить исполнение бюджета муниципального района Сергиевский за 2017 год по доходам 959 017 тыс. рублей и по расходам в сумме 935 306 тыс. рублей с превышением доходов над расходами в сумме 23 711 тыс. рублей.</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D34E7">
        <w:rPr>
          <w:rFonts w:ascii="Times New Roman" w:eastAsia="Calibri" w:hAnsi="Times New Roman" w:cs="Times New Roman"/>
          <w:sz w:val="12"/>
          <w:szCs w:val="12"/>
        </w:rPr>
        <w:t xml:space="preserve">Утвердить поступление доходов </w:t>
      </w:r>
      <w:proofErr w:type="gramStart"/>
      <w:r w:rsidRPr="006D34E7">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бюджетов в соответствии с приложением</w:t>
      </w:r>
      <w:proofErr w:type="gramEnd"/>
      <w:r w:rsidRPr="006D34E7">
        <w:rPr>
          <w:rFonts w:ascii="Times New Roman" w:eastAsia="Calibri" w:hAnsi="Times New Roman" w:cs="Times New Roman"/>
          <w:sz w:val="12"/>
          <w:szCs w:val="12"/>
        </w:rPr>
        <w:t xml:space="preserve"> 1.</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D34E7">
        <w:rPr>
          <w:rFonts w:ascii="Times New Roman" w:eastAsia="Calibri" w:hAnsi="Times New Roman" w:cs="Times New Roman"/>
          <w:sz w:val="12"/>
          <w:szCs w:val="12"/>
        </w:rPr>
        <w:t>Утвердить расходы местного бюджета по ведомственной структуре расходов местного бюджета  в соответствии с приложением 2.</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D34E7">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в соответствии с приложением 3.</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D34E7">
        <w:rPr>
          <w:rFonts w:ascii="Times New Roman" w:eastAsia="Calibri" w:hAnsi="Times New Roman" w:cs="Times New Roman"/>
          <w:sz w:val="12"/>
          <w:szCs w:val="12"/>
        </w:rPr>
        <w:t xml:space="preserve">Утвердить источники финансирования дефицита бюджета муниципального района Сергиевский по кодам </w:t>
      </w:r>
      <w:proofErr w:type="gramStart"/>
      <w:r w:rsidRPr="006D34E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6D34E7">
        <w:rPr>
          <w:rFonts w:ascii="Times New Roman" w:eastAsia="Calibri" w:hAnsi="Times New Roman" w:cs="Times New Roman"/>
          <w:sz w:val="12"/>
          <w:szCs w:val="12"/>
        </w:rPr>
        <w:t xml:space="preserve">  в соответствии с приложением 4.</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D34E7">
        <w:rPr>
          <w:rFonts w:ascii="Times New Roman" w:eastAsia="Calibri" w:hAnsi="Times New Roman" w:cs="Times New Roman"/>
          <w:sz w:val="12"/>
          <w:szCs w:val="12"/>
        </w:rPr>
        <w:t>Утвердить отчет о расходовании средств резервного фонда администрации муниципального района Сергиевский в соответствии с приложением 5.</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6D34E7">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6D34E7">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6D34E7">
        <w:rPr>
          <w:rFonts w:ascii="Times New Roman" w:eastAsia="Calibri" w:hAnsi="Times New Roman" w:cs="Times New Roman"/>
          <w:sz w:val="12"/>
          <w:szCs w:val="12"/>
        </w:rPr>
        <w:t xml:space="preserve">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6D34E7" w:rsidRPr="006D34E7" w:rsidRDefault="006D34E7" w:rsidP="006D34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6D34E7">
        <w:rPr>
          <w:rFonts w:ascii="Times New Roman" w:eastAsia="Calibri" w:hAnsi="Times New Roman" w:cs="Times New Roman"/>
          <w:sz w:val="12"/>
          <w:szCs w:val="12"/>
        </w:rPr>
        <w:t xml:space="preserve">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6D34E7" w:rsidRDefault="006D34E7" w:rsidP="006D34E7">
      <w:pPr>
        <w:tabs>
          <w:tab w:val="left" w:pos="284"/>
          <w:tab w:val="left" w:pos="3828"/>
        </w:tabs>
        <w:spacing w:after="0" w:line="240" w:lineRule="auto"/>
        <w:jc w:val="right"/>
        <w:rPr>
          <w:rFonts w:ascii="Times New Roman" w:eastAsia="Calibri" w:hAnsi="Times New Roman" w:cs="Times New Roman"/>
          <w:sz w:val="12"/>
          <w:szCs w:val="12"/>
        </w:rPr>
      </w:pPr>
      <w:r w:rsidRPr="006D34E7">
        <w:rPr>
          <w:rFonts w:ascii="Times New Roman" w:eastAsia="Calibri" w:hAnsi="Times New Roman" w:cs="Times New Roman"/>
          <w:sz w:val="12"/>
          <w:szCs w:val="12"/>
        </w:rPr>
        <w:t>Глава муниципального района Сергиевский</w:t>
      </w:r>
    </w:p>
    <w:p w:rsidR="006D34E7" w:rsidRPr="006D34E7" w:rsidRDefault="006D34E7" w:rsidP="006D34E7">
      <w:pPr>
        <w:tabs>
          <w:tab w:val="left" w:pos="284"/>
          <w:tab w:val="left" w:pos="3828"/>
        </w:tabs>
        <w:spacing w:after="0" w:line="240" w:lineRule="auto"/>
        <w:jc w:val="right"/>
        <w:rPr>
          <w:rFonts w:ascii="Times New Roman" w:eastAsia="Calibri" w:hAnsi="Times New Roman" w:cs="Times New Roman"/>
          <w:sz w:val="12"/>
          <w:szCs w:val="12"/>
        </w:rPr>
      </w:pPr>
      <w:r w:rsidRPr="006D34E7">
        <w:rPr>
          <w:rFonts w:ascii="Times New Roman" w:eastAsia="Calibri" w:hAnsi="Times New Roman" w:cs="Times New Roman"/>
          <w:sz w:val="12"/>
          <w:szCs w:val="12"/>
        </w:rPr>
        <w:t>А.А. Веселов</w:t>
      </w:r>
    </w:p>
    <w:p w:rsidR="006D34E7" w:rsidRPr="006D34E7" w:rsidRDefault="006D34E7" w:rsidP="006D34E7">
      <w:pPr>
        <w:tabs>
          <w:tab w:val="left" w:pos="284"/>
          <w:tab w:val="left" w:pos="3828"/>
        </w:tabs>
        <w:spacing w:after="0" w:line="240" w:lineRule="auto"/>
        <w:rPr>
          <w:rFonts w:ascii="Times New Roman" w:eastAsia="Calibri" w:hAnsi="Times New Roman" w:cs="Times New Roman"/>
          <w:sz w:val="12"/>
          <w:szCs w:val="12"/>
        </w:rPr>
      </w:pPr>
    </w:p>
    <w:p w:rsidR="006D34E7" w:rsidRPr="006D34E7" w:rsidRDefault="006D34E7" w:rsidP="006D34E7">
      <w:pPr>
        <w:tabs>
          <w:tab w:val="left" w:pos="284"/>
          <w:tab w:val="left" w:pos="3828"/>
        </w:tabs>
        <w:spacing w:after="0" w:line="240" w:lineRule="auto"/>
        <w:jc w:val="right"/>
        <w:rPr>
          <w:rFonts w:ascii="Times New Roman" w:eastAsia="Calibri" w:hAnsi="Times New Roman" w:cs="Times New Roman"/>
          <w:sz w:val="12"/>
          <w:szCs w:val="12"/>
        </w:rPr>
      </w:pPr>
      <w:r w:rsidRPr="006D34E7">
        <w:rPr>
          <w:rFonts w:ascii="Times New Roman" w:eastAsia="Calibri" w:hAnsi="Times New Roman" w:cs="Times New Roman"/>
          <w:sz w:val="12"/>
          <w:szCs w:val="12"/>
        </w:rPr>
        <w:t>Председатель Собрания Представителей</w:t>
      </w:r>
    </w:p>
    <w:p w:rsidR="006D34E7" w:rsidRDefault="006D34E7" w:rsidP="006D34E7">
      <w:pPr>
        <w:tabs>
          <w:tab w:val="left" w:pos="284"/>
          <w:tab w:val="left" w:pos="3828"/>
        </w:tabs>
        <w:spacing w:after="0" w:line="240" w:lineRule="auto"/>
        <w:jc w:val="right"/>
        <w:rPr>
          <w:rFonts w:ascii="Times New Roman" w:eastAsia="Calibri" w:hAnsi="Times New Roman" w:cs="Times New Roman"/>
          <w:sz w:val="12"/>
          <w:szCs w:val="12"/>
        </w:rPr>
      </w:pPr>
      <w:r w:rsidRPr="006D34E7">
        <w:rPr>
          <w:rFonts w:ascii="Times New Roman" w:eastAsia="Calibri" w:hAnsi="Times New Roman" w:cs="Times New Roman"/>
          <w:sz w:val="12"/>
          <w:szCs w:val="12"/>
        </w:rPr>
        <w:t>муниципального района Сергиевский</w:t>
      </w:r>
    </w:p>
    <w:p w:rsidR="006D34E7" w:rsidRPr="006D34E7" w:rsidRDefault="006D34E7" w:rsidP="00645312">
      <w:pPr>
        <w:tabs>
          <w:tab w:val="left" w:pos="284"/>
          <w:tab w:val="left" w:pos="3828"/>
        </w:tabs>
        <w:spacing w:after="0" w:line="240" w:lineRule="auto"/>
        <w:jc w:val="right"/>
        <w:rPr>
          <w:rFonts w:ascii="Times New Roman" w:eastAsia="Calibri" w:hAnsi="Times New Roman" w:cs="Times New Roman"/>
          <w:sz w:val="12"/>
          <w:szCs w:val="12"/>
        </w:rPr>
      </w:pPr>
      <w:r w:rsidRPr="006D34E7">
        <w:rPr>
          <w:rFonts w:ascii="Times New Roman" w:eastAsia="Calibri" w:hAnsi="Times New Roman" w:cs="Times New Roman"/>
          <w:sz w:val="12"/>
          <w:szCs w:val="12"/>
        </w:rPr>
        <w:t xml:space="preserve">Ю.В. </w:t>
      </w:r>
      <w:proofErr w:type="spellStart"/>
      <w:r w:rsidRPr="006D34E7">
        <w:rPr>
          <w:rFonts w:ascii="Times New Roman" w:eastAsia="Calibri" w:hAnsi="Times New Roman" w:cs="Times New Roman"/>
          <w:sz w:val="12"/>
          <w:szCs w:val="12"/>
        </w:rPr>
        <w:t>Анцинов</w:t>
      </w:r>
      <w:proofErr w:type="spellEnd"/>
    </w:p>
    <w:p w:rsidR="00750A28" w:rsidRPr="00D62E44" w:rsidRDefault="00D62E44" w:rsidP="00D62E44">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lastRenderedPageBreak/>
        <w:t>Приложение № 1</w:t>
      </w:r>
    </w:p>
    <w:p w:rsidR="00D62E44" w:rsidRDefault="00D62E44" w:rsidP="00D62E44">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Решению Собрания Представителей</w:t>
      </w:r>
    </w:p>
    <w:p w:rsidR="00D62E44" w:rsidRPr="00D62E44" w:rsidRDefault="00D62E44" w:rsidP="00D62E44">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муниципального района Сергиевский</w:t>
      </w:r>
    </w:p>
    <w:p w:rsidR="00D62E44" w:rsidRDefault="00D62E44" w:rsidP="00D62E44">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"Об исполнении бюджета муниципального</w:t>
      </w:r>
    </w:p>
    <w:p w:rsidR="00750A28" w:rsidRPr="00D62E44" w:rsidRDefault="00D62E44" w:rsidP="00D62E44">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района Сергиевский за 2017 год"</w:t>
      </w:r>
    </w:p>
    <w:p w:rsidR="00B85EAF" w:rsidRPr="00B85EAF" w:rsidRDefault="00B85EAF" w:rsidP="00B85EAF">
      <w:pPr>
        <w:tabs>
          <w:tab w:val="left" w:pos="284"/>
          <w:tab w:val="left" w:pos="3828"/>
        </w:tabs>
        <w:spacing w:after="0" w:line="240" w:lineRule="auto"/>
        <w:jc w:val="center"/>
        <w:rPr>
          <w:rFonts w:ascii="Times New Roman" w:eastAsia="Calibri" w:hAnsi="Times New Roman" w:cs="Times New Roman"/>
          <w:b/>
          <w:sz w:val="12"/>
          <w:szCs w:val="12"/>
        </w:rPr>
      </w:pPr>
      <w:r w:rsidRPr="00B85EAF">
        <w:rPr>
          <w:rFonts w:ascii="Times New Roman" w:eastAsia="Calibri" w:hAnsi="Times New Roman" w:cs="Times New Roman"/>
          <w:b/>
          <w:sz w:val="12"/>
          <w:szCs w:val="12"/>
        </w:rPr>
        <w:t>ДОХОДЫ</w:t>
      </w:r>
    </w:p>
    <w:p w:rsidR="00750A28" w:rsidRPr="00645312" w:rsidRDefault="00B85EAF" w:rsidP="00645312">
      <w:pPr>
        <w:tabs>
          <w:tab w:val="left" w:pos="284"/>
          <w:tab w:val="left" w:pos="3828"/>
        </w:tabs>
        <w:spacing w:after="0" w:line="240" w:lineRule="auto"/>
        <w:jc w:val="center"/>
        <w:rPr>
          <w:rFonts w:ascii="Times New Roman" w:eastAsia="Calibri" w:hAnsi="Times New Roman" w:cs="Times New Roman"/>
          <w:b/>
          <w:sz w:val="12"/>
          <w:szCs w:val="12"/>
        </w:rPr>
      </w:pPr>
      <w:r w:rsidRPr="00B85EAF">
        <w:rPr>
          <w:rFonts w:ascii="Times New Roman" w:eastAsia="Calibri" w:hAnsi="Times New Roman" w:cs="Times New Roman"/>
          <w:b/>
          <w:sz w:val="12"/>
          <w:szCs w:val="12"/>
        </w:rPr>
        <w:t>районного бюджета за 2017 год по кодам классификации доходов бюджетов в разрезе главных администраторов доходов бюджетов</w:t>
      </w: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B85EAF" w:rsidRPr="00B85EAF" w:rsidTr="00B85EAF">
        <w:trPr>
          <w:trHeight w:val="20"/>
        </w:trPr>
        <w:tc>
          <w:tcPr>
            <w:tcW w:w="709" w:type="dxa"/>
            <w:hideMark/>
          </w:tcPr>
          <w:p w:rsidR="00B85EAF" w:rsidRPr="00B85EAF" w:rsidRDefault="00B85EAF" w:rsidP="00B85EAF">
            <w:pPr>
              <w:tabs>
                <w:tab w:val="left" w:pos="284"/>
                <w:tab w:val="left" w:pos="3828"/>
              </w:tabs>
              <w:rPr>
                <w:rFonts w:ascii="Times New Roman" w:eastAsia="Calibri" w:hAnsi="Times New Roman" w:cs="Times New Roman"/>
                <w:bCs/>
                <w:sz w:val="10"/>
                <w:szCs w:val="10"/>
              </w:rPr>
            </w:pPr>
            <w:r w:rsidRPr="00B85EAF">
              <w:rPr>
                <w:rFonts w:ascii="Times New Roman" w:eastAsia="Calibri" w:hAnsi="Times New Roman" w:cs="Times New Roman"/>
                <w:bCs/>
                <w:sz w:val="10"/>
                <w:szCs w:val="10"/>
              </w:rPr>
              <w:t>Код главного администратора</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bCs/>
                <w:sz w:val="10"/>
                <w:szCs w:val="10"/>
              </w:rPr>
            </w:pPr>
            <w:r w:rsidRPr="00B85EAF">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Наименование показателя</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0"/>
                <w:szCs w:val="10"/>
              </w:rPr>
            </w:pPr>
            <w:r w:rsidRPr="00B85EAF">
              <w:rPr>
                <w:rFonts w:ascii="Times New Roman" w:eastAsia="Calibri" w:hAnsi="Times New Roman" w:cs="Times New Roman"/>
                <w:bCs/>
                <w:sz w:val="10"/>
                <w:szCs w:val="10"/>
              </w:rPr>
              <w:t>Исполнено тыс. рублей</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О48</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B85EAF">
              <w:rPr>
                <w:rFonts w:ascii="Times New Roman" w:eastAsia="Calibri" w:hAnsi="Times New Roman" w:cs="Times New Roman"/>
                <w:bCs/>
                <w:sz w:val="12"/>
                <w:szCs w:val="12"/>
              </w:rPr>
              <w:t>Росприроднадзор</w:t>
            </w:r>
            <w:proofErr w:type="spellEnd"/>
            <w:r w:rsidRPr="00B85EAF">
              <w:rPr>
                <w:rFonts w:ascii="Times New Roman" w:eastAsia="Calibri" w:hAnsi="Times New Roman" w:cs="Times New Roman"/>
                <w:bCs/>
                <w:sz w:val="12"/>
                <w:szCs w:val="12"/>
              </w:rPr>
              <w:t>) по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1 718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О48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112 01010 01 6000 120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371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О48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112 01020 01 6000 120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Плата за выбросы загрязняющих веществ в атмосферный воздух </w:t>
            </w:r>
            <w:r w:rsidR="00993D71">
              <w:rPr>
                <w:rFonts w:ascii="Times New Roman" w:eastAsia="Calibri" w:hAnsi="Times New Roman" w:cs="Times New Roman"/>
                <w:sz w:val="12"/>
                <w:szCs w:val="12"/>
              </w:rPr>
              <w:t xml:space="preserve">передвижными объектами </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О48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112 01030 01 6000 120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Плата за сбросы загрязняющих веществ в водные объекты</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О48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112 01040 01 6000 120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Плата за размещение отходов производства и потребления</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755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О48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112 01070 01 6000 120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О48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1 16 25010 01 6000 140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нарушение законодательства  РФ о недрах</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О48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1 16 25060 01 6000 140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О76</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proofErr w:type="spellStart"/>
            <w:r w:rsidRPr="00B85EAF">
              <w:rPr>
                <w:rFonts w:ascii="Times New Roman" w:eastAsia="Calibri" w:hAnsi="Times New Roman" w:cs="Times New Roman"/>
                <w:bCs/>
                <w:sz w:val="12"/>
                <w:szCs w:val="12"/>
              </w:rPr>
              <w:t>Средневолжское</w:t>
            </w:r>
            <w:proofErr w:type="spellEnd"/>
            <w:r w:rsidRPr="00B85EAF">
              <w:rPr>
                <w:rFonts w:ascii="Times New Roman" w:eastAsia="Calibri" w:hAnsi="Times New Roman" w:cs="Times New Roman"/>
                <w:bCs/>
                <w:sz w:val="12"/>
                <w:szCs w:val="12"/>
              </w:rPr>
              <w:t xml:space="preserve"> территориальное управление Федерального агентства по рыболовству</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О76</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100</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4 995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100</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1 03 02230 01 0000 110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2 053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100</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1 03 02240 01 0000 110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100</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1 03 02250 01 0000 110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3 319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100</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1 03 02260 01 0000 110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-398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141</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 xml:space="preserve"> Управление Федеральной службы по  надзору в сфере защиты прав потребителей и благополучия человека по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791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1 16 08010 01 6000 140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1 16 08020 01 6000 140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1 16 25050 01 6000 140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1 16 28000 01 6000 140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Денежные взыскания (штрафы) за нарушение </w:t>
            </w:r>
            <w:proofErr w:type="spellStart"/>
            <w:r w:rsidRPr="00B85EAF">
              <w:rPr>
                <w:rFonts w:ascii="Times New Roman" w:eastAsia="Calibri" w:hAnsi="Times New Roman" w:cs="Times New Roman"/>
                <w:sz w:val="12"/>
                <w:szCs w:val="12"/>
              </w:rPr>
              <w:t>законодательтсва</w:t>
            </w:r>
            <w:proofErr w:type="spellEnd"/>
            <w:r w:rsidRPr="00B85EAF">
              <w:rPr>
                <w:rFonts w:ascii="Times New Roman" w:eastAsia="Calibri" w:hAnsi="Times New Roman" w:cs="Times New Roman"/>
                <w:sz w:val="12"/>
                <w:szCs w:val="12"/>
              </w:rPr>
              <w:t xml:space="preserve"> в области обеспечения </w:t>
            </w:r>
            <w:proofErr w:type="spellStart"/>
            <w:r w:rsidRPr="00B85EAF">
              <w:rPr>
                <w:rFonts w:ascii="Times New Roman" w:eastAsia="Calibri" w:hAnsi="Times New Roman" w:cs="Times New Roman"/>
                <w:sz w:val="12"/>
                <w:szCs w:val="12"/>
              </w:rPr>
              <w:t>санитарно</w:t>
            </w:r>
            <w:proofErr w:type="spellEnd"/>
            <w:r w:rsidRPr="00B85EAF">
              <w:rPr>
                <w:rFonts w:ascii="Times New Roman" w:eastAsia="Calibri" w:hAnsi="Times New Roman" w:cs="Times New Roman"/>
                <w:sz w:val="12"/>
                <w:szCs w:val="12"/>
              </w:rPr>
              <w:t xml:space="preserve"> - эпидемиологического благополучия человека и законодательства в сфере защиты прав потребителей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161</w:t>
            </w:r>
          </w:p>
        </w:tc>
        <w:tc>
          <w:tcPr>
            <w:tcW w:w="6237" w:type="dxa"/>
            <w:gridSpan w:val="2"/>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Управление федеральной антимонопольной службы по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1 16 33050 05 6000 140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w:t>
            </w:r>
            <w:proofErr w:type="gramStart"/>
            <w:r w:rsidRPr="00B85EAF">
              <w:rPr>
                <w:rFonts w:ascii="Times New Roman" w:eastAsia="Calibri" w:hAnsi="Times New Roman" w:cs="Times New Roman"/>
                <w:sz w:val="12"/>
                <w:szCs w:val="12"/>
              </w:rPr>
              <w:t>я(</w:t>
            </w:r>
            <w:proofErr w:type="gramEnd"/>
            <w:r w:rsidRPr="00B85EAF">
              <w:rPr>
                <w:rFonts w:ascii="Times New Roman" w:eastAsia="Calibri" w:hAnsi="Times New Roman" w:cs="Times New Roman"/>
                <w:sz w:val="12"/>
                <w:szCs w:val="12"/>
              </w:rPr>
              <w:t>штрафы) за нарушение законодательства РФ о размещении заказов на поставку товаров,</w:t>
            </w:r>
            <w:r>
              <w:rPr>
                <w:rFonts w:ascii="Times New Roman" w:eastAsia="Calibri" w:hAnsi="Times New Roman" w:cs="Times New Roman"/>
                <w:sz w:val="12"/>
                <w:szCs w:val="12"/>
              </w:rPr>
              <w:t xml:space="preserve"> </w:t>
            </w:r>
            <w:r w:rsidRPr="00B85EAF">
              <w:rPr>
                <w:rFonts w:ascii="Times New Roman" w:eastAsia="Calibri" w:hAnsi="Times New Roman" w:cs="Times New Roman"/>
                <w:sz w:val="12"/>
                <w:szCs w:val="12"/>
              </w:rPr>
              <w:t>выполнение работ,</w:t>
            </w:r>
            <w:r>
              <w:rPr>
                <w:rFonts w:ascii="Times New Roman" w:eastAsia="Calibri" w:hAnsi="Times New Roman" w:cs="Times New Roman"/>
                <w:sz w:val="12"/>
                <w:szCs w:val="12"/>
              </w:rPr>
              <w:t xml:space="preserve"> </w:t>
            </w:r>
            <w:r w:rsidRPr="00B85EAF">
              <w:rPr>
                <w:rFonts w:ascii="Times New Roman" w:eastAsia="Calibri" w:hAnsi="Times New Roman" w:cs="Times New Roman"/>
                <w:sz w:val="12"/>
                <w:szCs w:val="12"/>
              </w:rPr>
              <w:t>оказание услуг для нужд муниципального района</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182</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216 819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1 01 02000 01 0000 110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Налог на доходы физических лиц </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192 484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1 05 02000 02 0000 110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Единый налог на вмененный доход для отдельных видов деятельности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14 917</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1 05 03000 01 0000 110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Единый сельскохозяйственный налог</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1 252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105 04020 02 0000 110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4 460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1 08 03010 01 0000 110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3 380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1 08 07010 01 8000 110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1 16 03010 01 6000 140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182</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1 16 03030 01 6000 140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1 16 06000 01 6000 140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210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116 43000 01 6000 140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и иных сумм в возмещение ущерба</w:t>
            </w:r>
            <w:proofErr w:type="gramStart"/>
            <w:r w:rsidRPr="00B85EAF">
              <w:rPr>
                <w:rFonts w:ascii="Times New Roman" w:eastAsia="Calibri" w:hAnsi="Times New Roman" w:cs="Times New Roman"/>
                <w:sz w:val="12"/>
                <w:szCs w:val="12"/>
              </w:rPr>
              <w:t>.</w:t>
            </w:r>
            <w:proofErr w:type="gramEnd"/>
            <w:r w:rsidRPr="00B85EAF">
              <w:rPr>
                <w:rFonts w:ascii="Times New Roman" w:eastAsia="Calibri" w:hAnsi="Times New Roman" w:cs="Times New Roman"/>
                <w:sz w:val="12"/>
                <w:szCs w:val="12"/>
              </w:rPr>
              <w:t xml:space="preserve"> </w:t>
            </w:r>
            <w:proofErr w:type="gramStart"/>
            <w:r w:rsidRPr="00B85EAF">
              <w:rPr>
                <w:rFonts w:ascii="Times New Roman" w:eastAsia="Calibri" w:hAnsi="Times New Roman" w:cs="Times New Roman"/>
                <w:sz w:val="12"/>
                <w:szCs w:val="12"/>
              </w:rPr>
              <w:t>з</w:t>
            </w:r>
            <w:proofErr w:type="gramEnd"/>
            <w:r w:rsidRPr="00B85EAF">
              <w:rPr>
                <w:rFonts w:ascii="Times New Roman" w:eastAsia="Calibri" w:hAnsi="Times New Roman" w:cs="Times New Roman"/>
                <w:sz w:val="12"/>
                <w:szCs w:val="12"/>
              </w:rPr>
              <w:t>ачисленные в бюджеты городских округов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182</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188</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 xml:space="preserve"> Главное управление Министерства внутренних дел Российской Федерации по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1 959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1 08 06000 01 8003 110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roofErr w:type="gramStart"/>
            <w:r w:rsidRPr="00B85EAF">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B85EAF">
              <w:rPr>
                <w:rFonts w:ascii="Times New Roman" w:eastAsia="Calibri" w:hAnsi="Times New Roman" w:cs="Times New Roman"/>
                <w:sz w:val="12"/>
                <w:szCs w:val="12"/>
              </w:rPr>
              <w:t xml:space="preserve"> </w:t>
            </w:r>
            <w:proofErr w:type="gramStart"/>
            <w:r w:rsidRPr="00B85EAF">
              <w:rPr>
                <w:rFonts w:ascii="Times New Roman" w:eastAsia="Calibri" w:hAnsi="Times New Roman" w:cs="Times New Roman"/>
                <w:sz w:val="12"/>
                <w:szCs w:val="12"/>
              </w:rPr>
              <w:t>обращении</w:t>
            </w:r>
            <w:proofErr w:type="gramEnd"/>
            <w:r w:rsidRPr="00B85EAF">
              <w:rPr>
                <w:rFonts w:ascii="Times New Roman" w:eastAsia="Calibri" w:hAnsi="Times New Roman" w:cs="Times New Roman"/>
                <w:sz w:val="12"/>
                <w:szCs w:val="12"/>
              </w:rPr>
              <w:t xml:space="preserve"> через многофункциональные центры)</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227</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1 08 06000 01 8005 110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roofErr w:type="gramStart"/>
            <w:r w:rsidRPr="00B85EAF">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1 08 06000 01 8007 110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roofErr w:type="gramStart"/>
            <w:r w:rsidRPr="00B85EAF">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1 08 07100 01 8034 110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Государственная пошлина за выдачу и обмен паспорта гражданина РФ</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172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1 08 07100 01 8035 110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Государственная пошлина за выдачу и обмен паспорта гражданина РФ</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26</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1 08 07141 01 8000 140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1 16 08010 01 6000 140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1 16 28000 01 6000 140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1 16 30014 01 6000 140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1 16 30030 01 6000 140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116 43000 01 6000 140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и иных сумм в возмещение ущерба</w:t>
            </w:r>
            <w:proofErr w:type="gramStart"/>
            <w:r w:rsidRPr="00B85EAF">
              <w:rPr>
                <w:rFonts w:ascii="Times New Roman" w:eastAsia="Calibri" w:hAnsi="Times New Roman" w:cs="Times New Roman"/>
                <w:sz w:val="12"/>
                <w:szCs w:val="12"/>
              </w:rPr>
              <w:t>.</w:t>
            </w:r>
            <w:proofErr w:type="gramEnd"/>
            <w:r w:rsidRPr="00B85EAF">
              <w:rPr>
                <w:rFonts w:ascii="Times New Roman" w:eastAsia="Calibri" w:hAnsi="Times New Roman" w:cs="Times New Roman"/>
                <w:sz w:val="12"/>
                <w:szCs w:val="12"/>
              </w:rPr>
              <w:t xml:space="preserve"> </w:t>
            </w:r>
            <w:proofErr w:type="gramStart"/>
            <w:r w:rsidRPr="00B85EAF">
              <w:rPr>
                <w:rFonts w:ascii="Times New Roman" w:eastAsia="Calibri" w:hAnsi="Times New Roman" w:cs="Times New Roman"/>
                <w:sz w:val="12"/>
                <w:szCs w:val="12"/>
              </w:rPr>
              <w:t>з</w:t>
            </w:r>
            <w:proofErr w:type="gramEnd"/>
            <w:r w:rsidRPr="00B85EAF">
              <w:rPr>
                <w:rFonts w:ascii="Times New Roman" w:eastAsia="Calibri" w:hAnsi="Times New Roman" w:cs="Times New Roman"/>
                <w:sz w:val="12"/>
                <w:szCs w:val="12"/>
              </w:rPr>
              <w:t>ачисленные в бюджеты городских округов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190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788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321</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 xml:space="preserve"> Управление Федеральной службы государственной регистрации, кадастра и картографии по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4 543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1 08 07020 01 8000 110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4 235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 1 16 25060 01 6000 140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307</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415</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Прокуратура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415</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1 16 90050 05 6000 140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601</w:t>
            </w:r>
          </w:p>
        </w:tc>
        <w:tc>
          <w:tcPr>
            <w:tcW w:w="6237" w:type="dxa"/>
            <w:gridSpan w:val="2"/>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531 590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1 13 01995 05 0000 130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доходы от оказания платных услуг (работ) получателями средств бюджетов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596</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113 02065 05 0000 130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206</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113 02995 05 0000 130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1 17 05050 05 0000 180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неналоговые доходы бюджетов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1 479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2 02 10000 05 0000 151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Дотации бюджетам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3 320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2 02 20000 05 0000 151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366 277</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202 30000 05 0000 151 </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Субвенции бюджетам субъектов Российской Федерации и муниципальных </w:t>
            </w:r>
            <w:r w:rsidRPr="00B85EAF">
              <w:rPr>
                <w:rFonts w:ascii="Times New Roman" w:eastAsia="Calibri" w:hAnsi="Times New Roman" w:cs="Times New Roman"/>
                <w:sz w:val="12"/>
                <w:szCs w:val="12"/>
              </w:rPr>
              <w:lastRenderedPageBreak/>
              <w:t>образований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32 311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2 02 40014 05 0000 151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109 583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2 02 49999 05 0000 151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межбюджетные трансферты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2 263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207 05000 05 0000 151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безвозмездные поступления</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15 551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2 18 05030 05 0000 180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бюджетов муниципальных районов от возврата иными организациями остатков субсидий прошлых лет</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219 60010 05 0000 151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Возврат прочих остатков субсидий, субвенций и иных межбюджетных </w:t>
            </w:r>
            <w:proofErr w:type="spellStart"/>
            <w:r w:rsidRPr="00B85EAF">
              <w:rPr>
                <w:rFonts w:ascii="Times New Roman" w:eastAsia="Calibri" w:hAnsi="Times New Roman" w:cs="Times New Roman"/>
                <w:sz w:val="12"/>
                <w:szCs w:val="12"/>
              </w:rPr>
              <w:t>трансферотов</w:t>
            </w:r>
            <w:proofErr w:type="spellEnd"/>
            <w:r w:rsidRPr="00B85EAF">
              <w:rPr>
                <w:rFonts w:ascii="Times New Roman" w:eastAsia="Calibri" w:hAnsi="Times New Roman" w:cs="Times New Roman"/>
                <w:sz w:val="12"/>
                <w:szCs w:val="12"/>
              </w:rPr>
              <w:t>, имеющих целевое назначение, прошлых лет из бюджетов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603</w:t>
            </w:r>
          </w:p>
        </w:tc>
        <w:tc>
          <w:tcPr>
            <w:tcW w:w="6237" w:type="dxa"/>
            <w:gridSpan w:val="2"/>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112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603</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2 02 40014 05 0000 151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608</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83 230</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1 11 05013 05 0000 120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roofErr w:type="gramStart"/>
            <w:r w:rsidRPr="00B85EAF">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31 929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1 11 05013 13 0000 120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16 583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1 11 05025 05 0000 120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roofErr w:type="gramStart"/>
            <w:r w:rsidRPr="00B85EAF">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1 11 05035 05 0000 120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4 015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1 11 07015 05 0000 120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1 11 09045 05 0003 120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1 14 02053 05 0000 410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8 258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1 14 06013 10 0000 430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7 591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1 14 06013 13 0000 430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588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1 14 06025 05 0000 430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10 699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1 17 01050 05 0000 180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137</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1 17 05050 05 0000 180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неналоговые доходы бюджетов муниципальных районов</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89</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2 02 40014 05 0000 151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3 113</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631</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17 711</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1 17 05050 05 0000 180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неналоговые доходы бюджетов муниципальных районов</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2 02 40014 05 0000 151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17 175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2 02 49999 05 0000 151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Прочие межбюджетные трансферты, передаваемые бюджетам муниципальных районов </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534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633</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Комитет по делам семьи и детства администрации муниципального района Сергиевский Самарской области</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3 295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633</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2 02 03000 00 0000 151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3 295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707</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Министерство сельского хозяйства и продовольствия Самарской области</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707</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1 16 900500 05 3000 140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718</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25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718</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1 16 33050 05 0000 140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Денежные взыскани</w:t>
            </w:r>
            <w:proofErr w:type="gramStart"/>
            <w:r w:rsidRPr="00B85EAF">
              <w:rPr>
                <w:rFonts w:ascii="Times New Roman" w:eastAsia="Calibri" w:hAnsi="Times New Roman" w:cs="Times New Roman"/>
                <w:sz w:val="12"/>
                <w:szCs w:val="12"/>
              </w:rPr>
              <w:t>я(</w:t>
            </w:r>
            <w:proofErr w:type="gramEnd"/>
            <w:r w:rsidRPr="00B85EAF">
              <w:rPr>
                <w:rFonts w:ascii="Times New Roman" w:eastAsia="Calibri" w:hAnsi="Times New Roman" w:cs="Times New Roman"/>
                <w:sz w:val="12"/>
                <w:szCs w:val="12"/>
              </w:rPr>
              <w:t>штрафы) за нарушение законодательства РФ о размещении заказов на поставку товаров,</w:t>
            </w:r>
            <w:r>
              <w:rPr>
                <w:rFonts w:ascii="Times New Roman" w:eastAsia="Calibri" w:hAnsi="Times New Roman" w:cs="Times New Roman"/>
                <w:sz w:val="12"/>
                <w:szCs w:val="12"/>
              </w:rPr>
              <w:t xml:space="preserve"> </w:t>
            </w:r>
            <w:r w:rsidRPr="00B85EAF">
              <w:rPr>
                <w:rFonts w:ascii="Times New Roman" w:eastAsia="Calibri" w:hAnsi="Times New Roman" w:cs="Times New Roman"/>
                <w:sz w:val="12"/>
                <w:szCs w:val="12"/>
              </w:rPr>
              <w:t>выполнение работ,</w:t>
            </w:r>
            <w:r>
              <w:rPr>
                <w:rFonts w:ascii="Times New Roman" w:eastAsia="Calibri" w:hAnsi="Times New Roman" w:cs="Times New Roman"/>
                <w:sz w:val="12"/>
                <w:szCs w:val="12"/>
              </w:rPr>
              <w:t xml:space="preserve"> </w:t>
            </w:r>
            <w:r w:rsidRPr="00B85EAF">
              <w:rPr>
                <w:rFonts w:ascii="Times New Roman" w:eastAsia="Calibri" w:hAnsi="Times New Roman" w:cs="Times New Roman"/>
                <w:sz w:val="12"/>
                <w:szCs w:val="12"/>
              </w:rPr>
              <w:t>оказание услуг для нужд муниципального района</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720</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Департамент охоты и рыболовства по Самарской области</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32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720</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1 16 90050 05 0000 140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730</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Государственная жилищная инспекция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1 498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730</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1 16 90050 05 0000 140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1 498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732</w:t>
            </w:r>
          </w:p>
        </w:tc>
        <w:tc>
          <w:tcPr>
            <w:tcW w:w="6237" w:type="dxa"/>
            <w:gridSpan w:val="2"/>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Департамент ветеринарии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732</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1 16 90050 05 0000 140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733</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Министерство социально-демографической и семейной политики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22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733</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1 16 90050 05 0000 140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931</w:t>
            </w:r>
          </w:p>
        </w:tc>
        <w:tc>
          <w:tcPr>
            <w:tcW w:w="6237" w:type="dxa"/>
            <w:gridSpan w:val="2"/>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 xml:space="preserve"> Управление финансами Администрации муниципального района Сергиевский Самарской области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90 498</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155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1 16 90050 05 0000 140</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812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2 02 10000 00 0000 151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46 232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2 02 20000 00 0000 151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39 552</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2 02 30000 00 0000 151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1 254</w:t>
            </w:r>
          </w:p>
        </w:tc>
      </w:tr>
      <w:tr w:rsidR="00B85EAF" w:rsidRPr="00B85EAF" w:rsidTr="00B85EAF">
        <w:trPr>
          <w:trHeight w:val="20"/>
        </w:trPr>
        <w:tc>
          <w:tcPr>
            <w:tcW w:w="709"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1559"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2 02 40014 05 0000 151</w:t>
            </w:r>
          </w:p>
        </w:tc>
        <w:tc>
          <w:tcPr>
            <w:tcW w:w="4678"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2 648</w:t>
            </w:r>
          </w:p>
        </w:tc>
      </w:tr>
      <w:tr w:rsidR="00B85EAF" w:rsidRPr="00B85EAF" w:rsidTr="00B85EAF">
        <w:trPr>
          <w:trHeight w:val="20"/>
        </w:trPr>
        <w:tc>
          <w:tcPr>
            <w:tcW w:w="6946" w:type="dxa"/>
            <w:gridSpan w:val="3"/>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 xml:space="preserve">    ВСЕГО ДОХОДОВ</w:t>
            </w:r>
          </w:p>
        </w:tc>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959 017</w:t>
            </w:r>
          </w:p>
        </w:tc>
      </w:tr>
    </w:tbl>
    <w:p w:rsidR="00750A28" w:rsidRPr="00B85EAF" w:rsidRDefault="00750A28" w:rsidP="00B85EAF">
      <w:pPr>
        <w:tabs>
          <w:tab w:val="left" w:pos="284"/>
          <w:tab w:val="left" w:pos="3828"/>
        </w:tabs>
        <w:spacing w:after="0" w:line="240" w:lineRule="auto"/>
        <w:jc w:val="both"/>
        <w:rPr>
          <w:rFonts w:ascii="Times New Roman" w:eastAsia="Calibri" w:hAnsi="Times New Roman" w:cs="Times New Roman"/>
          <w:sz w:val="12"/>
          <w:szCs w:val="12"/>
        </w:rPr>
      </w:pPr>
    </w:p>
    <w:p w:rsidR="00B85EAF" w:rsidRPr="00D62E44" w:rsidRDefault="00B85EAF" w:rsidP="00B85EAF">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B85EAF" w:rsidRDefault="00B85EAF" w:rsidP="00B85EAF">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Решению Собрания Представителей</w:t>
      </w:r>
    </w:p>
    <w:p w:rsidR="00B85EAF" w:rsidRPr="00D62E44" w:rsidRDefault="00B85EAF" w:rsidP="00B85EAF">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муниципального района Сергиевский</w:t>
      </w:r>
    </w:p>
    <w:p w:rsidR="00B85EAF" w:rsidRDefault="00B85EAF" w:rsidP="00B85EAF">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"Об исполнении бюджета муниципального</w:t>
      </w:r>
    </w:p>
    <w:p w:rsidR="00B85EAF" w:rsidRPr="00D62E44" w:rsidRDefault="00B85EAF" w:rsidP="00B85EAF">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района Сергиевский за 2017 год"</w:t>
      </w:r>
    </w:p>
    <w:p w:rsidR="00750A28" w:rsidRPr="00B85EAF" w:rsidRDefault="00B85EAF" w:rsidP="00B85EAF">
      <w:pPr>
        <w:tabs>
          <w:tab w:val="left" w:pos="284"/>
          <w:tab w:val="left" w:pos="3828"/>
        </w:tabs>
        <w:spacing w:after="0" w:line="240" w:lineRule="auto"/>
        <w:jc w:val="center"/>
        <w:rPr>
          <w:rFonts w:ascii="Times New Roman" w:eastAsia="Calibri" w:hAnsi="Times New Roman" w:cs="Times New Roman"/>
          <w:b/>
          <w:sz w:val="12"/>
          <w:szCs w:val="12"/>
        </w:rPr>
      </w:pPr>
      <w:r w:rsidRPr="00B85EAF">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на 2017 год</w:t>
      </w:r>
    </w:p>
    <w:tbl>
      <w:tblPr>
        <w:tblStyle w:val="af4"/>
        <w:tblW w:w="7513" w:type="dxa"/>
        <w:tblInd w:w="108" w:type="dxa"/>
        <w:tblLayout w:type="fixed"/>
        <w:tblLook w:val="04A0" w:firstRow="1" w:lastRow="0" w:firstColumn="1" w:lastColumn="0" w:noHBand="0" w:noVBand="1"/>
      </w:tblPr>
      <w:tblGrid>
        <w:gridCol w:w="567"/>
        <w:gridCol w:w="3261"/>
        <w:gridCol w:w="425"/>
        <w:gridCol w:w="425"/>
        <w:gridCol w:w="992"/>
        <w:gridCol w:w="426"/>
        <w:gridCol w:w="625"/>
        <w:gridCol w:w="792"/>
      </w:tblGrid>
      <w:tr w:rsidR="00B85EAF" w:rsidRPr="00B85EAF" w:rsidTr="00B85EAF">
        <w:trPr>
          <w:trHeight w:val="20"/>
        </w:trPr>
        <w:tc>
          <w:tcPr>
            <w:tcW w:w="567" w:type="dxa"/>
            <w:vMerge w:val="restart"/>
            <w:hideMark/>
          </w:tcPr>
          <w:p w:rsidR="00B85EAF" w:rsidRPr="00B85EAF" w:rsidRDefault="00B85EAF" w:rsidP="00B85EAF">
            <w:pPr>
              <w:tabs>
                <w:tab w:val="left" w:pos="284"/>
                <w:tab w:val="left" w:pos="3828"/>
              </w:tabs>
              <w:rPr>
                <w:rFonts w:ascii="Times New Roman" w:eastAsia="Calibri" w:hAnsi="Times New Roman" w:cs="Times New Roman"/>
                <w:sz w:val="10"/>
                <w:szCs w:val="10"/>
              </w:rPr>
            </w:pPr>
            <w:r w:rsidRPr="00B85EAF">
              <w:rPr>
                <w:rFonts w:ascii="Times New Roman" w:eastAsia="Calibri" w:hAnsi="Times New Roman" w:cs="Times New Roman"/>
                <w:sz w:val="10"/>
                <w:szCs w:val="10"/>
              </w:rPr>
              <w:t>Код главного распорядителя бюджетных средств</w:t>
            </w:r>
          </w:p>
        </w:tc>
        <w:tc>
          <w:tcPr>
            <w:tcW w:w="3261" w:type="dxa"/>
            <w:vMerge w:val="restart"/>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roofErr w:type="spellStart"/>
            <w:r w:rsidRPr="00B85EAF">
              <w:rPr>
                <w:rFonts w:ascii="Times New Roman" w:eastAsia="Calibri" w:hAnsi="Times New Roman" w:cs="Times New Roman"/>
                <w:sz w:val="12"/>
                <w:szCs w:val="12"/>
              </w:rPr>
              <w:t>Рз</w:t>
            </w:r>
            <w:proofErr w:type="spellEnd"/>
          </w:p>
        </w:tc>
        <w:tc>
          <w:tcPr>
            <w:tcW w:w="425" w:type="dxa"/>
            <w:vMerge w:val="restart"/>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roofErr w:type="gramStart"/>
            <w:r w:rsidRPr="00B85EAF">
              <w:rPr>
                <w:rFonts w:ascii="Times New Roman" w:eastAsia="Calibri" w:hAnsi="Times New Roman" w:cs="Times New Roman"/>
                <w:sz w:val="12"/>
                <w:szCs w:val="12"/>
              </w:rPr>
              <w:t>ПР</w:t>
            </w:r>
            <w:proofErr w:type="gramEnd"/>
            <w:r w:rsidRPr="00B85EAF">
              <w:rPr>
                <w:rFonts w:ascii="Times New Roman" w:eastAsia="Calibri" w:hAnsi="Times New Roman" w:cs="Times New Roman"/>
                <w:sz w:val="12"/>
                <w:szCs w:val="12"/>
              </w:rPr>
              <w:t xml:space="preserve"> </w:t>
            </w:r>
          </w:p>
        </w:tc>
        <w:tc>
          <w:tcPr>
            <w:tcW w:w="992" w:type="dxa"/>
            <w:vMerge w:val="restart"/>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ЦСР</w:t>
            </w:r>
          </w:p>
        </w:tc>
        <w:tc>
          <w:tcPr>
            <w:tcW w:w="426" w:type="dxa"/>
            <w:vMerge w:val="restart"/>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ВР</w:t>
            </w:r>
          </w:p>
        </w:tc>
        <w:tc>
          <w:tcPr>
            <w:tcW w:w="1417" w:type="dxa"/>
            <w:gridSpan w:val="2"/>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Исполнено, тыс.</w:t>
            </w:r>
            <w:r>
              <w:rPr>
                <w:rFonts w:ascii="Times New Roman" w:eastAsia="Calibri" w:hAnsi="Times New Roman" w:cs="Times New Roman"/>
                <w:sz w:val="12"/>
                <w:szCs w:val="12"/>
              </w:rPr>
              <w:t xml:space="preserve"> </w:t>
            </w:r>
            <w:r w:rsidRPr="00B85EAF">
              <w:rPr>
                <w:rFonts w:ascii="Times New Roman" w:eastAsia="Calibri" w:hAnsi="Times New Roman" w:cs="Times New Roman"/>
                <w:sz w:val="12"/>
                <w:szCs w:val="12"/>
              </w:rPr>
              <w:t>рублей</w:t>
            </w:r>
          </w:p>
        </w:tc>
      </w:tr>
      <w:tr w:rsidR="00B85EAF" w:rsidRPr="00B85EAF" w:rsidTr="00B85EAF">
        <w:trPr>
          <w:trHeight w:val="20"/>
        </w:trPr>
        <w:tc>
          <w:tcPr>
            <w:tcW w:w="567" w:type="dxa"/>
            <w:vMerge/>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
        </w:tc>
        <w:tc>
          <w:tcPr>
            <w:tcW w:w="3261" w:type="dxa"/>
            <w:vMerge/>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
        </w:tc>
        <w:tc>
          <w:tcPr>
            <w:tcW w:w="425" w:type="dxa"/>
            <w:vMerge/>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
        </w:tc>
        <w:tc>
          <w:tcPr>
            <w:tcW w:w="425" w:type="dxa"/>
            <w:vMerge/>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
        </w:tc>
        <w:tc>
          <w:tcPr>
            <w:tcW w:w="992" w:type="dxa"/>
            <w:vMerge/>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
        </w:tc>
        <w:tc>
          <w:tcPr>
            <w:tcW w:w="426" w:type="dxa"/>
            <w:vMerge/>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Всего</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0"/>
                <w:szCs w:val="10"/>
              </w:rPr>
            </w:pPr>
            <w:r w:rsidRPr="00B85EAF">
              <w:rPr>
                <w:rFonts w:ascii="Times New Roman" w:eastAsia="Calibri" w:hAnsi="Times New Roman" w:cs="Times New Roman"/>
                <w:sz w:val="10"/>
                <w:szCs w:val="10"/>
              </w:rPr>
              <w:t>в том числе за счёт безвозмездных поступлений</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600</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 </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9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1 477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600</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1 477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600</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1 477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600</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1 329</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600</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149</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760 748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425 719</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1 493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1 493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1 493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Функционирование местных администраций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31 353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31 353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27 289</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4 049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Уплата налогов, сборов и иных платежей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850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общегосударственные вопросы</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45 120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4 169</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w:t>
            </w:r>
            <w:r w:rsidRPr="00B85EAF">
              <w:rPr>
                <w:rFonts w:ascii="Times New Roman" w:eastAsia="Calibri" w:hAnsi="Times New Roman" w:cs="Times New Roman"/>
                <w:sz w:val="12"/>
                <w:szCs w:val="12"/>
              </w:rPr>
              <w:lastRenderedPageBreak/>
              <w:t>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7 021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3 967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5 788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3 897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1 233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4 961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4 961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3 965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996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10 474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9 099</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1 367</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Уплата налогов, сборов и иных платежей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850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22 665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3 468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3 068</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8 011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8 117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5 148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B85EAF">
              <w:rPr>
                <w:rFonts w:ascii="Times New Roman" w:eastAsia="Calibri" w:hAnsi="Times New Roman" w:cs="Times New Roman"/>
                <w:sz w:val="12"/>
                <w:szCs w:val="12"/>
              </w:rPr>
              <w:t>м.р</w:t>
            </w:r>
            <w:proofErr w:type="spellEnd"/>
            <w:r w:rsidRPr="00B85EAF">
              <w:rPr>
                <w:rFonts w:ascii="Times New Roman" w:eastAsia="Calibri" w:hAnsi="Times New Roman" w:cs="Times New Roman"/>
                <w:sz w:val="12"/>
                <w:szCs w:val="12"/>
              </w:rPr>
              <w:t xml:space="preserve">.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20 0 00 00000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3 672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1 536</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2 136</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877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26</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841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1 483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803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562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562</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866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803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832</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769</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34</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34</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"По противодействию незаконному обороту наркотических средств, профилактике наркомании, лечению и реабилитации </w:t>
            </w:r>
            <w:r w:rsidRPr="00B85EAF">
              <w:rPr>
                <w:rFonts w:ascii="Times New Roman" w:eastAsia="Calibri" w:hAnsi="Times New Roman" w:cs="Times New Roman"/>
                <w:sz w:val="12"/>
                <w:szCs w:val="12"/>
              </w:rPr>
              <w:lastRenderedPageBreak/>
              <w:t>наркозависимой части населения муниципального района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55</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Сельское хозяйство и рыболовство</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8 035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7 609</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3 258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2 833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2 833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2 833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423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Уплата налогов, сборов и иных платежей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850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proofErr w:type="gramStart"/>
            <w:r w:rsidRPr="00B85EAF">
              <w:rPr>
                <w:rFonts w:ascii="Times New Roman" w:eastAsia="Calibri" w:hAnsi="Times New Roman" w:cs="Times New Roman"/>
                <w:sz w:val="12"/>
                <w:szCs w:val="12"/>
              </w:rPr>
              <w:t>Муниципальная</w:t>
            </w:r>
            <w:proofErr w:type="gramEnd"/>
            <w:r w:rsidRPr="00B85EAF">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4 777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4 777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4 777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4 777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Водное хозяйство</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3 031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2 122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3 031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2 122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3 031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2 122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Транспорт</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2 650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2 650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2 650</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Дорожное хозяйство (дорожные фонды)</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59 313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2 867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867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867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41 498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2 867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41 498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2 867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21 0 00 00000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16 948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21 0 00 00000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16 948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948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433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516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516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433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433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403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403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Жилищное хозяйство</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38 965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33 694</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1 154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1 154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"Переселение граждан из аварийного жилищного фонда на территории </w:t>
            </w:r>
            <w:r w:rsidRPr="00B85EAF">
              <w:rPr>
                <w:rFonts w:ascii="Times New Roman" w:eastAsia="Calibri" w:hAnsi="Times New Roman" w:cs="Times New Roman"/>
                <w:sz w:val="12"/>
                <w:szCs w:val="12"/>
              </w:rPr>
              <w:lastRenderedPageBreak/>
              <w:t>муниципального района Сергиевский Самарской области на 2014-2017 годы"</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18 524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17 598</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Бюджетные инвестиции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18 524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17 598</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19 287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16 096</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19 287</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16 096</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Коммунальное хозяйство</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82 184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62 981</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82 184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62 981</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22 885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14 500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53 478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48 482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5 600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Благоустройство</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73 878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29 756</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7 697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2 664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Бюджетные инвестиции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5 032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21 0 00 00000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30 052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21 0 00 00000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30 052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"Формирование комфортной городской среды"</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36 129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29 756</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36 129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29 756</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4 734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822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924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822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891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789</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1 841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1 831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1 969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1 969</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Дошкольное образование</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540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540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469</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Общее образование</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305 016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231 635</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w:t>
            </w:r>
            <w:r w:rsidRPr="00B85EAF">
              <w:rPr>
                <w:rFonts w:ascii="Times New Roman" w:eastAsia="Calibri" w:hAnsi="Times New Roman" w:cs="Times New Roman"/>
                <w:sz w:val="12"/>
                <w:szCs w:val="12"/>
              </w:rPr>
              <w:lastRenderedPageBreak/>
              <w:t>административных зданий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257 551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231 635</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1 211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Бюджетные инвестиции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242 986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230 737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13 355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865</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23 0 00 0000 0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47 465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23 0 00 0000 0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47 465</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"Развитие муниципальной службы в администрации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Молодежная политика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2 740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1 271</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1 151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1 151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1 588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1 271</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234</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1 274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1 037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вопросы в области образования</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7 284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6 826</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7 284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6 826</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7 284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6 826</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Культура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9 793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269</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9 793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269</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9 793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269</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280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280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280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Амбулаторная помощь</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4 500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3 805</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4 500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3 805</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Бюджетные инвестиции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4 500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3 805</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Социальное обеспечение населения</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11 836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9 370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526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526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B85EAF">
              <w:rPr>
                <w:rFonts w:ascii="Times New Roman" w:eastAsia="Calibri" w:hAnsi="Times New Roman" w:cs="Times New Roman"/>
                <w:sz w:val="12"/>
                <w:szCs w:val="12"/>
              </w:rPr>
              <w:t>семье-доступное</w:t>
            </w:r>
            <w:proofErr w:type="gramEnd"/>
            <w:r w:rsidRPr="00B85EAF">
              <w:rPr>
                <w:rFonts w:ascii="Times New Roman" w:eastAsia="Calibri" w:hAnsi="Times New Roman" w:cs="Times New Roman"/>
                <w:sz w:val="12"/>
                <w:szCs w:val="12"/>
              </w:rPr>
              <w:t xml:space="preserve"> жилье"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7 490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5 810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7 490</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5 810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3 667</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3 561</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3 667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3 561</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Резервные средства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Охрана семьи и детства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21 234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21 234</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06 0 00 00000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6 051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6 051</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выплаты населению</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06 0 00 00000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6 051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6 051</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15 183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15 183</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476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476</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Бюджетные инвестиции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14 707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14 707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вопросы в области социальной политики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7 904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5 652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06 0 00 00000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3 226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3 215</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казенных учреждений</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06 0 00 00000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2 868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2 868</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06 0 00 00000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340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340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Уплата налогов, сборов и иных платежей</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06 0 00 00000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850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2 504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1 878</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2 504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1 878</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802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437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585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559</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533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507</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52</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786</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735</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Физическая культура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31 244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400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31 244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400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31 244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400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603</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609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603</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603</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603</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603</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602</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603</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603</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Уплата налогов, сборов и иных платежей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850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7 250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Функционирование местных администраций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4 664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4 664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4 466</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189</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Уплата налогов, сборов и иных платежей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850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общегосударственные вопросы</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2 585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2 585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1 970</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Бюджетные инвестиции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180</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Уплата налогов, сборов и иных платежей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23 0 00 00000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850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435</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Социальное обеспечение населения</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608</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73 704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18 503</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Дополнительное образование детей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12 777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3 741</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12 777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3 741</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12 777</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3 741</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Культура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44 635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14 063</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41 535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14 063</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15 604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6 505</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25 930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7 558</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3 100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3 100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вопросы в области культуры и кинематографии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16 142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700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15 272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700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9 210</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275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07 0 00 00000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5 479</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700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420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08</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04</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вопросы в области социальной политики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"Дети муниципального района Сергиевский" на 2015-2017гг.</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16 0 000 00000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автономным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16 0 000 00000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9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91 518</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1 254</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9 421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9 421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B85EAF">
              <w:rPr>
                <w:rFonts w:ascii="Times New Roman" w:eastAsia="Calibri" w:hAnsi="Times New Roman" w:cs="Times New Roman"/>
                <w:sz w:val="12"/>
                <w:szCs w:val="12"/>
              </w:rPr>
              <w:t>м.р</w:t>
            </w:r>
            <w:proofErr w:type="spellEnd"/>
            <w:r w:rsidRPr="00B85EAF">
              <w:rPr>
                <w:rFonts w:ascii="Times New Roman" w:eastAsia="Calibri" w:hAnsi="Times New Roman" w:cs="Times New Roman"/>
                <w:sz w:val="12"/>
                <w:szCs w:val="12"/>
              </w:rPr>
              <w:t xml:space="preserve">.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9 421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120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8 582</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838</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Уплата налогов, сборов и иных платежей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18 3 00 00000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850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Другие общегосударственные вопросы</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33 411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30 091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30 091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3 320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392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2 928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муниципальном районе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20 0 00 00000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Субсидии бюджетным учреждениям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09</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610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15</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Пенсионное обеспечение</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3 602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3 602</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99 0 00 00000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3 602</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Социальное обеспечение населения</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10</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06</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32 0 00 00000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240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1 290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1 290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18 1 00 00000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1 290</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lastRenderedPageBreak/>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Обслуживание муниципального долга</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13</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18 1 00 00000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730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1 290</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36 254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1 254</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36 254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1 254</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18 2 00 00000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36 254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1 254</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Дотации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01</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18 2 00 00000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510</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36 254</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1 254</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Иные дотации</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7 471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18 0 00 00000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7 471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18 2 00 00000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7 471</w:t>
            </w:r>
          </w:p>
        </w:tc>
        <w:tc>
          <w:tcPr>
            <w:tcW w:w="7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931</w:t>
            </w:r>
          </w:p>
        </w:tc>
        <w:tc>
          <w:tcPr>
            <w:tcW w:w="3261"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xml:space="preserve">Дотации </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14</w:t>
            </w:r>
          </w:p>
        </w:tc>
        <w:tc>
          <w:tcPr>
            <w:tcW w:w="425"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02</w:t>
            </w:r>
          </w:p>
        </w:tc>
        <w:tc>
          <w:tcPr>
            <w:tcW w:w="992"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18 2 00 00000</w:t>
            </w:r>
          </w:p>
        </w:tc>
        <w:tc>
          <w:tcPr>
            <w:tcW w:w="426" w:type="dxa"/>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510</w:t>
            </w:r>
          </w:p>
        </w:tc>
        <w:tc>
          <w:tcPr>
            <w:tcW w:w="6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7 471</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0</w:t>
            </w:r>
          </w:p>
        </w:tc>
      </w:tr>
      <w:tr w:rsidR="00B85EAF" w:rsidRPr="00B85EAF" w:rsidTr="00B85EAF">
        <w:trPr>
          <w:trHeight w:val="20"/>
        </w:trPr>
        <w:tc>
          <w:tcPr>
            <w:tcW w:w="567"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3261"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ИТОГО:</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5"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992"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426" w:type="dxa"/>
            <w:noWrap/>
            <w:hideMark/>
          </w:tcPr>
          <w:p w:rsidR="00B85EAF" w:rsidRPr="00B85EAF" w:rsidRDefault="00B85EAF" w:rsidP="00B85EAF">
            <w:pPr>
              <w:tabs>
                <w:tab w:val="left" w:pos="284"/>
                <w:tab w:val="left" w:pos="3828"/>
              </w:tabs>
              <w:rPr>
                <w:rFonts w:ascii="Times New Roman" w:eastAsia="Calibri" w:hAnsi="Times New Roman" w:cs="Times New Roman"/>
                <w:sz w:val="12"/>
                <w:szCs w:val="12"/>
              </w:rPr>
            </w:pPr>
            <w:r w:rsidRPr="00B85EAF">
              <w:rPr>
                <w:rFonts w:ascii="Times New Roman" w:eastAsia="Calibri" w:hAnsi="Times New Roman" w:cs="Times New Roman"/>
                <w:sz w:val="12"/>
                <w:szCs w:val="12"/>
              </w:rPr>
              <w:t> </w:t>
            </w:r>
          </w:p>
        </w:tc>
        <w:tc>
          <w:tcPr>
            <w:tcW w:w="625"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935 306</w:t>
            </w:r>
          </w:p>
        </w:tc>
        <w:tc>
          <w:tcPr>
            <w:tcW w:w="792" w:type="dxa"/>
            <w:noWrap/>
            <w:hideMark/>
          </w:tcPr>
          <w:p w:rsidR="00B85EAF" w:rsidRPr="00B85EAF" w:rsidRDefault="00B85EAF" w:rsidP="00B85EAF">
            <w:pPr>
              <w:tabs>
                <w:tab w:val="left" w:pos="284"/>
                <w:tab w:val="left" w:pos="3828"/>
              </w:tabs>
              <w:rPr>
                <w:rFonts w:ascii="Times New Roman" w:eastAsia="Calibri" w:hAnsi="Times New Roman" w:cs="Times New Roman"/>
                <w:bCs/>
                <w:sz w:val="12"/>
                <w:szCs w:val="12"/>
              </w:rPr>
            </w:pPr>
            <w:r w:rsidRPr="00B85EAF">
              <w:rPr>
                <w:rFonts w:ascii="Times New Roman" w:eastAsia="Calibri" w:hAnsi="Times New Roman" w:cs="Times New Roman"/>
                <w:bCs/>
                <w:sz w:val="12"/>
                <w:szCs w:val="12"/>
              </w:rPr>
              <w:t>445 477</w:t>
            </w:r>
          </w:p>
        </w:tc>
      </w:tr>
    </w:tbl>
    <w:p w:rsidR="00750A28" w:rsidRPr="00B85EAF" w:rsidRDefault="00750A28" w:rsidP="00B85EAF">
      <w:pPr>
        <w:tabs>
          <w:tab w:val="left" w:pos="284"/>
          <w:tab w:val="left" w:pos="3828"/>
        </w:tabs>
        <w:spacing w:after="0" w:line="240" w:lineRule="auto"/>
        <w:jc w:val="both"/>
        <w:rPr>
          <w:rFonts w:ascii="Times New Roman" w:eastAsia="Calibri" w:hAnsi="Times New Roman" w:cs="Times New Roman"/>
          <w:sz w:val="12"/>
          <w:szCs w:val="12"/>
        </w:rPr>
      </w:pP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3</w:t>
      </w:r>
    </w:p>
    <w:p w:rsidR="009B4718"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Решению Собрания Представителей</w:t>
      </w: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муниципального района Сергиевский</w:t>
      </w:r>
    </w:p>
    <w:p w:rsidR="009B4718"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"Об исполнении бюджета муниципального</w:t>
      </w: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района Сергиевский за 2017 год"</w:t>
      </w:r>
    </w:p>
    <w:p w:rsidR="009B4718" w:rsidRDefault="009B4718" w:rsidP="009B4718">
      <w:pPr>
        <w:tabs>
          <w:tab w:val="left" w:pos="284"/>
          <w:tab w:val="left" w:pos="3828"/>
        </w:tabs>
        <w:spacing w:after="0" w:line="240" w:lineRule="auto"/>
        <w:jc w:val="center"/>
        <w:rPr>
          <w:rFonts w:ascii="Times New Roman" w:eastAsia="Calibri" w:hAnsi="Times New Roman" w:cs="Times New Roman"/>
          <w:b/>
          <w:sz w:val="12"/>
          <w:szCs w:val="12"/>
        </w:rPr>
      </w:pPr>
      <w:r w:rsidRPr="009B4718">
        <w:rPr>
          <w:rFonts w:ascii="Times New Roman" w:eastAsia="Calibri" w:hAnsi="Times New Roman" w:cs="Times New Roman"/>
          <w:b/>
          <w:sz w:val="12"/>
          <w:szCs w:val="12"/>
        </w:rPr>
        <w:t xml:space="preserve">Распределение бюджетных ассигнований за 2017 год по разделам и подразделам </w:t>
      </w:r>
    </w:p>
    <w:p w:rsidR="00750A28" w:rsidRPr="00645312" w:rsidRDefault="009B4718" w:rsidP="00645312">
      <w:pPr>
        <w:tabs>
          <w:tab w:val="left" w:pos="284"/>
          <w:tab w:val="left" w:pos="3828"/>
        </w:tabs>
        <w:spacing w:after="0" w:line="240" w:lineRule="auto"/>
        <w:jc w:val="center"/>
        <w:rPr>
          <w:rFonts w:ascii="Times New Roman" w:eastAsia="Calibri" w:hAnsi="Times New Roman" w:cs="Times New Roman"/>
          <w:b/>
          <w:sz w:val="12"/>
          <w:szCs w:val="12"/>
        </w:rPr>
      </w:pPr>
      <w:r w:rsidRPr="009B4718">
        <w:rPr>
          <w:rFonts w:ascii="Times New Roman" w:eastAsia="Calibri" w:hAnsi="Times New Roman" w:cs="Times New Roman"/>
          <w:b/>
          <w:sz w:val="12"/>
          <w:szCs w:val="12"/>
        </w:rPr>
        <w:t>классификации расходов бюджета муниципального района Сергиевский Самарской области</w:t>
      </w:r>
    </w:p>
    <w:tbl>
      <w:tblPr>
        <w:tblStyle w:val="af4"/>
        <w:tblW w:w="7513" w:type="dxa"/>
        <w:tblInd w:w="108" w:type="dxa"/>
        <w:tblLayout w:type="fixed"/>
        <w:tblLook w:val="04A0" w:firstRow="1" w:lastRow="0" w:firstColumn="1" w:lastColumn="0" w:noHBand="0" w:noVBand="1"/>
      </w:tblPr>
      <w:tblGrid>
        <w:gridCol w:w="5103"/>
        <w:gridCol w:w="426"/>
        <w:gridCol w:w="425"/>
        <w:gridCol w:w="709"/>
        <w:gridCol w:w="850"/>
      </w:tblGrid>
      <w:tr w:rsidR="009B4718" w:rsidRPr="009B4718" w:rsidTr="009B4718">
        <w:trPr>
          <w:trHeight w:val="20"/>
        </w:trPr>
        <w:tc>
          <w:tcPr>
            <w:tcW w:w="5103" w:type="dxa"/>
            <w:vMerge w:val="restart"/>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Наименование показателя</w:t>
            </w:r>
          </w:p>
        </w:tc>
        <w:tc>
          <w:tcPr>
            <w:tcW w:w="426" w:type="dxa"/>
            <w:vMerge w:val="restart"/>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proofErr w:type="spellStart"/>
            <w:r w:rsidRPr="009B4718">
              <w:rPr>
                <w:rFonts w:ascii="Times New Roman" w:eastAsia="Calibri" w:hAnsi="Times New Roman" w:cs="Times New Roman"/>
                <w:sz w:val="12"/>
                <w:szCs w:val="12"/>
              </w:rPr>
              <w:t>Рз</w:t>
            </w:r>
            <w:proofErr w:type="spellEnd"/>
          </w:p>
        </w:tc>
        <w:tc>
          <w:tcPr>
            <w:tcW w:w="425" w:type="dxa"/>
            <w:vMerge w:val="restart"/>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proofErr w:type="gramStart"/>
            <w:r w:rsidRPr="009B4718">
              <w:rPr>
                <w:rFonts w:ascii="Times New Roman" w:eastAsia="Calibri" w:hAnsi="Times New Roman" w:cs="Times New Roman"/>
                <w:sz w:val="12"/>
                <w:szCs w:val="12"/>
              </w:rPr>
              <w:t>ПР</w:t>
            </w:r>
            <w:proofErr w:type="gramEnd"/>
            <w:r w:rsidRPr="009B4718">
              <w:rPr>
                <w:rFonts w:ascii="Times New Roman" w:eastAsia="Calibri" w:hAnsi="Times New Roman" w:cs="Times New Roman"/>
                <w:sz w:val="12"/>
                <w:szCs w:val="12"/>
              </w:rPr>
              <w:t xml:space="preserve"> </w:t>
            </w:r>
          </w:p>
        </w:tc>
        <w:tc>
          <w:tcPr>
            <w:tcW w:w="1559" w:type="dxa"/>
            <w:gridSpan w:val="2"/>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Исполнено, тыс. рублей</w:t>
            </w:r>
          </w:p>
        </w:tc>
      </w:tr>
      <w:tr w:rsidR="009B4718" w:rsidRPr="009B4718" w:rsidTr="009B4718">
        <w:trPr>
          <w:trHeight w:val="20"/>
        </w:trPr>
        <w:tc>
          <w:tcPr>
            <w:tcW w:w="5103" w:type="dxa"/>
            <w:vMerge/>
            <w:hideMark/>
          </w:tcPr>
          <w:p w:rsidR="009B4718" w:rsidRPr="009B4718" w:rsidRDefault="009B4718" w:rsidP="009B4718">
            <w:pPr>
              <w:tabs>
                <w:tab w:val="left" w:pos="284"/>
                <w:tab w:val="left" w:pos="3828"/>
              </w:tabs>
              <w:rPr>
                <w:rFonts w:ascii="Times New Roman" w:eastAsia="Calibri" w:hAnsi="Times New Roman" w:cs="Times New Roman"/>
                <w:sz w:val="12"/>
                <w:szCs w:val="12"/>
              </w:rPr>
            </w:pPr>
          </w:p>
        </w:tc>
        <w:tc>
          <w:tcPr>
            <w:tcW w:w="426" w:type="dxa"/>
            <w:vMerge/>
            <w:hideMark/>
          </w:tcPr>
          <w:p w:rsidR="009B4718" w:rsidRPr="009B4718" w:rsidRDefault="009B4718" w:rsidP="009B4718">
            <w:pPr>
              <w:tabs>
                <w:tab w:val="left" w:pos="284"/>
                <w:tab w:val="left" w:pos="3828"/>
              </w:tabs>
              <w:rPr>
                <w:rFonts w:ascii="Times New Roman" w:eastAsia="Calibri" w:hAnsi="Times New Roman" w:cs="Times New Roman"/>
                <w:sz w:val="12"/>
                <w:szCs w:val="12"/>
              </w:rPr>
            </w:pPr>
          </w:p>
        </w:tc>
        <w:tc>
          <w:tcPr>
            <w:tcW w:w="425" w:type="dxa"/>
            <w:vMerge/>
            <w:hideMark/>
          </w:tcPr>
          <w:p w:rsidR="009B4718" w:rsidRPr="009B4718" w:rsidRDefault="009B4718" w:rsidP="009B4718">
            <w:pPr>
              <w:tabs>
                <w:tab w:val="left" w:pos="284"/>
                <w:tab w:val="left" w:pos="3828"/>
              </w:tabs>
              <w:rPr>
                <w:rFonts w:ascii="Times New Roman" w:eastAsia="Calibri" w:hAnsi="Times New Roman" w:cs="Times New Roman"/>
                <w:sz w:val="12"/>
                <w:szCs w:val="12"/>
              </w:rPr>
            </w:pP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всего</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0"/>
                <w:szCs w:val="10"/>
              </w:rPr>
            </w:pPr>
            <w:r w:rsidRPr="009B4718">
              <w:rPr>
                <w:rFonts w:ascii="Times New Roman" w:eastAsia="Calibri" w:hAnsi="Times New Roman" w:cs="Times New Roman"/>
                <w:sz w:val="10"/>
                <w:szCs w:val="10"/>
              </w:rPr>
              <w:t>в том числе за счёт безвозмездных поступлений</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ОБЩЕГОСУДАРСТВЕННЫЕ ВОПРОСЫ</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01</w:t>
            </w:r>
          </w:p>
        </w:tc>
        <w:tc>
          <w:tcPr>
            <w:tcW w:w="425" w:type="dxa"/>
            <w:noWrap/>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130 133</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4 169</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02</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1 493</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03</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1 477</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Функционирование местных администраций</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04</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36 017</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06</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10 030</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Другие общегосударственные вопросы</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13</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81 116</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4 169</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03</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6 823</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803</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03</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09</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5 340</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03</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14</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1 483</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803</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НАЦИОНАЛЬНАЯ ЭКОНОМИКА</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04</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73 978</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13 030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Сельское хозяйство и рыболовство</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04</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05</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8 035</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7 609</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Водное хозяйство</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04</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06</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3 031</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2 122</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Транспорт</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04</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08</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2 650</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Дорожное хозяйство (дорожные фонды)</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04</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09</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59 313</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2 867</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Другие вопросы в области национальной экономики</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04</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12</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948</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433</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ЖИЛИЩНО-КОММУНАЛЬНОЕ ХОЗЯЙСТВО</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05</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195 027</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126 431</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Жилищное хозяйство</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05</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38 965</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33 694</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Коммунальное хозяйство</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05</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02</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82 184</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62 981</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Благоустройство</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05</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03</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73 878</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29 756</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ОХРАНА ОКРУЖАЮЩЕЙ СРЕДЫ</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06</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4 734</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822</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Другие вопросы в области охраны окружающей среды</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06</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05</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4 734</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822</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ОБРАЗОВАНИЕ</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07</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328 398</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243 473</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Дошкольное образование</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07</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540</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Общее образование</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07</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02</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305 016</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231 635</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Дополнительное образование детей</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07</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03</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12 777</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3 741</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07</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05</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41</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Молодежная политика и оздоровление детей</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07</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07</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2 740</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1 271</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Другие вопросы в области образования</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07</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09</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7 284</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6 826</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КУЛЬТУРА И КИНЕМАТОГРАФИЯ</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08</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70 851</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15 032</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Культура</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08</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54 428</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14 332</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xml:space="preserve">Другие вопросы в области культуры, кинематографии </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08</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04</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16 422</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700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ЗДРАВООХРАНЕНИЕ</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09</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00</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4 500</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3 805</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Амбулаторная помощь</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09</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02</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4 500</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3 805</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СОЦИАЛЬНАЯ ПОЛИТИКА</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10</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44 603</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36 256</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Пенсионное обеспечение</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3 602</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Социальное обеспечение населения</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03</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11 836</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9 370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Охрана семьи и детства</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04</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21 234</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21 234</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lastRenderedPageBreak/>
              <w:t>Другие вопросы в области социальной политики</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06</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7 931</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5 652</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ФИЗИЧЕСКАЯ КУЛЬТУРА И СПОРТ</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11</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31 244</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400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xml:space="preserve">Физическая культура </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11</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31 244</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400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ОБСЛУЖИВАНИЕ ГОСУДАРСТВЕННОГО И МУНИЦИПАЛЬНОГО ДОЛГА</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13</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1 290</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13</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1 290</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МЕЖБЮДЖЕТНЫЕ ТРАНСФЕРТЫ БЮДЖЕТАМ СУБЪЕКТОВ  РФ И МУНИЦИПАЛЬНЫХ ОБРАЗОВАНИЙ ОБЩЕГО ХАРАКТЕРА</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14</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43 725</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1 254</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14</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36 254</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1 254</w:t>
            </w:r>
          </w:p>
        </w:tc>
      </w:tr>
      <w:tr w:rsidR="009B4718" w:rsidRPr="009B4718" w:rsidTr="009B4718">
        <w:trPr>
          <w:trHeight w:val="20"/>
        </w:trPr>
        <w:tc>
          <w:tcPr>
            <w:tcW w:w="5103"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Иные дотации</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14</w:t>
            </w:r>
          </w:p>
        </w:tc>
        <w:tc>
          <w:tcPr>
            <w:tcW w:w="42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02</w:t>
            </w:r>
          </w:p>
        </w:tc>
        <w:tc>
          <w:tcPr>
            <w:tcW w:w="70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7 471</w:t>
            </w:r>
          </w:p>
        </w:tc>
        <w:tc>
          <w:tcPr>
            <w:tcW w:w="850"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103" w:type="dxa"/>
            <w:noWrap/>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xml:space="preserve">И Т О Г О </w:t>
            </w:r>
          </w:p>
        </w:tc>
        <w:tc>
          <w:tcPr>
            <w:tcW w:w="426" w:type="dxa"/>
            <w:noWrap/>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425" w:type="dxa"/>
            <w:noWrap/>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w:t>
            </w:r>
          </w:p>
        </w:tc>
        <w:tc>
          <w:tcPr>
            <w:tcW w:w="709" w:type="dxa"/>
            <w:noWrap/>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935 306</w:t>
            </w:r>
          </w:p>
        </w:tc>
        <w:tc>
          <w:tcPr>
            <w:tcW w:w="850" w:type="dxa"/>
            <w:noWrap/>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445 477</w:t>
            </w:r>
          </w:p>
        </w:tc>
      </w:tr>
    </w:tbl>
    <w:p w:rsidR="00750A28" w:rsidRPr="00B85EAF" w:rsidRDefault="00750A28" w:rsidP="00B85EAF">
      <w:pPr>
        <w:tabs>
          <w:tab w:val="left" w:pos="284"/>
          <w:tab w:val="left" w:pos="3828"/>
        </w:tabs>
        <w:spacing w:after="0" w:line="240" w:lineRule="auto"/>
        <w:jc w:val="both"/>
        <w:rPr>
          <w:rFonts w:ascii="Times New Roman" w:eastAsia="Calibri" w:hAnsi="Times New Roman" w:cs="Times New Roman"/>
          <w:sz w:val="12"/>
          <w:szCs w:val="12"/>
        </w:rPr>
      </w:pP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9B4718"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Решению Собрания Представителей</w:t>
      </w: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муниципального района Сергиевский</w:t>
      </w:r>
    </w:p>
    <w:p w:rsidR="009B4718"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"Об исполнении бюджета муниципального</w:t>
      </w: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района Сергиевский за 2017 год"</w:t>
      </w:r>
    </w:p>
    <w:p w:rsidR="00750A28" w:rsidRPr="00645312" w:rsidRDefault="009B4718" w:rsidP="00645312">
      <w:pPr>
        <w:tabs>
          <w:tab w:val="left" w:pos="284"/>
          <w:tab w:val="left" w:pos="3828"/>
        </w:tabs>
        <w:spacing w:after="0" w:line="240" w:lineRule="auto"/>
        <w:jc w:val="center"/>
        <w:rPr>
          <w:rFonts w:ascii="Times New Roman" w:eastAsia="Calibri" w:hAnsi="Times New Roman" w:cs="Times New Roman"/>
          <w:b/>
          <w:sz w:val="12"/>
          <w:szCs w:val="12"/>
        </w:rPr>
      </w:pPr>
      <w:r w:rsidRPr="009B4718">
        <w:rPr>
          <w:rFonts w:ascii="Times New Roman" w:eastAsia="Calibri" w:hAnsi="Times New Roman" w:cs="Times New Roman"/>
          <w:b/>
          <w:sz w:val="12"/>
          <w:szCs w:val="12"/>
        </w:rPr>
        <w:t xml:space="preserve">Источники финансирования дефицита бюджета в 2017 году по кодам </w:t>
      </w:r>
      <w:proofErr w:type="gramStart"/>
      <w:r w:rsidRPr="009B4718">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567"/>
        <w:gridCol w:w="1560"/>
        <w:gridCol w:w="4677"/>
        <w:gridCol w:w="709"/>
      </w:tblGrid>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Код администратора</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0"/>
                <w:szCs w:val="10"/>
              </w:rPr>
            </w:pPr>
            <w:r w:rsidRPr="009B4718">
              <w:rPr>
                <w:rFonts w:ascii="Times New Roman" w:eastAsia="Calibri" w:hAnsi="Times New Roman" w:cs="Times New Roman"/>
                <w:sz w:val="10"/>
                <w:szCs w:val="10"/>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Наименование источника</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Исполнено, тыс. руб.</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01 00 00 00 00 0000 000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-23711</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01 02 00 00 00 0000 000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01 02 00 00 00 0000 700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01 02 00 00 05 0000 710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01 02 00 00 00 0000 800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01 02 00 00 05 0000 810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01 03 00 00 00 0000 000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-14333</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01 03 01 00 00 0000 700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43000</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01 03 01 00 05 0000 710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43000</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01 03 01 00 00 0000 800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57333</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01 03 01 00 05 0000 810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57333</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01 05 00 00 00 0000 000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-9377</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01 05 00 00 00 0000 500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-1002016</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01 05 02 00 00 0000 500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Увеличение прочих остатков средств бюджетов</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-1002016</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01 05 02 01 00 0000 510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-1002016</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01 05 02 01 05 0000 510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-1002016</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01 05 00 00 00 0000 600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Уменьшение остатков средств бюджетов</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992639</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01 05 02 00 00 0000 600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Уменьшение прочих остатков средств бюджетов</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992639</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01 05 02 01 00 0000 610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992639</w:t>
            </w:r>
          </w:p>
        </w:tc>
      </w:tr>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931</w:t>
            </w:r>
          </w:p>
        </w:tc>
        <w:tc>
          <w:tcPr>
            <w:tcW w:w="156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01 05 02 01 05 0000 610</w:t>
            </w:r>
          </w:p>
        </w:tc>
        <w:tc>
          <w:tcPr>
            <w:tcW w:w="467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992639</w:t>
            </w:r>
          </w:p>
        </w:tc>
      </w:tr>
    </w:tbl>
    <w:p w:rsidR="00750A28" w:rsidRPr="00B85EAF" w:rsidRDefault="00750A28" w:rsidP="00B85EAF">
      <w:pPr>
        <w:tabs>
          <w:tab w:val="left" w:pos="284"/>
          <w:tab w:val="left" w:pos="3828"/>
        </w:tabs>
        <w:spacing w:after="0" w:line="240" w:lineRule="auto"/>
        <w:jc w:val="both"/>
        <w:rPr>
          <w:rFonts w:ascii="Times New Roman" w:eastAsia="Calibri" w:hAnsi="Times New Roman" w:cs="Times New Roman"/>
          <w:sz w:val="12"/>
          <w:szCs w:val="12"/>
        </w:rPr>
      </w:pP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5</w:t>
      </w:r>
    </w:p>
    <w:p w:rsidR="009B4718"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Решению Собрания Представителей</w:t>
      </w: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муниципального района Сергиевский</w:t>
      </w:r>
    </w:p>
    <w:p w:rsidR="009B4718"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"Об исполнении бюджета муниципального</w:t>
      </w: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района Сергиевский за 2017 год"</w:t>
      </w:r>
    </w:p>
    <w:p w:rsidR="00750A28" w:rsidRPr="00645312" w:rsidRDefault="009B4718" w:rsidP="00645312">
      <w:pPr>
        <w:tabs>
          <w:tab w:val="left" w:pos="284"/>
          <w:tab w:val="left" w:pos="3828"/>
        </w:tabs>
        <w:spacing w:after="0" w:line="240" w:lineRule="auto"/>
        <w:jc w:val="center"/>
        <w:rPr>
          <w:rFonts w:ascii="Times New Roman" w:eastAsia="Calibri" w:hAnsi="Times New Roman" w:cs="Times New Roman"/>
          <w:b/>
          <w:sz w:val="12"/>
          <w:szCs w:val="12"/>
        </w:rPr>
      </w:pPr>
      <w:r w:rsidRPr="009B4718">
        <w:rPr>
          <w:rFonts w:ascii="Times New Roman" w:eastAsia="Calibri" w:hAnsi="Times New Roman" w:cs="Times New Roman"/>
          <w:b/>
          <w:sz w:val="12"/>
          <w:szCs w:val="12"/>
        </w:rPr>
        <w:t>Отчет о расходовании средств резервного фонда администрации муниципального района Сергиевский за 2017 год</w:t>
      </w:r>
    </w:p>
    <w:tbl>
      <w:tblPr>
        <w:tblStyle w:val="af4"/>
        <w:tblW w:w="7513" w:type="dxa"/>
        <w:tblInd w:w="108" w:type="dxa"/>
        <w:tblLayout w:type="fixed"/>
        <w:tblLook w:val="04A0" w:firstRow="1" w:lastRow="0" w:firstColumn="1" w:lastColumn="0" w:noHBand="0" w:noVBand="1"/>
      </w:tblPr>
      <w:tblGrid>
        <w:gridCol w:w="567"/>
        <w:gridCol w:w="3119"/>
        <w:gridCol w:w="567"/>
        <w:gridCol w:w="567"/>
        <w:gridCol w:w="1417"/>
        <w:gridCol w:w="426"/>
        <w:gridCol w:w="850"/>
      </w:tblGrid>
      <w:tr w:rsidR="009B4718" w:rsidRPr="009B4718" w:rsidTr="009B4718">
        <w:trPr>
          <w:trHeight w:val="20"/>
        </w:trPr>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КОД ГРБС</w:t>
            </w:r>
          </w:p>
        </w:tc>
        <w:tc>
          <w:tcPr>
            <w:tcW w:w="311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Наименование главного распорядителя средств</w:t>
            </w:r>
          </w:p>
        </w:tc>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РЗ</w:t>
            </w:r>
          </w:p>
        </w:tc>
        <w:tc>
          <w:tcPr>
            <w:tcW w:w="56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proofErr w:type="gramStart"/>
            <w:r w:rsidRPr="009B4718">
              <w:rPr>
                <w:rFonts w:ascii="Times New Roman" w:eastAsia="Calibri" w:hAnsi="Times New Roman" w:cs="Times New Roman"/>
                <w:sz w:val="12"/>
                <w:szCs w:val="12"/>
              </w:rPr>
              <w:t>ПР</w:t>
            </w:r>
            <w:proofErr w:type="gramEnd"/>
          </w:p>
        </w:tc>
        <w:tc>
          <w:tcPr>
            <w:tcW w:w="141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ЦСР</w:t>
            </w:r>
          </w:p>
        </w:tc>
        <w:tc>
          <w:tcPr>
            <w:tcW w:w="426"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ВР</w:t>
            </w:r>
          </w:p>
        </w:tc>
        <w:tc>
          <w:tcPr>
            <w:tcW w:w="850"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Исполнение, тыс.</w:t>
            </w:r>
            <w:r>
              <w:rPr>
                <w:rFonts w:ascii="Times New Roman" w:eastAsia="Calibri" w:hAnsi="Times New Roman" w:cs="Times New Roman"/>
                <w:sz w:val="12"/>
                <w:szCs w:val="12"/>
              </w:rPr>
              <w:t xml:space="preserve"> </w:t>
            </w:r>
            <w:r w:rsidRPr="009B4718">
              <w:rPr>
                <w:rFonts w:ascii="Times New Roman" w:eastAsia="Calibri" w:hAnsi="Times New Roman" w:cs="Times New Roman"/>
                <w:sz w:val="12"/>
                <w:szCs w:val="12"/>
              </w:rPr>
              <w:t>руб.</w:t>
            </w:r>
          </w:p>
        </w:tc>
      </w:tr>
      <w:tr w:rsidR="009B4718" w:rsidRPr="009B4718" w:rsidTr="009B4718">
        <w:trPr>
          <w:trHeight w:val="20"/>
        </w:trPr>
        <w:tc>
          <w:tcPr>
            <w:tcW w:w="567"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601</w:t>
            </w:r>
          </w:p>
        </w:tc>
        <w:tc>
          <w:tcPr>
            <w:tcW w:w="311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Администрация муниципального района Сергиевский</w:t>
            </w:r>
          </w:p>
        </w:tc>
        <w:tc>
          <w:tcPr>
            <w:tcW w:w="567"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w:t>
            </w:r>
          </w:p>
        </w:tc>
        <w:tc>
          <w:tcPr>
            <w:tcW w:w="567"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03</w:t>
            </w:r>
          </w:p>
        </w:tc>
        <w:tc>
          <w:tcPr>
            <w:tcW w:w="1417"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99 0 00 79910</w:t>
            </w:r>
          </w:p>
        </w:tc>
        <w:tc>
          <w:tcPr>
            <w:tcW w:w="426"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360</w:t>
            </w:r>
          </w:p>
        </w:tc>
        <w:tc>
          <w:tcPr>
            <w:tcW w:w="850"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153</w:t>
            </w:r>
          </w:p>
        </w:tc>
      </w:tr>
      <w:tr w:rsidR="009B4718" w:rsidRPr="009B4718" w:rsidTr="009B4718">
        <w:trPr>
          <w:trHeight w:val="20"/>
        </w:trPr>
        <w:tc>
          <w:tcPr>
            <w:tcW w:w="567"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w:t>
            </w:r>
          </w:p>
        </w:tc>
        <w:tc>
          <w:tcPr>
            <w:tcW w:w="3119" w:type="dxa"/>
            <w:noWrap/>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Всего расходов</w:t>
            </w:r>
          </w:p>
        </w:tc>
        <w:tc>
          <w:tcPr>
            <w:tcW w:w="567"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w:t>
            </w:r>
          </w:p>
        </w:tc>
        <w:tc>
          <w:tcPr>
            <w:tcW w:w="567"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w:t>
            </w:r>
          </w:p>
        </w:tc>
        <w:tc>
          <w:tcPr>
            <w:tcW w:w="1417"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w:t>
            </w:r>
          </w:p>
        </w:tc>
        <w:tc>
          <w:tcPr>
            <w:tcW w:w="426"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w:t>
            </w:r>
          </w:p>
        </w:tc>
        <w:tc>
          <w:tcPr>
            <w:tcW w:w="850" w:type="dxa"/>
            <w:noWrap/>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153</w:t>
            </w:r>
          </w:p>
        </w:tc>
      </w:tr>
    </w:tbl>
    <w:p w:rsidR="00750A28" w:rsidRPr="00B85EAF" w:rsidRDefault="00750A28" w:rsidP="00B85EAF">
      <w:pPr>
        <w:tabs>
          <w:tab w:val="left" w:pos="284"/>
          <w:tab w:val="left" w:pos="3828"/>
        </w:tabs>
        <w:spacing w:after="0" w:line="240" w:lineRule="auto"/>
        <w:jc w:val="both"/>
        <w:rPr>
          <w:rFonts w:ascii="Times New Roman" w:eastAsia="Calibri" w:hAnsi="Times New Roman" w:cs="Times New Roman"/>
          <w:sz w:val="12"/>
          <w:szCs w:val="12"/>
        </w:rPr>
      </w:pP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6</w:t>
      </w:r>
    </w:p>
    <w:p w:rsidR="009B4718"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Решению Собрания Представителей</w:t>
      </w: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муниципального района Сергиевский</w:t>
      </w:r>
    </w:p>
    <w:p w:rsidR="009B4718"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"Об исполнении бюджета муниципального</w:t>
      </w:r>
    </w:p>
    <w:p w:rsidR="009B4718" w:rsidRPr="00D62E44" w:rsidRDefault="009B4718" w:rsidP="009B4718">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района Сергиевский за 2017 год"</w:t>
      </w:r>
    </w:p>
    <w:p w:rsidR="009B4718" w:rsidRPr="009B4718" w:rsidRDefault="009B4718" w:rsidP="009B4718">
      <w:pPr>
        <w:tabs>
          <w:tab w:val="left" w:pos="284"/>
          <w:tab w:val="left" w:pos="3828"/>
        </w:tabs>
        <w:spacing w:after="0" w:line="240" w:lineRule="auto"/>
        <w:jc w:val="center"/>
        <w:rPr>
          <w:rFonts w:ascii="Times New Roman" w:eastAsia="Calibri" w:hAnsi="Times New Roman" w:cs="Times New Roman"/>
          <w:b/>
          <w:sz w:val="12"/>
          <w:szCs w:val="12"/>
        </w:rPr>
      </w:pPr>
      <w:r w:rsidRPr="009B4718">
        <w:rPr>
          <w:rFonts w:ascii="Times New Roman" w:eastAsia="Calibri" w:hAnsi="Times New Roman" w:cs="Times New Roman"/>
          <w:b/>
          <w:sz w:val="12"/>
          <w:szCs w:val="12"/>
        </w:rPr>
        <w:t>ОТЧЕТ</w:t>
      </w:r>
    </w:p>
    <w:p w:rsidR="009B4718" w:rsidRPr="009B4718" w:rsidRDefault="009B4718" w:rsidP="009B4718">
      <w:pPr>
        <w:tabs>
          <w:tab w:val="left" w:pos="284"/>
          <w:tab w:val="left" w:pos="3828"/>
        </w:tabs>
        <w:spacing w:after="0" w:line="240" w:lineRule="auto"/>
        <w:jc w:val="center"/>
        <w:rPr>
          <w:rFonts w:ascii="Times New Roman" w:eastAsia="Calibri" w:hAnsi="Times New Roman" w:cs="Times New Roman"/>
          <w:b/>
          <w:sz w:val="12"/>
          <w:szCs w:val="12"/>
        </w:rPr>
      </w:pPr>
      <w:r w:rsidRPr="009B4718">
        <w:rPr>
          <w:rFonts w:ascii="Times New Roman" w:eastAsia="Calibri" w:hAnsi="Times New Roman" w:cs="Times New Roman"/>
          <w:b/>
          <w:sz w:val="12"/>
          <w:szCs w:val="12"/>
        </w:rPr>
        <w:t>об использовании средств дорожного фонда муниципального района Сергиевский за 2017 год</w:t>
      </w:r>
    </w:p>
    <w:p w:rsidR="00750A28" w:rsidRPr="00B85EAF" w:rsidRDefault="009B4718" w:rsidP="009B4718">
      <w:pPr>
        <w:tabs>
          <w:tab w:val="left" w:pos="284"/>
          <w:tab w:val="left" w:pos="3828"/>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тыс. руб.</w:t>
      </w:r>
    </w:p>
    <w:tbl>
      <w:tblPr>
        <w:tblStyle w:val="af4"/>
        <w:tblW w:w="7513" w:type="dxa"/>
        <w:tblInd w:w="108" w:type="dxa"/>
        <w:tblLook w:val="04A0" w:firstRow="1" w:lastRow="0" w:firstColumn="1" w:lastColumn="0" w:noHBand="0" w:noVBand="1"/>
      </w:tblPr>
      <w:tblGrid>
        <w:gridCol w:w="6045"/>
        <w:gridCol w:w="1468"/>
      </w:tblGrid>
      <w:tr w:rsidR="009B4718" w:rsidRPr="009B4718" w:rsidTr="009B4718">
        <w:trPr>
          <w:trHeight w:val="20"/>
        </w:trPr>
        <w:tc>
          <w:tcPr>
            <w:tcW w:w="6045" w:type="dxa"/>
            <w:hideMark/>
          </w:tcPr>
          <w:p w:rsidR="009B4718" w:rsidRPr="009B4718" w:rsidRDefault="009B4718" w:rsidP="009B4718">
            <w:pPr>
              <w:tabs>
                <w:tab w:val="left" w:pos="284"/>
                <w:tab w:val="left" w:pos="3828"/>
              </w:tabs>
              <w:jc w:val="both"/>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Остаток неиспользованных средств на 01.01.2017</w:t>
            </w:r>
          </w:p>
        </w:tc>
        <w:tc>
          <w:tcPr>
            <w:tcW w:w="1468" w:type="dxa"/>
            <w:noWrap/>
            <w:hideMark/>
          </w:tcPr>
          <w:p w:rsidR="009B4718" w:rsidRPr="009B4718" w:rsidRDefault="009B4718" w:rsidP="009B4718">
            <w:pPr>
              <w:tabs>
                <w:tab w:val="left" w:pos="284"/>
                <w:tab w:val="left" w:pos="3828"/>
              </w:tabs>
              <w:jc w:val="both"/>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459</w:t>
            </w:r>
          </w:p>
        </w:tc>
      </w:tr>
    </w:tbl>
    <w:p w:rsidR="009B4718" w:rsidRPr="004D05FD" w:rsidRDefault="004D05FD" w:rsidP="00B85EAF">
      <w:pPr>
        <w:tabs>
          <w:tab w:val="left" w:pos="284"/>
          <w:tab w:val="left" w:pos="3828"/>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1. Поступления дорожного фонда</w:t>
      </w:r>
    </w:p>
    <w:tbl>
      <w:tblPr>
        <w:tblStyle w:val="af4"/>
        <w:tblW w:w="7532" w:type="dxa"/>
        <w:tblInd w:w="108" w:type="dxa"/>
        <w:tblLayout w:type="fixed"/>
        <w:tblLook w:val="04A0" w:firstRow="1" w:lastRow="0" w:firstColumn="1" w:lastColumn="0" w:noHBand="0" w:noVBand="1"/>
      </w:tblPr>
      <w:tblGrid>
        <w:gridCol w:w="3828"/>
        <w:gridCol w:w="1275"/>
        <w:gridCol w:w="709"/>
        <w:gridCol w:w="851"/>
        <w:gridCol w:w="869"/>
      </w:tblGrid>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lastRenderedPageBreak/>
              <w:t>Наименование показателя</w:t>
            </w:r>
          </w:p>
        </w:tc>
        <w:tc>
          <w:tcPr>
            <w:tcW w:w="127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Код дохода</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Годовой прогноз</w:t>
            </w:r>
          </w:p>
        </w:tc>
        <w:tc>
          <w:tcPr>
            <w:tcW w:w="851" w:type="dxa"/>
            <w:hideMark/>
          </w:tcPr>
          <w:p w:rsidR="009B4718" w:rsidRPr="009B4718" w:rsidRDefault="004D05FD"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Исполнено</w:t>
            </w:r>
            <w:r w:rsidR="009B4718" w:rsidRPr="009B4718">
              <w:rPr>
                <w:rFonts w:ascii="Times New Roman" w:eastAsia="Calibri" w:hAnsi="Times New Roman" w:cs="Times New Roman"/>
                <w:sz w:val="12"/>
                <w:szCs w:val="12"/>
              </w:rPr>
              <w:t xml:space="preserve"> за 2017 год</w:t>
            </w:r>
          </w:p>
        </w:tc>
        <w:tc>
          <w:tcPr>
            <w:tcW w:w="86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Процент исполнения</w:t>
            </w:r>
          </w:p>
        </w:tc>
      </w:tr>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bCs/>
                <w:iCs/>
                <w:sz w:val="12"/>
                <w:szCs w:val="12"/>
              </w:rPr>
            </w:pPr>
            <w:r w:rsidRPr="009B4718">
              <w:rPr>
                <w:rFonts w:ascii="Times New Roman" w:eastAsia="Calibri" w:hAnsi="Times New Roman" w:cs="Times New Roman"/>
                <w:bCs/>
                <w:iCs/>
                <w:sz w:val="12"/>
                <w:szCs w:val="12"/>
              </w:rPr>
              <w:t>Поступления, всего</w:t>
            </w:r>
          </w:p>
        </w:tc>
        <w:tc>
          <w:tcPr>
            <w:tcW w:w="127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10000000000000000</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4 917</w:t>
            </w:r>
          </w:p>
        </w:tc>
        <w:tc>
          <w:tcPr>
            <w:tcW w:w="851"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4 998</w:t>
            </w:r>
          </w:p>
        </w:tc>
        <w:tc>
          <w:tcPr>
            <w:tcW w:w="86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102</w:t>
            </w:r>
          </w:p>
        </w:tc>
      </w:tr>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Доходы, всего</w:t>
            </w:r>
          </w:p>
        </w:tc>
        <w:tc>
          <w:tcPr>
            <w:tcW w:w="127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10000000000000000</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4 917</w:t>
            </w:r>
          </w:p>
        </w:tc>
        <w:tc>
          <w:tcPr>
            <w:tcW w:w="851" w:type="dxa"/>
            <w:hideMark/>
          </w:tcPr>
          <w:p w:rsidR="009B4718" w:rsidRPr="009B4718" w:rsidRDefault="009B4718" w:rsidP="009B4718">
            <w:pPr>
              <w:tabs>
                <w:tab w:val="left" w:pos="284"/>
                <w:tab w:val="left" w:pos="3828"/>
              </w:tabs>
              <w:rPr>
                <w:rFonts w:ascii="Times New Roman" w:eastAsia="Calibri" w:hAnsi="Times New Roman" w:cs="Times New Roman"/>
                <w:bCs/>
                <w:sz w:val="12"/>
                <w:szCs w:val="12"/>
              </w:rPr>
            </w:pPr>
            <w:r w:rsidRPr="009B4718">
              <w:rPr>
                <w:rFonts w:ascii="Times New Roman" w:eastAsia="Calibri" w:hAnsi="Times New Roman" w:cs="Times New Roman"/>
                <w:bCs/>
                <w:sz w:val="12"/>
                <w:szCs w:val="12"/>
              </w:rPr>
              <w:t>4 998</w:t>
            </w:r>
          </w:p>
        </w:tc>
        <w:tc>
          <w:tcPr>
            <w:tcW w:w="86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102</w:t>
            </w:r>
          </w:p>
        </w:tc>
      </w:tr>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В том числе:</w:t>
            </w:r>
          </w:p>
        </w:tc>
        <w:tc>
          <w:tcPr>
            <w:tcW w:w="127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w:t>
            </w:r>
          </w:p>
        </w:tc>
        <w:tc>
          <w:tcPr>
            <w:tcW w:w="851"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w:t>
            </w:r>
          </w:p>
        </w:tc>
        <w:tc>
          <w:tcPr>
            <w:tcW w:w="86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 </w:t>
            </w:r>
          </w:p>
        </w:tc>
      </w:tr>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iCs/>
                <w:sz w:val="12"/>
                <w:szCs w:val="12"/>
              </w:rPr>
            </w:pPr>
            <w:r w:rsidRPr="009B4718">
              <w:rPr>
                <w:rFonts w:ascii="Times New Roman" w:eastAsia="Calibri" w:hAnsi="Times New Roman" w:cs="Times New Roman"/>
                <w:iCs/>
                <w:sz w:val="12"/>
                <w:szCs w:val="12"/>
              </w:rPr>
              <w:t>плата за возмещение вреда, причиняемого</w:t>
            </w:r>
            <w:r w:rsidR="004D05FD">
              <w:rPr>
                <w:rFonts w:ascii="Times New Roman" w:eastAsia="Calibri" w:hAnsi="Times New Roman" w:cs="Times New Roman"/>
                <w:iCs/>
                <w:sz w:val="12"/>
                <w:szCs w:val="12"/>
              </w:rPr>
              <w:t xml:space="preserve"> </w:t>
            </w:r>
            <w:r w:rsidRPr="009B4718">
              <w:rPr>
                <w:rFonts w:ascii="Times New Roman" w:eastAsia="Calibri" w:hAnsi="Times New Roman" w:cs="Times New Roman"/>
                <w:iCs/>
                <w:sz w:val="12"/>
                <w:szCs w:val="12"/>
              </w:rPr>
              <w:t>транспортными средствами, осуществляющими перевозки тяжеловесных грузов по автомобильным дорогам</w:t>
            </w:r>
          </w:p>
        </w:tc>
        <w:tc>
          <w:tcPr>
            <w:tcW w:w="127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11630000000000140</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w:t>
            </w:r>
          </w:p>
        </w:tc>
        <w:tc>
          <w:tcPr>
            <w:tcW w:w="851"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3</w:t>
            </w:r>
          </w:p>
        </w:tc>
        <w:tc>
          <w:tcPr>
            <w:tcW w:w="86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100</w:t>
            </w:r>
          </w:p>
        </w:tc>
      </w:tr>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iCs/>
                <w:sz w:val="12"/>
                <w:szCs w:val="12"/>
              </w:rPr>
            </w:pPr>
            <w:r w:rsidRPr="009B4718">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27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10302000010000110</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4 915</w:t>
            </w:r>
          </w:p>
        </w:tc>
        <w:tc>
          <w:tcPr>
            <w:tcW w:w="851"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4 995</w:t>
            </w:r>
          </w:p>
        </w:tc>
        <w:tc>
          <w:tcPr>
            <w:tcW w:w="86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102</w:t>
            </w:r>
          </w:p>
        </w:tc>
      </w:tr>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iCs/>
                <w:sz w:val="12"/>
                <w:szCs w:val="12"/>
              </w:rPr>
            </w:pPr>
            <w:r w:rsidRPr="009B4718">
              <w:rPr>
                <w:rFonts w:ascii="Times New Roman" w:eastAsia="Calibri" w:hAnsi="Times New Roman" w:cs="Times New Roman"/>
                <w:iCs/>
                <w:sz w:val="12"/>
                <w:szCs w:val="12"/>
              </w:rPr>
              <w:t xml:space="preserve">безвозмездные поступления от </w:t>
            </w:r>
            <w:r w:rsidR="004D05FD" w:rsidRPr="009B4718">
              <w:rPr>
                <w:rFonts w:ascii="Times New Roman" w:eastAsia="Calibri" w:hAnsi="Times New Roman" w:cs="Times New Roman"/>
                <w:iCs/>
                <w:sz w:val="12"/>
                <w:szCs w:val="12"/>
              </w:rPr>
              <w:t>физических</w:t>
            </w:r>
            <w:r w:rsidRPr="009B4718">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127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2 0700000000000180</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c>
          <w:tcPr>
            <w:tcW w:w="851"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c>
          <w:tcPr>
            <w:tcW w:w="86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iCs/>
                <w:sz w:val="12"/>
                <w:szCs w:val="12"/>
              </w:rPr>
            </w:pPr>
            <w:r w:rsidRPr="009B4718">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27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2 0200000000000151</w:t>
            </w:r>
          </w:p>
        </w:tc>
        <w:tc>
          <w:tcPr>
            <w:tcW w:w="709"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c>
          <w:tcPr>
            <w:tcW w:w="851"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c>
          <w:tcPr>
            <w:tcW w:w="86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iCs/>
                <w:sz w:val="12"/>
                <w:szCs w:val="12"/>
              </w:rPr>
            </w:pPr>
            <w:r w:rsidRPr="009B4718">
              <w:rPr>
                <w:rFonts w:ascii="Times New Roman" w:eastAsia="Calibri" w:hAnsi="Times New Roman" w:cs="Times New Roman"/>
                <w:iCs/>
                <w:sz w:val="12"/>
                <w:szCs w:val="12"/>
              </w:rPr>
              <w:t>денежные средства, поступающие от уплаты неустоек (штрафов,</w:t>
            </w:r>
            <w:r w:rsidR="004D05FD">
              <w:rPr>
                <w:rFonts w:ascii="Times New Roman" w:eastAsia="Calibri" w:hAnsi="Times New Roman" w:cs="Times New Roman"/>
                <w:iCs/>
                <w:sz w:val="12"/>
                <w:szCs w:val="12"/>
              </w:rPr>
              <w:t xml:space="preserve"> </w:t>
            </w:r>
            <w:r w:rsidRPr="009B4718">
              <w:rPr>
                <w:rFonts w:ascii="Times New Roman" w:eastAsia="Calibri" w:hAnsi="Times New Roman" w:cs="Times New Roman"/>
                <w:iCs/>
                <w:sz w:val="12"/>
                <w:szCs w:val="12"/>
              </w:rPr>
              <w:t>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275"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11633000000000140</w:t>
            </w:r>
          </w:p>
        </w:tc>
        <w:tc>
          <w:tcPr>
            <w:tcW w:w="70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c>
          <w:tcPr>
            <w:tcW w:w="851"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c>
          <w:tcPr>
            <w:tcW w:w="86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r w:rsidR="009B4718" w:rsidRPr="009B4718" w:rsidTr="004D05FD">
        <w:trPr>
          <w:trHeight w:val="20"/>
        </w:trPr>
        <w:tc>
          <w:tcPr>
            <w:tcW w:w="3828" w:type="dxa"/>
            <w:hideMark/>
          </w:tcPr>
          <w:p w:rsidR="009B4718" w:rsidRPr="009B4718" w:rsidRDefault="009B4718" w:rsidP="009B4718">
            <w:pPr>
              <w:tabs>
                <w:tab w:val="left" w:pos="284"/>
                <w:tab w:val="left" w:pos="3828"/>
              </w:tabs>
              <w:rPr>
                <w:rFonts w:ascii="Times New Roman" w:eastAsia="Calibri" w:hAnsi="Times New Roman" w:cs="Times New Roman"/>
                <w:iCs/>
                <w:sz w:val="12"/>
                <w:szCs w:val="12"/>
              </w:rPr>
            </w:pPr>
            <w:r w:rsidRPr="009B4718">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275" w:type="dxa"/>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01030100000000710</w:t>
            </w:r>
          </w:p>
        </w:tc>
        <w:tc>
          <w:tcPr>
            <w:tcW w:w="70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c>
          <w:tcPr>
            <w:tcW w:w="851"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c>
          <w:tcPr>
            <w:tcW w:w="869" w:type="dxa"/>
            <w:noWrap/>
            <w:hideMark/>
          </w:tcPr>
          <w:p w:rsidR="009B4718" w:rsidRPr="009B4718" w:rsidRDefault="009B4718" w:rsidP="009B4718">
            <w:pPr>
              <w:tabs>
                <w:tab w:val="left" w:pos="284"/>
                <w:tab w:val="left" w:pos="3828"/>
              </w:tabs>
              <w:rPr>
                <w:rFonts w:ascii="Times New Roman" w:eastAsia="Calibri" w:hAnsi="Times New Roman" w:cs="Times New Roman"/>
                <w:sz w:val="12"/>
                <w:szCs w:val="12"/>
              </w:rPr>
            </w:pPr>
            <w:r w:rsidRPr="009B4718">
              <w:rPr>
                <w:rFonts w:ascii="Times New Roman" w:eastAsia="Calibri" w:hAnsi="Times New Roman" w:cs="Times New Roman"/>
                <w:sz w:val="12"/>
                <w:szCs w:val="12"/>
              </w:rPr>
              <w:t>0</w:t>
            </w:r>
          </w:p>
        </w:tc>
      </w:tr>
    </w:tbl>
    <w:p w:rsidR="00750A28" w:rsidRPr="004D05FD" w:rsidRDefault="004D05FD" w:rsidP="00B85EAF">
      <w:pPr>
        <w:tabs>
          <w:tab w:val="left" w:pos="284"/>
          <w:tab w:val="left" w:pos="3828"/>
        </w:tabs>
        <w:spacing w:after="0" w:line="240" w:lineRule="auto"/>
        <w:jc w:val="both"/>
        <w:rPr>
          <w:rFonts w:ascii="Times New Roman" w:eastAsia="Calibri" w:hAnsi="Times New Roman" w:cs="Times New Roman"/>
          <w:b/>
          <w:sz w:val="12"/>
          <w:szCs w:val="12"/>
        </w:rPr>
      </w:pPr>
      <w:r w:rsidRPr="004D05FD">
        <w:rPr>
          <w:rFonts w:ascii="Times New Roman" w:eastAsia="Calibri" w:hAnsi="Times New Roman" w:cs="Times New Roman"/>
          <w:b/>
          <w:sz w:val="12"/>
          <w:szCs w:val="12"/>
        </w:rPr>
        <w:t>2. Выбытия дорожного фонда</w:t>
      </w:r>
    </w:p>
    <w:tbl>
      <w:tblPr>
        <w:tblStyle w:val="af4"/>
        <w:tblW w:w="7513" w:type="dxa"/>
        <w:tblInd w:w="108" w:type="dxa"/>
        <w:tblLayout w:type="fixed"/>
        <w:tblLook w:val="04A0" w:firstRow="1" w:lastRow="0" w:firstColumn="1" w:lastColumn="0" w:noHBand="0" w:noVBand="1"/>
      </w:tblPr>
      <w:tblGrid>
        <w:gridCol w:w="1843"/>
        <w:gridCol w:w="1418"/>
        <w:gridCol w:w="1134"/>
        <w:gridCol w:w="708"/>
        <w:gridCol w:w="709"/>
        <w:gridCol w:w="851"/>
        <w:gridCol w:w="850"/>
      </w:tblGrid>
      <w:tr w:rsidR="004D05FD" w:rsidRPr="004D05FD" w:rsidTr="004D05FD">
        <w:trPr>
          <w:trHeight w:val="20"/>
        </w:trPr>
        <w:tc>
          <w:tcPr>
            <w:tcW w:w="5103" w:type="dxa"/>
            <w:gridSpan w:val="4"/>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Коды бюджетной классификации расходов</w:t>
            </w:r>
          </w:p>
        </w:tc>
        <w:tc>
          <w:tcPr>
            <w:tcW w:w="709" w:type="dxa"/>
            <w:vMerge w:val="restart"/>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Утверждено</w:t>
            </w:r>
          </w:p>
        </w:tc>
        <w:tc>
          <w:tcPr>
            <w:tcW w:w="851" w:type="dxa"/>
            <w:vMerge w:val="restart"/>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Исполнено за 2017 год</w:t>
            </w:r>
          </w:p>
        </w:tc>
        <w:tc>
          <w:tcPr>
            <w:tcW w:w="850" w:type="dxa"/>
            <w:vMerge w:val="restart"/>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Процент исполнения</w:t>
            </w:r>
          </w:p>
        </w:tc>
      </w:tr>
      <w:tr w:rsidR="004D05FD" w:rsidRPr="004D05FD" w:rsidTr="004D05FD">
        <w:trPr>
          <w:trHeight w:val="20"/>
        </w:trPr>
        <w:tc>
          <w:tcPr>
            <w:tcW w:w="184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 xml:space="preserve">ГРБС </w:t>
            </w:r>
          </w:p>
        </w:tc>
        <w:tc>
          <w:tcPr>
            <w:tcW w:w="1418"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proofErr w:type="spellStart"/>
            <w:r w:rsidRPr="004D05FD">
              <w:rPr>
                <w:rFonts w:ascii="Times New Roman" w:eastAsia="Calibri" w:hAnsi="Times New Roman" w:cs="Times New Roman"/>
                <w:sz w:val="12"/>
                <w:szCs w:val="12"/>
              </w:rPr>
              <w:t>РзПР</w:t>
            </w:r>
            <w:proofErr w:type="spellEnd"/>
          </w:p>
        </w:tc>
        <w:tc>
          <w:tcPr>
            <w:tcW w:w="1134"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ЦСР</w:t>
            </w:r>
          </w:p>
        </w:tc>
        <w:tc>
          <w:tcPr>
            <w:tcW w:w="708"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ВР</w:t>
            </w:r>
          </w:p>
        </w:tc>
        <w:tc>
          <w:tcPr>
            <w:tcW w:w="709" w:type="dxa"/>
            <w:vMerge/>
            <w:hideMark/>
          </w:tcPr>
          <w:p w:rsidR="004D05FD" w:rsidRPr="004D05FD" w:rsidRDefault="004D05FD" w:rsidP="004D05FD">
            <w:pPr>
              <w:tabs>
                <w:tab w:val="left" w:pos="284"/>
                <w:tab w:val="left" w:pos="3828"/>
              </w:tabs>
              <w:rPr>
                <w:rFonts w:ascii="Times New Roman" w:eastAsia="Calibri" w:hAnsi="Times New Roman" w:cs="Times New Roman"/>
                <w:sz w:val="12"/>
                <w:szCs w:val="12"/>
              </w:rPr>
            </w:pPr>
          </w:p>
        </w:tc>
        <w:tc>
          <w:tcPr>
            <w:tcW w:w="851" w:type="dxa"/>
            <w:vMerge/>
            <w:hideMark/>
          </w:tcPr>
          <w:p w:rsidR="004D05FD" w:rsidRPr="004D05FD" w:rsidRDefault="004D05FD" w:rsidP="004D05FD">
            <w:pPr>
              <w:tabs>
                <w:tab w:val="left" w:pos="284"/>
                <w:tab w:val="left" w:pos="3828"/>
              </w:tabs>
              <w:rPr>
                <w:rFonts w:ascii="Times New Roman" w:eastAsia="Calibri" w:hAnsi="Times New Roman" w:cs="Times New Roman"/>
                <w:sz w:val="12"/>
                <w:szCs w:val="12"/>
              </w:rPr>
            </w:pPr>
          </w:p>
        </w:tc>
        <w:tc>
          <w:tcPr>
            <w:tcW w:w="850" w:type="dxa"/>
            <w:vMerge/>
            <w:hideMark/>
          </w:tcPr>
          <w:p w:rsidR="004D05FD" w:rsidRPr="004D05FD" w:rsidRDefault="004D05FD" w:rsidP="004D05FD">
            <w:pPr>
              <w:tabs>
                <w:tab w:val="left" w:pos="284"/>
                <w:tab w:val="left" w:pos="3828"/>
              </w:tabs>
              <w:rPr>
                <w:rFonts w:ascii="Times New Roman" w:eastAsia="Calibri" w:hAnsi="Times New Roman" w:cs="Times New Roman"/>
                <w:sz w:val="12"/>
                <w:szCs w:val="12"/>
              </w:rPr>
            </w:pPr>
          </w:p>
        </w:tc>
      </w:tr>
      <w:tr w:rsidR="004D05FD" w:rsidRPr="004D05FD" w:rsidTr="004D05FD">
        <w:trPr>
          <w:trHeight w:val="20"/>
        </w:trPr>
        <w:tc>
          <w:tcPr>
            <w:tcW w:w="184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601</w:t>
            </w:r>
          </w:p>
        </w:tc>
        <w:tc>
          <w:tcPr>
            <w:tcW w:w="1418"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0409</w:t>
            </w:r>
          </w:p>
        </w:tc>
        <w:tc>
          <w:tcPr>
            <w:tcW w:w="1134"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17 0 00 00000</w:t>
            </w:r>
          </w:p>
        </w:tc>
        <w:tc>
          <w:tcPr>
            <w:tcW w:w="708"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240</w:t>
            </w:r>
          </w:p>
        </w:tc>
        <w:tc>
          <w:tcPr>
            <w:tcW w:w="709"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5 396</w:t>
            </w:r>
          </w:p>
        </w:tc>
        <w:tc>
          <w:tcPr>
            <w:tcW w:w="851"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5 055</w:t>
            </w:r>
          </w:p>
        </w:tc>
        <w:tc>
          <w:tcPr>
            <w:tcW w:w="850"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94</w:t>
            </w:r>
          </w:p>
        </w:tc>
      </w:tr>
      <w:tr w:rsidR="004D05FD" w:rsidRPr="004D05FD" w:rsidTr="004D05FD">
        <w:trPr>
          <w:trHeight w:val="20"/>
        </w:trPr>
        <w:tc>
          <w:tcPr>
            <w:tcW w:w="1843"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Расходы, всего</w:t>
            </w:r>
          </w:p>
        </w:tc>
        <w:tc>
          <w:tcPr>
            <w:tcW w:w="1418"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 </w:t>
            </w:r>
          </w:p>
        </w:tc>
        <w:tc>
          <w:tcPr>
            <w:tcW w:w="1134"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 </w:t>
            </w:r>
          </w:p>
        </w:tc>
        <w:tc>
          <w:tcPr>
            <w:tcW w:w="708"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 </w:t>
            </w:r>
          </w:p>
        </w:tc>
        <w:tc>
          <w:tcPr>
            <w:tcW w:w="709"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 </w:t>
            </w:r>
          </w:p>
        </w:tc>
        <w:tc>
          <w:tcPr>
            <w:tcW w:w="851"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 </w:t>
            </w:r>
          </w:p>
        </w:tc>
        <w:tc>
          <w:tcPr>
            <w:tcW w:w="850"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 </w:t>
            </w:r>
          </w:p>
        </w:tc>
      </w:tr>
      <w:tr w:rsidR="004D05FD" w:rsidRPr="004D05FD" w:rsidTr="004D05FD">
        <w:trPr>
          <w:trHeight w:val="20"/>
        </w:trPr>
        <w:tc>
          <w:tcPr>
            <w:tcW w:w="6663" w:type="dxa"/>
            <w:gridSpan w:val="6"/>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Остаток неиспользованных средств на 01.01.2018</w:t>
            </w:r>
          </w:p>
        </w:tc>
        <w:tc>
          <w:tcPr>
            <w:tcW w:w="850"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402</w:t>
            </w:r>
          </w:p>
        </w:tc>
      </w:tr>
    </w:tbl>
    <w:p w:rsidR="00750A28" w:rsidRPr="00B85EAF" w:rsidRDefault="00750A28" w:rsidP="00B85EAF">
      <w:pPr>
        <w:tabs>
          <w:tab w:val="left" w:pos="284"/>
          <w:tab w:val="left" w:pos="3828"/>
        </w:tabs>
        <w:spacing w:after="0" w:line="240" w:lineRule="auto"/>
        <w:jc w:val="both"/>
        <w:rPr>
          <w:rFonts w:ascii="Times New Roman" w:eastAsia="Calibri" w:hAnsi="Times New Roman" w:cs="Times New Roman"/>
          <w:sz w:val="12"/>
          <w:szCs w:val="12"/>
        </w:rPr>
      </w:pPr>
    </w:p>
    <w:p w:rsidR="004D05FD" w:rsidRPr="00D62E44" w:rsidRDefault="004D05FD" w:rsidP="004D05FD">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7</w:t>
      </w:r>
    </w:p>
    <w:p w:rsidR="004D05FD" w:rsidRDefault="004D05FD" w:rsidP="004D05FD">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Решению Собрания Представителей</w:t>
      </w:r>
    </w:p>
    <w:p w:rsidR="004D05FD" w:rsidRPr="00D62E44" w:rsidRDefault="004D05FD" w:rsidP="004D05FD">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муниципального района Сергиевский</w:t>
      </w:r>
    </w:p>
    <w:p w:rsidR="004D05FD" w:rsidRDefault="004D05FD" w:rsidP="004D05FD">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"Об исполнении бюджета муниципального</w:t>
      </w:r>
    </w:p>
    <w:p w:rsidR="004D05FD" w:rsidRPr="00D62E44" w:rsidRDefault="004D05FD" w:rsidP="004D05FD">
      <w:pPr>
        <w:tabs>
          <w:tab w:val="left" w:pos="284"/>
          <w:tab w:val="left" w:pos="3828"/>
        </w:tabs>
        <w:spacing w:after="0" w:line="240" w:lineRule="auto"/>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 xml:space="preserve"> района Сергиевский за 2017 год"</w:t>
      </w:r>
    </w:p>
    <w:p w:rsidR="004D05FD" w:rsidRDefault="004D05FD" w:rsidP="004D05FD">
      <w:pPr>
        <w:tabs>
          <w:tab w:val="left" w:pos="284"/>
          <w:tab w:val="left" w:pos="3828"/>
        </w:tabs>
        <w:spacing w:after="0" w:line="240" w:lineRule="auto"/>
        <w:jc w:val="center"/>
        <w:rPr>
          <w:rFonts w:ascii="Times New Roman" w:eastAsia="Calibri" w:hAnsi="Times New Roman" w:cs="Times New Roman"/>
          <w:b/>
          <w:sz w:val="12"/>
          <w:szCs w:val="12"/>
        </w:rPr>
      </w:pPr>
      <w:r w:rsidRPr="004D05FD">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750A28" w:rsidRDefault="004D05FD" w:rsidP="00993D71">
      <w:pPr>
        <w:tabs>
          <w:tab w:val="left" w:pos="284"/>
          <w:tab w:val="left" w:pos="3828"/>
        </w:tabs>
        <w:spacing w:after="0" w:line="240" w:lineRule="auto"/>
        <w:jc w:val="center"/>
        <w:rPr>
          <w:rFonts w:ascii="Times New Roman" w:eastAsia="Calibri" w:hAnsi="Times New Roman" w:cs="Times New Roman"/>
          <w:b/>
          <w:sz w:val="12"/>
          <w:szCs w:val="12"/>
        </w:rPr>
      </w:pPr>
      <w:r w:rsidRPr="004D05FD">
        <w:rPr>
          <w:rFonts w:ascii="Times New Roman" w:eastAsia="Calibri" w:hAnsi="Times New Roman" w:cs="Times New Roman"/>
          <w:b/>
          <w:sz w:val="12"/>
          <w:szCs w:val="12"/>
        </w:rPr>
        <w:t>муниципальных учреждений и фактических затрат на их денежное содержание по муниципальному району Сергиевский за 2017 год</w:t>
      </w:r>
    </w:p>
    <w:p w:rsidR="00645312" w:rsidRPr="00993D71" w:rsidRDefault="00645312" w:rsidP="00993D71">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ook w:val="04A0" w:firstRow="1" w:lastRow="0" w:firstColumn="1" w:lastColumn="0" w:noHBand="0" w:noVBand="1"/>
      </w:tblPr>
      <w:tblGrid>
        <w:gridCol w:w="4447"/>
        <w:gridCol w:w="1290"/>
        <w:gridCol w:w="1776"/>
      </w:tblGrid>
      <w:tr w:rsidR="004D05FD" w:rsidRPr="004D05FD" w:rsidTr="004D05FD">
        <w:trPr>
          <w:trHeight w:val="20"/>
        </w:trPr>
        <w:tc>
          <w:tcPr>
            <w:tcW w:w="4447"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Наименование</w:t>
            </w:r>
          </w:p>
        </w:tc>
        <w:tc>
          <w:tcPr>
            <w:tcW w:w="1290"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Численность (чел.)</w:t>
            </w:r>
          </w:p>
        </w:tc>
        <w:tc>
          <w:tcPr>
            <w:tcW w:w="177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4D05FD">
              <w:rPr>
                <w:rFonts w:ascii="Times New Roman" w:eastAsia="Calibri" w:hAnsi="Times New Roman" w:cs="Times New Roman"/>
                <w:sz w:val="12"/>
                <w:szCs w:val="12"/>
              </w:rPr>
              <w:t>рублей)</w:t>
            </w:r>
          </w:p>
        </w:tc>
      </w:tr>
      <w:tr w:rsidR="004D05FD" w:rsidRPr="004D05FD" w:rsidTr="004D05FD">
        <w:trPr>
          <w:trHeight w:val="20"/>
        </w:trPr>
        <w:tc>
          <w:tcPr>
            <w:tcW w:w="4447"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Муниципальные служащие органов местного самоуправления</w:t>
            </w:r>
          </w:p>
        </w:tc>
        <w:tc>
          <w:tcPr>
            <w:tcW w:w="1290"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95</w:t>
            </w:r>
          </w:p>
        </w:tc>
        <w:tc>
          <w:tcPr>
            <w:tcW w:w="177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33 558</w:t>
            </w:r>
          </w:p>
        </w:tc>
      </w:tr>
      <w:tr w:rsidR="004D05FD" w:rsidRPr="004D05FD" w:rsidTr="004D05FD">
        <w:trPr>
          <w:trHeight w:val="20"/>
        </w:trPr>
        <w:tc>
          <w:tcPr>
            <w:tcW w:w="4447"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90"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2</w:t>
            </w:r>
          </w:p>
        </w:tc>
        <w:tc>
          <w:tcPr>
            <w:tcW w:w="177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1 389</w:t>
            </w:r>
          </w:p>
        </w:tc>
      </w:tr>
      <w:tr w:rsidR="004D05FD" w:rsidRPr="004D05FD" w:rsidTr="004D05FD">
        <w:trPr>
          <w:trHeight w:val="20"/>
        </w:trPr>
        <w:tc>
          <w:tcPr>
            <w:tcW w:w="4447" w:type="dxa"/>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r w:rsidRPr="004D05FD">
              <w:rPr>
                <w:rFonts w:ascii="Times New Roman" w:eastAsia="Calibri" w:hAnsi="Times New Roman" w:cs="Times New Roman"/>
                <w:bCs/>
                <w:iCs/>
                <w:sz w:val="12"/>
                <w:szCs w:val="12"/>
              </w:rPr>
              <w:t>Работники муниципальных учреждений всего</w:t>
            </w:r>
          </w:p>
        </w:tc>
        <w:tc>
          <w:tcPr>
            <w:tcW w:w="1290" w:type="dxa"/>
            <w:noWrap/>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r w:rsidRPr="004D05FD">
              <w:rPr>
                <w:rFonts w:ascii="Times New Roman" w:eastAsia="Calibri" w:hAnsi="Times New Roman" w:cs="Times New Roman"/>
                <w:bCs/>
                <w:iCs/>
                <w:sz w:val="12"/>
                <w:szCs w:val="12"/>
              </w:rPr>
              <w:t>436</w:t>
            </w:r>
          </w:p>
        </w:tc>
        <w:tc>
          <w:tcPr>
            <w:tcW w:w="1776" w:type="dxa"/>
            <w:noWrap/>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r w:rsidRPr="004D05FD">
              <w:rPr>
                <w:rFonts w:ascii="Times New Roman" w:eastAsia="Calibri" w:hAnsi="Times New Roman" w:cs="Times New Roman"/>
                <w:bCs/>
                <w:iCs/>
                <w:sz w:val="12"/>
                <w:szCs w:val="12"/>
              </w:rPr>
              <w:t>98 451</w:t>
            </w:r>
          </w:p>
        </w:tc>
      </w:tr>
      <w:tr w:rsidR="004D05FD" w:rsidRPr="004D05FD" w:rsidTr="004D05FD">
        <w:trPr>
          <w:trHeight w:val="20"/>
        </w:trPr>
        <w:tc>
          <w:tcPr>
            <w:tcW w:w="4447"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 xml:space="preserve">в том числе: </w:t>
            </w:r>
            <w:proofErr w:type="gramStart"/>
            <w:r w:rsidRPr="004D05FD">
              <w:rPr>
                <w:rFonts w:ascii="Times New Roman" w:eastAsia="Calibri" w:hAnsi="Times New Roman" w:cs="Times New Roman"/>
                <w:sz w:val="12"/>
                <w:szCs w:val="12"/>
              </w:rPr>
              <w:t>финансируемые</w:t>
            </w:r>
            <w:proofErr w:type="gramEnd"/>
            <w:r w:rsidRPr="004D05FD">
              <w:rPr>
                <w:rFonts w:ascii="Times New Roman" w:eastAsia="Calibri" w:hAnsi="Times New Roman" w:cs="Times New Roman"/>
                <w:sz w:val="12"/>
                <w:szCs w:val="12"/>
              </w:rPr>
              <w:t xml:space="preserve"> из местного бюджета на денежное содержание </w:t>
            </w:r>
          </w:p>
        </w:tc>
        <w:tc>
          <w:tcPr>
            <w:tcW w:w="1290"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392</w:t>
            </w:r>
          </w:p>
        </w:tc>
        <w:tc>
          <w:tcPr>
            <w:tcW w:w="1776"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88 459</w:t>
            </w:r>
          </w:p>
        </w:tc>
      </w:tr>
      <w:tr w:rsidR="004D05FD" w:rsidRPr="004D05FD" w:rsidTr="004D05FD">
        <w:trPr>
          <w:trHeight w:val="20"/>
        </w:trPr>
        <w:tc>
          <w:tcPr>
            <w:tcW w:w="4447"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И Т О Г О</w:t>
            </w:r>
            <w:proofErr w:type="gramStart"/>
            <w:r w:rsidRPr="004D05FD">
              <w:rPr>
                <w:rFonts w:ascii="Times New Roman" w:eastAsia="Calibri" w:hAnsi="Times New Roman" w:cs="Times New Roman"/>
                <w:bCs/>
                <w:sz w:val="12"/>
                <w:szCs w:val="12"/>
              </w:rPr>
              <w:t xml:space="preserve"> :</w:t>
            </w:r>
            <w:proofErr w:type="gramEnd"/>
          </w:p>
        </w:tc>
        <w:tc>
          <w:tcPr>
            <w:tcW w:w="1290"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533</w:t>
            </w:r>
          </w:p>
        </w:tc>
        <w:tc>
          <w:tcPr>
            <w:tcW w:w="1776"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133 398</w:t>
            </w:r>
          </w:p>
        </w:tc>
      </w:tr>
    </w:tbl>
    <w:p w:rsidR="00FC2158" w:rsidRDefault="00FC2158" w:rsidP="00FC2158">
      <w:pPr>
        <w:tabs>
          <w:tab w:val="left" w:pos="284"/>
          <w:tab w:val="left" w:pos="3828"/>
        </w:tabs>
        <w:spacing w:after="0" w:line="240" w:lineRule="auto"/>
        <w:jc w:val="center"/>
        <w:rPr>
          <w:rFonts w:ascii="Times New Roman" w:eastAsia="Calibri" w:hAnsi="Times New Roman" w:cs="Times New Roman"/>
          <w:b/>
          <w:sz w:val="12"/>
          <w:szCs w:val="12"/>
        </w:rPr>
      </w:pPr>
    </w:p>
    <w:p w:rsidR="00FC2158" w:rsidRPr="002049E2" w:rsidRDefault="00FC2158" w:rsidP="00993D71">
      <w:pPr>
        <w:tabs>
          <w:tab w:val="left" w:pos="284"/>
          <w:tab w:val="left" w:pos="3828"/>
        </w:tabs>
        <w:spacing w:after="0" w:line="240" w:lineRule="auto"/>
        <w:jc w:val="center"/>
        <w:rPr>
          <w:rFonts w:ascii="Times New Roman" w:eastAsia="Calibri" w:hAnsi="Times New Roman" w:cs="Times New Roman"/>
          <w:b/>
          <w:sz w:val="12"/>
          <w:szCs w:val="12"/>
        </w:rPr>
      </w:pPr>
      <w:r w:rsidRPr="002049E2">
        <w:rPr>
          <w:rFonts w:ascii="Times New Roman" w:eastAsia="Calibri" w:hAnsi="Times New Roman" w:cs="Times New Roman"/>
          <w:b/>
          <w:sz w:val="12"/>
          <w:szCs w:val="12"/>
        </w:rPr>
        <w:t>Сведения</w:t>
      </w:r>
      <w:r w:rsidR="00993D71">
        <w:rPr>
          <w:rFonts w:ascii="Times New Roman" w:eastAsia="Calibri" w:hAnsi="Times New Roman" w:cs="Times New Roman"/>
          <w:b/>
          <w:sz w:val="12"/>
          <w:szCs w:val="12"/>
        </w:rPr>
        <w:t xml:space="preserve"> </w:t>
      </w:r>
      <w:r w:rsidRPr="002049E2">
        <w:rPr>
          <w:rFonts w:ascii="Times New Roman" w:eastAsia="Calibri" w:hAnsi="Times New Roman" w:cs="Times New Roman"/>
          <w:b/>
          <w:sz w:val="12"/>
          <w:szCs w:val="12"/>
        </w:rPr>
        <w:t>о предоставлении</w:t>
      </w:r>
      <w:r>
        <w:rPr>
          <w:rFonts w:ascii="Times New Roman" w:eastAsia="Calibri" w:hAnsi="Times New Roman" w:cs="Times New Roman"/>
          <w:b/>
          <w:sz w:val="12"/>
          <w:szCs w:val="12"/>
        </w:rPr>
        <w:t xml:space="preserve"> и погашении бюджетных кредитов </w:t>
      </w:r>
      <w:r w:rsidRPr="002049E2">
        <w:rPr>
          <w:rFonts w:ascii="Times New Roman" w:eastAsia="Calibri" w:hAnsi="Times New Roman" w:cs="Times New Roman"/>
          <w:b/>
          <w:sz w:val="12"/>
          <w:szCs w:val="12"/>
        </w:rPr>
        <w:t>муниципального района Сергиевский по состоянию на 01.01.2018г.</w:t>
      </w:r>
    </w:p>
    <w:p w:rsidR="00FC2158" w:rsidRPr="002049E2" w:rsidRDefault="00FC2158" w:rsidP="00FC2158">
      <w:pPr>
        <w:tabs>
          <w:tab w:val="left" w:pos="284"/>
          <w:tab w:val="left" w:pos="3828"/>
        </w:tabs>
        <w:spacing w:after="0" w:line="240" w:lineRule="auto"/>
        <w:ind w:firstLine="284"/>
        <w:jc w:val="both"/>
        <w:rPr>
          <w:rFonts w:ascii="Times New Roman" w:eastAsia="Calibri" w:hAnsi="Times New Roman" w:cs="Times New Roman"/>
          <w:sz w:val="12"/>
          <w:szCs w:val="12"/>
        </w:rPr>
      </w:pPr>
      <w:r w:rsidRPr="002049E2">
        <w:rPr>
          <w:rFonts w:ascii="Times New Roman" w:eastAsia="Calibri" w:hAnsi="Times New Roman" w:cs="Times New Roman"/>
          <w:sz w:val="12"/>
          <w:szCs w:val="12"/>
        </w:rPr>
        <w:t>Муниципальный долг по муниципальному району Сергиевский Самарской области в форме кредита,  предоставленного из областного бюджета, составляет 50 329,75 тыс. руб. По кредитам, предоставленным от кредитных учреждений,  муниципальный район Сергиевский задолженности не имеет.</w:t>
      </w:r>
    </w:p>
    <w:p w:rsidR="00FC2158" w:rsidRDefault="00FC2158" w:rsidP="00FC2158">
      <w:pPr>
        <w:tabs>
          <w:tab w:val="left" w:pos="284"/>
          <w:tab w:val="left" w:pos="3828"/>
        </w:tabs>
        <w:spacing w:after="0" w:line="240" w:lineRule="auto"/>
        <w:ind w:firstLine="284"/>
        <w:jc w:val="both"/>
        <w:rPr>
          <w:rFonts w:ascii="Times New Roman" w:eastAsia="Calibri" w:hAnsi="Times New Roman" w:cs="Times New Roman"/>
          <w:sz w:val="12"/>
          <w:szCs w:val="12"/>
        </w:rPr>
      </w:pPr>
      <w:r w:rsidRPr="002049E2">
        <w:rPr>
          <w:rFonts w:ascii="Times New Roman" w:eastAsia="Calibri" w:hAnsi="Times New Roman" w:cs="Times New Roman"/>
          <w:sz w:val="12"/>
          <w:szCs w:val="12"/>
        </w:rPr>
        <w:t>Бюджетные инвестиции, бюджетные кредиты юридическим лицам не предоставлялись.</w:t>
      </w:r>
    </w:p>
    <w:p w:rsidR="00FC2158" w:rsidRDefault="00FC2158" w:rsidP="004D05FD">
      <w:pPr>
        <w:tabs>
          <w:tab w:val="left" w:pos="284"/>
          <w:tab w:val="left" w:pos="3828"/>
        </w:tabs>
        <w:spacing w:after="0" w:line="240" w:lineRule="auto"/>
        <w:rPr>
          <w:rFonts w:ascii="Times New Roman" w:eastAsia="Calibri" w:hAnsi="Times New Roman" w:cs="Times New Roman"/>
          <w:sz w:val="12"/>
          <w:szCs w:val="12"/>
        </w:rPr>
      </w:pPr>
    </w:p>
    <w:p w:rsidR="004D05FD" w:rsidRPr="00993D71" w:rsidRDefault="004D05FD" w:rsidP="00993D71">
      <w:pPr>
        <w:tabs>
          <w:tab w:val="left" w:pos="284"/>
          <w:tab w:val="left" w:pos="3828"/>
        </w:tabs>
        <w:spacing w:after="0" w:line="240" w:lineRule="auto"/>
        <w:jc w:val="center"/>
        <w:rPr>
          <w:rFonts w:ascii="Times New Roman" w:eastAsia="Calibri" w:hAnsi="Times New Roman" w:cs="Times New Roman"/>
          <w:b/>
          <w:sz w:val="12"/>
          <w:szCs w:val="12"/>
        </w:rPr>
      </w:pPr>
      <w:r w:rsidRPr="004D05FD">
        <w:rPr>
          <w:rFonts w:ascii="Times New Roman" w:eastAsia="Calibri" w:hAnsi="Times New Roman" w:cs="Times New Roman"/>
          <w:b/>
          <w:sz w:val="12"/>
          <w:szCs w:val="12"/>
        </w:rPr>
        <w:t>Сведения о доходах, полученных от использования муниципального имущества муниципального района Сергиевский за 2017г</w:t>
      </w:r>
    </w:p>
    <w:tbl>
      <w:tblPr>
        <w:tblStyle w:val="af4"/>
        <w:tblW w:w="7513" w:type="dxa"/>
        <w:tblInd w:w="108" w:type="dxa"/>
        <w:tblLayout w:type="fixed"/>
        <w:tblLook w:val="04A0" w:firstRow="1" w:lastRow="0" w:firstColumn="1" w:lastColumn="0" w:noHBand="0" w:noVBand="1"/>
      </w:tblPr>
      <w:tblGrid>
        <w:gridCol w:w="993"/>
        <w:gridCol w:w="4536"/>
        <w:gridCol w:w="708"/>
        <w:gridCol w:w="735"/>
        <w:gridCol w:w="541"/>
      </w:tblGrid>
      <w:tr w:rsidR="004D05FD" w:rsidRPr="004D05FD" w:rsidTr="004D05FD">
        <w:trPr>
          <w:trHeight w:val="138"/>
        </w:trPr>
        <w:tc>
          <w:tcPr>
            <w:tcW w:w="993" w:type="dxa"/>
            <w:vMerge w:val="restart"/>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r w:rsidRPr="004D05FD">
              <w:rPr>
                <w:rFonts w:ascii="Times New Roman" w:eastAsia="Calibri" w:hAnsi="Times New Roman" w:cs="Times New Roman"/>
                <w:bCs/>
                <w:iCs/>
                <w:sz w:val="12"/>
                <w:szCs w:val="12"/>
              </w:rPr>
              <w:t>Код бюджетной классификации Российской Федерации</w:t>
            </w:r>
          </w:p>
        </w:tc>
        <w:tc>
          <w:tcPr>
            <w:tcW w:w="4536" w:type="dxa"/>
            <w:vMerge w:val="restart"/>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r w:rsidRPr="004D05FD">
              <w:rPr>
                <w:rFonts w:ascii="Times New Roman" w:eastAsia="Calibri" w:hAnsi="Times New Roman" w:cs="Times New Roman"/>
                <w:bCs/>
                <w:iCs/>
                <w:sz w:val="12"/>
                <w:szCs w:val="12"/>
              </w:rPr>
              <w:t>Наименование доходов</w:t>
            </w:r>
          </w:p>
        </w:tc>
        <w:tc>
          <w:tcPr>
            <w:tcW w:w="1984" w:type="dxa"/>
            <w:gridSpan w:val="3"/>
            <w:vMerge w:val="restart"/>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r w:rsidRPr="004D05FD">
              <w:rPr>
                <w:rFonts w:ascii="Times New Roman" w:eastAsia="Calibri" w:hAnsi="Times New Roman" w:cs="Times New Roman"/>
                <w:bCs/>
                <w:iCs/>
                <w:sz w:val="12"/>
                <w:szCs w:val="12"/>
              </w:rPr>
              <w:t>Муниципальный район Сергиевский</w:t>
            </w:r>
          </w:p>
        </w:tc>
      </w:tr>
      <w:tr w:rsidR="004D05FD" w:rsidRPr="004D05FD" w:rsidTr="004D05FD">
        <w:trPr>
          <w:trHeight w:val="138"/>
        </w:trPr>
        <w:tc>
          <w:tcPr>
            <w:tcW w:w="993" w:type="dxa"/>
            <w:vMerge/>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p>
        </w:tc>
        <w:tc>
          <w:tcPr>
            <w:tcW w:w="4536" w:type="dxa"/>
            <w:vMerge/>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p>
        </w:tc>
        <w:tc>
          <w:tcPr>
            <w:tcW w:w="1984" w:type="dxa"/>
            <w:gridSpan w:val="3"/>
            <w:vMerge/>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p>
        </w:tc>
      </w:tr>
      <w:tr w:rsidR="004D05FD" w:rsidRPr="004D05FD" w:rsidTr="004D05FD">
        <w:trPr>
          <w:trHeight w:val="20"/>
        </w:trPr>
        <w:tc>
          <w:tcPr>
            <w:tcW w:w="993" w:type="dxa"/>
            <w:vMerge/>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p>
        </w:tc>
        <w:tc>
          <w:tcPr>
            <w:tcW w:w="4536" w:type="dxa"/>
            <w:vMerge/>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p>
        </w:tc>
        <w:tc>
          <w:tcPr>
            <w:tcW w:w="708" w:type="dxa"/>
            <w:hideMark/>
          </w:tcPr>
          <w:p w:rsidR="004D05FD" w:rsidRPr="004D05FD" w:rsidRDefault="004D05FD" w:rsidP="004D05FD">
            <w:pPr>
              <w:tabs>
                <w:tab w:val="left" w:pos="284"/>
                <w:tab w:val="left" w:pos="3828"/>
              </w:tabs>
              <w:rPr>
                <w:rFonts w:ascii="Times New Roman" w:eastAsia="Calibri" w:hAnsi="Times New Roman" w:cs="Times New Roman"/>
                <w:bCs/>
                <w:iCs/>
                <w:sz w:val="10"/>
                <w:szCs w:val="10"/>
              </w:rPr>
            </w:pPr>
            <w:r w:rsidRPr="004D05FD">
              <w:rPr>
                <w:rFonts w:ascii="Times New Roman" w:eastAsia="Calibri" w:hAnsi="Times New Roman" w:cs="Times New Roman"/>
                <w:bCs/>
                <w:iCs/>
                <w:sz w:val="10"/>
                <w:szCs w:val="10"/>
              </w:rPr>
              <w:t>Годовые плановые назначения</w:t>
            </w:r>
          </w:p>
        </w:tc>
        <w:tc>
          <w:tcPr>
            <w:tcW w:w="735" w:type="dxa"/>
            <w:hideMark/>
          </w:tcPr>
          <w:p w:rsidR="004D05FD" w:rsidRPr="004D05FD" w:rsidRDefault="004D05FD" w:rsidP="004D05FD">
            <w:pPr>
              <w:tabs>
                <w:tab w:val="left" w:pos="284"/>
                <w:tab w:val="left" w:pos="3828"/>
              </w:tabs>
              <w:rPr>
                <w:rFonts w:ascii="Times New Roman" w:eastAsia="Calibri" w:hAnsi="Times New Roman" w:cs="Times New Roman"/>
                <w:bCs/>
                <w:iCs/>
                <w:sz w:val="10"/>
                <w:szCs w:val="10"/>
              </w:rPr>
            </w:pPr>
            <w:r w:rsidRPr="004D05FD">
              <w:rPr>
                <w:rFonts w:ascii="Times New Roman" w:eastAsia="Calibri" w:hAnsi="Times New Roman" w:cs="Times New Roman"/>
                <w:bCs/>
                <w:iCs/>
                <w:sz w:val="10"/>
                <w:szCs w:val="10"/>
              </w:rPr>
              <w:t>Исполнение на 01.01.2018</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bCs/>
                <w:iCs/>
                <w:sz w:val="12"/>
                <w:szCs w:val="12"/>
              </w:rPr>
            </w:pPr>
            <w:r w:rsidRPr="004D05FD">
              <w:rPr>
                <w:rFonts w:ascii="Times New Roman" w:eastAsia="Calibri" w:hAnsi="Times New Roman" w:cs="Times New Roman"/>
                <w:bCs/>
                <w:iCs/>
                <w:sz w:val="12"/>
                <w:szCs w:val="12"/>
              </w:rPr>
              <w:t xml:space="preserve">% </w:t>
            </w:r>
            <w:proofErr w:type="spellStart"/>
            <w:r w:rsidRPr="004D05FD">
              <w:rPr>
                <w:rFonts w:ascii="Times New Roman" w:eastAsia="Calibri" w:hAnsi="Times New Roman" w:cs="Times New Roman"/>
                <w:bCs/>
                <w:iCs/>
                <w:sz w:val="12"/>
                <w:szCs w:val="12"/>
              </w:rPr>
              <w:t>испол</w:t>
            </w:r>
            <w:proofErr w:type="spellEnd"/>
            <w:r w:rsidRPr="004D05FD">
              <w:rPr>
                <w:rFonts w:ascii="Times New Roman" w:eastAsia="Calibri" w:hAnsi="Times New Roman" w:cs="Times New Roman"/>
                <w:bCs/>
                <w:iCs/>
                <w:sz w:val="12"/>
                <w:szCs w:val="12"/>
              </w:rPr>
              <w:t>.</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000 1 11 00000 00 0000 000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708"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50324</w:t>
            </w:r>
          </w:p>
        </w:tc>
        <w:tc>
          <w:tcPr>
            <w:tcW w:w="735"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52754</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105</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608 1 11 05013 10 0000 120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29500</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31929</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108</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608 1 11 05013 13 0000 120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16600</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16583</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100</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608 1 11 05025 05 0000 120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proofErr w:type="gramStart"/>
            <w:r w:rsidRPr="004D05FD">
              <w:rPr>
                <w:rFonts w:ascii="Times New Roman" w:eastAsia="Calibri" w:hAnsi="Times New Roman" w:cs="Times New Roman"/>
                <w:sz w:val="12"/>
                <w:szCs w:val="1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w:t>
            </w:r>
            <w:r w:rsidRPr="004D05FD">
              <w:rPr>
                <w:rFonts w:ascii="Times New Roman" w:eastAsia="Calibri" w:hAnsi="Times New Roman" w:cs="Times New Roman"/>
                <w:sz w:val="12"/>
                <w:szCs w:val="12"/>
              </w:rPr>
              <w:lastRenderedPageBreak/>
              <w:t>бюджетных и автономных учреждений)</w:t>
            </w:r>
            <w:proofErr w:type="gramEnd"/>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0</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0</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608 1 11 05035 05 0000 120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4001</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4015</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100</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608 1 11 07015 05 0000 120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63</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63</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100</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608 111 09045 05 0003 120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Прочие поступления от использования имущества (оплата жилья по соц.</w:t>
            </w:r>
            <w:r>
              <w:rPr>
                <w:rFonts w:ascii="Times New Roman" w:eastAsia="Calibri" w:hAnsi="Times New Roman" w:cs="Times New Roman"/>
                <w:sz w:val="12"/>
                <w:szCs w:val="12"/>
              </w:rPr>
              <w:t xml:space="preserve"> </w:t>
            </w:r>
            <w:r w:rsidRPr="004D05FD">
              <w:rPr>
                <w:rFonts w:ascii="Times New Roman" w:eastAsia="Calibri" w:hAnsi="Times New Roman" w:cs="Times New Roman"/>
                <w:sz w:val="12"/>
                <w:szCs w:val="12"/>
              </w:rPr>
              <w:t>найму)</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160</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162</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101</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608 1 14 00000 00 0000 000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Доходы от продажи материальных и нематериальных активов</w:t>
            </w:r>
          </w:p>
        </w:tc>
        <w:tc>
          <w:tcPr>
            <w:tcW w:w="708"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27082</w:t>
            </w:r>
          </w:p>
        </w:tc>
        <w:tc>
          <w:tcPr>
            <w:tcW w:w="735"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27136</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100</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608 1 14 02053 05 0000 410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8258</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8258</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100</w:t>
            </w:r>
          </w:p>
        </w:tc>
      </w:tr>
      <w:tr w:rsidR="004D05FD" w:rsidRPr="004D05FD" w:rsidTr="004D05FD">
        <w:trPr>
          <w:trHeight w:val="20"/>
        </w:trPr>
        <w:tc>
          <w:tcPr>
            <w:tcW w:w="993"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608 1 14 06013 10 0000 430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7600</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7591</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100</w:t>
            </w:r>
          </w:p>
        </w:tc>
      </w:tr>
      <w:tr w:rsidR="004D05FD" w:rsidRPr="004D05FD" w:rsidTr="004D05FD">
        <w:trPr>
          <w:trHeight w:val="20"/>
        </w:trPr>
        <w:tc>
          <w:tcPr>
            <w:tcW w:w="993"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608 1 14 06013 13 0000 430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586</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588</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100</w:t>
            </w:r>
          </w:p>
        </w:tc>
      </w:tr>
      <w:tr w:rsidR="004D05FD" w:rsidRPr="004D05FD" w:rsidTr="004D05FD">
        <w:trPr>
          <w:trHeight w:val="20"/>
        </w:trPr>
        <w:tc>
          <w:tcPr>
            <w:tcW w:w="993"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608 1 14 06025 05 0000 430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10637</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10699</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101</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608 1 17 05000 00 0000 180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Прочие неналоговые доходы</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-160</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227</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-142</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608 1 17 01050 05 0000 180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Невыясненн</w:t>
            </w:r>
            <w:r w:rsidRPr="004D05FD">
              <w:rPr>
                <w:rFonts w:ascii="Times New Roman" w:eastAsia="Calibri" w:hAnsi="Times New Roman" w:cs="Times New Roman"/>
                <w:sz w:val="12"/>
                <w:szCs w:val="12"/>
              </w:rPr>
              <w:t>ые поступления, зачисляемые в бюджеты муниципальных районов</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-160</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137</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-86</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608 1 17 05050 05 0000 180</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 xml:space="preserve">Прочие неналоговые доходы муниципального района </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0</w:t>
            </w:r>
          </w:p>
        </w:tc>
        <w:tc>
          <w:tcPr>
            <w:tcW w:w="735"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89</w:t>
            </w:r>
          </w:p>
        </w:tc>
        <w:tc>
          <w:tcPr>
            <w:tcW w:w="541"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0</w:t>
            </w:r>
          </w:p>
        </w:tc>
      </w:tr>
      <w:tr w:rsidR="004D05FD" w:rsidRPr="004D05FD" w:rsidTr="004D05FD">
        <w:trPr>
          <w:trHeight w:val="20"/>
        </w:trPr>
        <w:tc>
          <w:tcPr>
            <w:tcW w:w="993"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608 2 02 04000 00 0000 151</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Иные межбюджетные трансферты</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3113</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3113</w:t>
            </w:r>
          </w:p>
        </w:tc>
        <w:tc>
          <w:tcPr>
            <w:tcW w:w="541"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100</w:t>
            </w:r>
          </w:p>
        </w:tc>
      </w:tr>
      <w:tr w:rsidR="004D05FD" w:rsidRPr="004D05FD" w:rsidTr="004D05FD">
        <w:trPr>
          <w:trHeight w:val="20"/>
        </w:trPr>
        <w:tc>
          <w:tcPr>
            <w:tcW w:w="993"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608 2 02 04014 05 0000 151</w:t>
            </w:r>
          </w:p>
        </w:tc>
        <w:tc>
          <w:tcPr>
            <w:tcW w:w="453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proofErr w:type="gramStart"/>
            <w:r w:rsidRPr="004D05FD">
              <w:rPr>
                <w:rFonts w:ascii="Times New Roman" w:eastAsia="Calibri" w:hAnsi="Times New Roman" w:cs="Times New Roman"/>
                <w:sz w:val="12"/>
                <w:szCs w:val="12"/>
              </w:rPr>
              <w:t>Межбюджетный</w:t>
            </w:r>
            <w:proofErr w:type="gramEnd"/>
            <w:r w:rsidRPr="004D05FD">
              <w:rPr>
                <w:rFonts w:ascii="Times New Roman" w:eastAsia="Calibri" w:hAnsi="Times New Roman" w:cs="Times New Roman"/>
                <w:sz w:val="12"/>
                <w:szCs w:val="12"/>
              </w:rPr>
              <w:t xml:space="preserve">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w:t>
            </w:r>
            <w:r>
              <w:rPr>
                <w:rFonts w:ascii="Times New Roman" w:eastAsia="Calibri" w:hAnsi="Times New Roman" w:cs="Times New Roman"/>
                <w:sz w:val="12"/>
                <w:szCs w:val="12"/>
              </w:rPr>
              <w:t>т</w:t>
            </w:r>
            <w:r w:rsidRPr="004D05FD">
              <w:rPr>
                <w:rFonts w:ascii="Times New Roman" w:eastAsia="Calibri" w:hAnsi="Times New Roman" w:cs="Times New Roman"/>
                <w:sz w:val="12"/>
                <w:szCs w:val="12"/>
              </w:rPr>
              <w:t>вии с заключенными соглашениями</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3113</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3113</w:t>
            </w:r>
          </w:p>
        </w:tc>
        <w:tc>
          <w:tcPr>
            <w:tcW w:w="541"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100</w:t>
            </w:r>
          </w:p>
        </w:tc>
      </w:tr>
      <w:tr w:rsidR="004D05FD" w:rsidRPr="004D05FD" w:rsidTr="004D05FD">
        <w:trPr>
          <w:trHeight w:val="20"/>
        </w:trPr>
        <w:tc>
          <w:tcPr>
            <w:tcW w:w="5529" w:type="dxa"/>
            <w:gridSpan w:val="2"/>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ИТОГО</w:t>
            </w:r>
          </w:p>
        </w:tc>
        <w:tc>
          <w:tcPr>
            <w:tcW w:w="708"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80359</w:t>
            </w:r>
          </w:p>
        </w:tc>
        <w:tc>
          <w:tcPr>
            <w:tcW w:w="735"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83230</w:t>
            </w:r>
          </w:p>
        </w:tc>
        <w:tc>
          <w:tcPr>
            <w:tcW w:w="541"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104</w:t>
            </w:r>
          </w:p>
        </w:tc>
      </w:tr>
    </w:tbl>
    <w:p w:rsidR="004D05FD" w:rsidRDefault="004D05FD" w:rsidP="004D05FD">
      <w:pPr>
        <w:tabs>
          <w:tab w:val="left" w:pos="284"/>
          <w:tab w:val="left" w:pos="3828"/>
        </w:tabs>
        <w:spacing w:after="0" w:line="240" w:lineRule="auto"/>
        <w:rPr>
          <w:rFonts w:ascii="Times New Roman" w:eastAsia="Calibri" w:hAnsi="Times New Roman" w:cs="Times New Roman"/>
          <w:sz w:val="12"/>
          <w:szCs w:val="12"/>
        </w:rPr>
      </w:pPr>
    </w:p>
    <w:p w:rsidR="004D05FD" w:rsidRPr="004D05FD" w:rsidRDefault="004D05FD" w:rsidP="004D05FD">
      <w:pPr>
        <w:tabs>
          <w:tab w:val="left" w:pos="284"/>
          <w:tab w:val="left" w:pos="3828"/>
        </w:tabs>
        <w:spacing w:after="0" w:line="240" w:lineRule="auto"/>
        <w:jc w:val="center"/>
        <w:rPr>
          <w:rFonts w:ascii="Times New Roman" w:eastAsia="Calibri" w:hAnsi="Times New Roman" w:cs="Times New Roman"/>
          <w:b/>
          <w:sz w:val="12"/>
          <w:szCs w:val="12"/>
        </w:rPr>
      </w:pPr>
      <w:r w:rsidRPr="004D05FD">
        <w:rPr>
          <w:rFonts w:ascii="Times New Roman" w:eastAsia="Calibri" w:hAnsi="Times New Roman" w:cs="Times New Roman"/>
          <w:b/>
          <w:sz w:val="12"/>
          <w:szCs w:val="12"/>
        </w:rPr>
        <w:t>Сведения о предоставленных муниципальных гарантиях за 2017 год</w:t>
      </w:r>
    </w:p>
    <w:p w:rsidR="004D05FD" w:rsidRDefault="004D05FD" w:rsidP="00993D71">
      <w:pPr>
        <w:tabs>
          <w:tab w:val="left" w:pos="284"/>
          <w:tab w:val="left" w:pos="3828"/>
        </w:tabs>
        <w:spacing w:after="0" w:line="240" w:lineRule="auto"/>
        <w:jc w:val="right"/>
        <w:rPr>
          <w:rFonts w:ascii="Times New Roman" w:eastAsia="Calibri" w:hAnsi="Times New Roman" w:cs="Times New Roman"/>
          <w:sz w:val="12"/>
          <w:szCs w:val="12"/>
        </w:rPr>
      </w:pPr>
      <w:r w:rsidRPr="004D05FD">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426"/>
        <w:gridCol w:w="1559"/>
        <w:gridCol w:w="1417"/>
        <w:gridCol w:w="709"/>
        <w:gridCol w:w="1276"/>
        <w:gridCol w:w="992"/>
        <w:gridCol w:w="1134"/>
      </w:tblGrid>
      <w:tr w:rsidR="004D05FD" w:rsidRPr="004D05FD" w:rsidTr="002049E2">
        <w:trPr>
          <w:trHeight w:val="20"/>
        </w:trPr>
        <w:tc>
          <w:tcPr>
            <w:tcW w:w="42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 xml:space="preserve">№ </w:t>
            </w:r>
            <w:proofErr w:type="gramStart"/>
            <w:r w:rsidRPr="004D05FD">
              <w:rPr>
                <w:rFonts w:ascii="Times New Roman" w:eastAsia="Calibri" w:hAnsi="Times New Roman" w:cs="Times New Roman"/>
                <w:sz w:val="12"/>
                <w:szCs w:val="12"/>
              </w:rPr>
              <w:t>п</w:t>
            </w:r>
            <w:proofErr w:type="gramEnd"/>
            <w:r w:rsidRPr="004D05FD">
              <w:rPr>
                <w:rFonts w:ascii="Times New Roman" w:eastAsia="Calibri" w:hAnsi="Times New Roman" w:cs="Times New Roman"/>
                <w:sz w:val="12"/>
                <w:szCs w:val="12"/>
              </w:rPr>
              <w:t>/п</w:t>
            </w:r>
          </w:p>
        </w:tc>
        <w:tc>
          <w:tcPr>
            <w:tcW w:w="1559"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 xml:space="preserve">Наименование получателя гарантии </w:t>
            </w:r>
          </w:p>
        </w:tc>
        <w:tc>
          <w:tcPr>
            <w:tcW w:w="1417"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Дата и номер договора о предоставлении гарантии</w:t>
            </w:r>
          </w:p>
        </w:tc>
        <w:tc>
          <w:tcPr>
            <w:tcW w:w="709"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Срок гарантии</w:t>
            </w:r>
          </w:p>
        </w:tc>
        <w:tc>
          <w:tcPr>
            <w:tcW w:w="127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Объем обязательств по гарантии на 01.01.2018г</w:t>
            </w:r>
          </w:p>
        </w:tc>
        <w:tc>
          <w:tcPr>
            <w:tcW w:w="992"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Фактическая дата погашения</w:t>
            </w:r>
          </w:p>
        </w:tc>
        <w:tc>
          <w:tcPr>
            <w:tcW w:w="1134" w:type="dxa"/>
            <w:hideMark/>
          </w:tcPr>
          <w:p w:rsidR="004D05FD" w:rsidRPr="002049E2" w:rsidRDefault="004D05FD" w:rsidP="004D05FD">
            <w:pPr>
              <w:tabs>
                <w:tab w:val="left" w:pos="284"/>
                <w:tab w:val="left" w:pos="3828"/>
              </w:tabs>
              <w:rPr>
                <w:rFonts w:ascii="Times New Roman" w:eastAsia="Calibri" w:hAnsi="Times New Roman" w:cs="Times New Roman"/>
                <w:sz w:val="10"/>
                <w:szCs w:val="10"/>
              </w:rPr>
            </w:pPr>
            <w:r w:rsidRPr="002049E2">
              <w:rPr>
                <w:rFonts w:ascii="Times New Roman" w:eastAsia="Calibri" w:hAnsi="Times New Roman" w:cs="Times New Roman"/>
                <w:sz w:val="10"/>
                <w:szCs w:val="10"/>
              </w:rPr>
              <w:t>Задолженность по муниципальным гарантиям на 01.01.2018</w:t>
            </w:r>
          </w:p>
        </w:tc>
      </w:tr>
      <w:tr w:rsidR="004D05FD" w:rsidRPr="004D05FD" w:rsidTr="002049E2">
        <w:trPr>
          <w:trHeight w:val="20"/>
        </w:trPr>
        <w:tc>
          <w:tcPr>
            <w:tcW w:w="426"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1</w:t>
            </w:r>
          </w:p>
        </w:tc>
        <w:tc>
          <w:tcPr>
            <w:tcW w:w="1559"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ООО "Сервисная коммунальная компания"</w:t>
            </w:r>
          </w:p>
        </w:tc>
        <w:tc>
          <w:tcPr>
            <w:tcW w:w="1417"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07.08.2017 № 568</w:t>
            </w:r>
          </w:p>
        </w:tc>
        <w:tc>
          <w:tcPr>
            <w:tcW w:w="709"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01.10.2017</w:t>
            </w:r>
          </w:p>
        </w:tc>
        <w:tc>
          <w:tcPr>
            <w:tcW w:w="1276"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5 600</w:t>
            </w:r>
          </w:p>
        </w:tc>
        <w:tc>
          <w:tcPr>
            <w:tcW w:w="992" w:type="dxa"/>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23.08.2017г.</w:t>
            </w:r>
          </w:p>
        </w:tc>
        <w:tc>
          <w:tcPr>
            <w:tcW w:w="1134"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0</w:t>
            </w:r>
          </w:p>
        </w:tc>
      </w:tr>
      <w:tr w:rsidR="004D05FD" w:rsidRPr="004D05FD" w:rsidTr="002049E2">
        <w:trPr>
          <w:trHeight w:val="20"/>
        </w:trPr>
        <w:tc>
          <w:tcPr>
            <w:tcW w:w="426"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 </w:t>
            </w:r>
          </w:p>
        </w:tc>
        <w:tc>
          <w:tcPr>
            <w:tcW w:w="1559"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итого</w:t>
            </w:r>
          </w:p>
        </w:tc>
        <w:tc>
          <w:tcPr>
            <w:tcW w:w="1417"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 </w:t>
            </w:r>
          </w:p>
        </w:tc>
        <w:tc>
          <w:tcPr>
            <w:tcW w:w="709"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 </w:t>
            </w:r>
          </w:p>
        </w:tc>
        <w:tc>
          <w:tcPr>
            <w:tcW w:w="1276"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5 600</w:t>
            </w:r>
          </w:p>
        </w:tc>
        <w:tc>
          <w:tcPr>
            <w:tcW w:w="992" w:type="dxa"/>
            <w:noWrap/>
            <w:hideMark/>
          </w:tcPr>
          <w:p w:rsidR="004D05FD" w:rsidRPr="004D05FD" w:rsidRDefault="004D05FD" w:rsidP="004D05FD">
            <w:pPr>
              <w:tabs>
                <w:tab w:val="left" w:pos="284"/>
                <w:tab w:val="left" w:pos="3828"/>
              </w:tabs>
              <w:rPr>
                <w:rFonts w:ascii="Times New Roman" w:eastAsia="Calibri" w:hAnsi="Times New Roman" w:cs="Times New Roman"/>
                <w:sz w:val="12"/>
                <w:szCs w:val="12"/>
              </w:rPr>
            </w:pPr>
            <w:r w:rsidRPr="004D05FD">
              <w:rPr>
                <w:rFonts w:ascii="Times New Roman" w:eastAsia="Calibri" w:hAnsi="Times New Roman" w:cs="Times New Roman"/>
                <w:sz w:val="12"/>
                <w:szCs w:val="12"/>
              </w:rPr>
              <w:t> </w:t>
            </w:r>
          </w:p>
        </w:tc>
        <w:tc>
          <w:tcPr>
            <w:tcW w:w="1134" w:type="dxa"/>
            <w:noWrap/>
            <w:hideMark/>
          </w:tcPr>
          <w:p w:rsidR="004D05FD" w:rsidRPr="004D05FD" w:rsidRDefault="004D05FD" w:rsidP="004D05FD">
            <w:pPr>
              <w:tabs>
                <w:tab w:val="left" w:pos="284"/>
                <w:tab w:val="left" w:pos="3828"/>
              </w:tabs>
              <w:rPr>
                <w:rFonts w:ascii="Times New Roman" w:eastAsia="Calibri" w:hAnsi="Times New Roman" w:cs="Times New Roman"/>
                <w:bCs/>
                <w:sz w:val="12"/>
                <w:szCs w:val="12"/>
              </w:rPr>
            </w:pPr>
            <w:r w:rsidRPr="004D05FD">
              <w:rPr>
                <w:rFonts w:ascii="Times New Roman" w:eastAsia="Calibri" w:hAnsi="Times New Roman" w:cs="Times New Roman"/>
                <w:bCs/>
                <w:sz w:val="12"/>
                <w:szCs w:val="12"/>
              </w:rPr>
              <w:t>0</w:t>
            </w:r>
          </w:p>
        </w:tc>
      </w:tr>
    </w:tbl>
    <w:p w:rsidR="004D05FD" w:rsidRDefault="004D05FD" w:rsidP="004D05FD">
      <w:pPr>
        <w:tabs>
          <w:tab w:val="left" w:pos="284"/>
          <w:tab w:val="left" w:pos="3828"/>
        </w:tabs>
        <w:spacing w:after="0" w:line="240" w:lineRule="auto"/>
        <w:rPr>
          <w:rFonts w:ascii="Times New Roman" w:eastAsia="Calibri" w:hAnsi="Times New Roman" w:cs="Times New Roman"/>
          <w:sz w:val="12"/>
          <w:szCs w:val="12"/>
        </w:rPr>
      </w:pPr>
    </w:p>
    <w:p w:rsidR="004D05FD" w:rsidRPr="002049E2" w:rsidRDefault="002049E2" w:rsidP="00993D71">
      <w:pPr>
        <w:tabs>
          <w:tab w:val="left" w:pos="284"/>
          <w:tab w:val="left" w:pos="3828"/>
        </w:tabs>
        <w:spacing w:after="0" w:line="240" w:lineRule="auto"/>
        <w:jc w:val="center"/>
        <w:rPr>
          <w:rFonts w:ascii="Times New Roman" w:eastAsia="Calibri" w:hAnsi="Times New Roman" w:cs="Times New Roman"/>
          <w:b/>
          <w:sz w:val="12"/>
          <w:szCs w:val="12"/>
        </w:rPr>
      </w:pPr>
      <w:r w:rsidRPr="002049E2">
        <w:rPr>
          <w:rFonts w:ascii="Times New Roman" w:eastAsia="Calibri" w:hAnsi="Times New Roman" w:cs="Times New Roman"/>
          <w:b/>
          <w:sz w:val="12"/>
          <w:szCs w:val="12"/>
        </w:rPr>
        <w:t>Сведения о структуре муниципального долга муниципального района Сергиевский за 2017г</w:t>
      </w:r>
    </w:p>
    <w:tbl>
      <w:tblPr>
        <w:tblStyle w:val="af4"/>
        <w:tblW w:w="7513" w:type="dxa"/>
        <w:tblInd w:w="108" w:type="dxa"/>
        <w:tblLook w:val="04A0" w:firstRow="1" w:lastRow="0" w:firstColumn="1" w:lastColumn="0" w:noHBand="0" w:noVBand="1"/>
      </w:tblPr>
      <w:tblGrid>
        <w:gridCol w:w="5812"/>
        <w:gridCol w:w="1701"/>
      </w:tblGrid>
      <w:tr w:rsidR="002049E2" w:rsidRPr="002049E2" w:rsidTr="002049E2">
        <w:trPr>
          <w:trHeight w:val="20"/>
        </w:trPr>
        <w:tc>
          <w:tcPr>
            <w:tcW w:w="5812" w:type="dxa"/>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Вид долговых обязательств</w:t>
            </w:r>
          </w:p>
        </w:tc>
        <w:tc>
          <w:tcPr>
            <w:tcW w:w="1701" w:type="dxa"/>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Объем долга (тыс.</w:t>
            </w:r>
            <w:r>
              <w:rPr>
                <w:rFonts w:ascii="Times New Roman" w:eastAsia="Calibri" w:hAnsi="Times New Roman" w:cs="Times New Roman"/>
                <w:sz w:val="12"/>
                <w:szCs w:val="12"/>
              </w:rPr>
              <w:t xml:space="preserve"> </w:t>
            </w:r>
            <w:r w:rsidRPr="002049E2">
              <w:rPr>
                <w:rFonts w:ascii="Times New Roman" w:eastAsia="Calibri" w:hAnsi="Times New Roman" w:cs="Times New Roman"/>
                <w:sz w:val="12"/>
                <w:szCs w:val="12"/>
              </w:rPr>
              <w:t>рублей)</w:t>
            </w:r>
          </w:p>
        </w:tc>
      </w:tr>
      <w:tr w:rsidR="002049E2" w:rsidRPr="002049E2" w:rsidTr="002049E2">
        <w:trPr>
          <w:trHeight w:val="20"/>
        </w:trPr>
        <w:tc>
          <w:tcPr>
            <w:tcW w:w="5812" w:type="dxa"/>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Ценные бумаги муниципального образования</w:t>
            </w:r>
          </w:p>
        </w:tc>
        <w:tc>
          <w:tcPr>
            <w:tcW w:w="1701" w:type="dxa"/>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0</w:t>
            </w:r>
          </w:p>
        </w:tc>
      </w:tr>
      <w:tr w:rsidR="002049E2" w:rsidRPr="002049E2" w:rsidTr="002049E2">
        <w:trPr>
          <w:trHeight w:val="20"/>
        </w:trPr>
        <w:tc>
          <w:tcPr>
            <w:tcW w:w="5812" w:type="dxa"/>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Кредиты, полученные муниципальным образованием из вышестоящих бюджетов бюджетной системы РФ</w:t>
            </w:r>
          </w:p>
        </w:tc>
        <w:tc>
          <w:tcPr>
            <w:tcW w:w="1701" w:type="dxa"/>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43 000</w:t>
            </w:r>
          </w:p>
        </w:tc>
      </w:tr>
      <w:tr w:rsidR="002049E2" w:rsidRPr="002049E2" w:rsidTr="002049E2">
        <w:trPr>
          <w:trHeight w:val="20"/>
        </w:trPr>
        <w:tc>
          <w:tcPr>
            <w:tcW w:w="5812" w:type="dxa"/>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Кредиты, полученные муниципальным образованием от кредитных организаций</w:t>
            </w:r>
          </w:p>
        </w:tc>
        <w:tc>
          <w:tcPr>
            <w:tcW w:w="1701" w:type="dxa"/>
            <w:noWrap/>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0</w:t>
            </w:r>
          </w:p>
        </w:tc>
      </w:tr>
      <w:tr w:rsidR="002049E2" w:rsidRPr="002049E2" w:rsidTr="002049E2">
        <w:trPr>
          <w:trHeight w:val="20"/>
        </w:trPr>
        <w:tc>
          <w:tcPr>
            <w:tcW w:w="5812" w:type="dxa"/>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Муниципальные гарантии</w:t>
            </w:r>
          </w:p>
        </w:tc>
        <w:tc>
          <w:tcPr>
            <w:tcW w:w="1701" w:type="dxa"/>
            <w:noWrap/>
            <w:hideMark/>
          </w:tcPr>
          <w:p w:rsidR="002049E2" w:rsidRPr="002049E2" w:rsidRDefault="002049E2" w:rsidP="002049E2">
            <w:pPr>
              <w:tabs>
                <w:tab w:val="left" w:pos="284"/>
                <w:tab w:val="left" w:pos="3828"/>
              </w:tabs>
              <w:rPr>
                <w:rFonts w:ascii="Times New Roman" w:eastAsia="Calibri" w:hAnsi="Times New Roman" w:cs="Times New Roman"/>
                <w:sz w:val="12"/>
                <w:szCs w:val="12"/>
              </w:rPr>
            </w:pPr>
            <w:r w:rsidRPr="002049E2">
              <w:rPr>
                <w:rFonts w:ascii="Times New Roman" w:eastAsia="Calibri" w:hAnsi="Times New Roman" w:cs="Times New Roman"/>
                <w:sz w:val="12"/>
                <w:szCs w:val="12"/>
              </w:rPr>
              <w:t>0</w:t>
            </w:r>
          </w:p>
        </w:tc>
      </w:tr>
      <w:tr w:rsidR="002049E2" w:rsidRPr="002049E2" w:rsidTr="002049E2">
        <w:trPr>
          <w:trHeight w:val="20"/>
        </w:trPr>
        <w:tc>
          <w:tcPr>
            <w:tcW w:w="5812" w:type="dxa"/>
            <w:noWrap/>
            <w:hideMark/>
          </w:tcPr>
          <w:p w:rsidR="002049E2" w:rsidRPr="002049E2" w:rsidRDefault="002049E2" w:rsidP="002049E2">
            <w:pPr>
              <w:tabs>
                <w:tab w:val="left" w:pos="284"/>
                <w:tab w:val="left" w:pos="3828"/>
              </w:tabs>
              <w:rPr>
                <w:rFonts w:ascii="Times New Roman" w:eastAsia="Calibri" w:hAnsi="Times New Roman" w:cs="Times New Roman"/>
                <w:bCs/>
                <w:sz w:val="12"/>
                <w:szCs w:val="12"/>
              </w:rPr>
            </w:pPr>
            <w:r w:rsidRPr="002049E2">
              <w:rPr>
                <w:rFonts w:ascii="Times New Roman" w:eastAsia="Calibri" w:hAnsi="Times New Roman" w:cs="Times New Roman"/>
                <w:bCs/>
                <w:sz w:val="12"/>
                <w:szCs w:val="12"/>
              </w:rPr>
              <w:t>И Т О Г О</w:t>
            </w:r>
            <w:proofErr w:type="gramStart"/>
            <w:r w:rsidRPr="002049E2">
              <w:rPr>
                <w:rFonts w:ascii="Times New Roman" w:eastAsia="Calibri" w:hAnsi="Times New Roman" w:cs="Times New Roman"/>
                <w:bCs/>
                <w:sz w:val="12"/>
                <w:szCs w:val="12"/>
              </w:rPr>
              <w:t xml:space="preserve"> :</w:t>
            </w:r>
            <w:proofErr w:type="gramEnd"/>
          </w:p>
        </w:tc>
        <w:tc>
          <w:tcPr>
            <w:tcW w:w="1701" w:type="dxa"/>
            <w:noWrap/>
            <w:hideMark/>
          </w:tcPr>
          <w:p w:rsidR="002049E2" w:rsidRPr="002049E2" w:rsidRDefault="002049E2" w:rsidP="002049E2">
            <w:pPr>
              <w:tabs>
                <w:tab w:val="left" w:pos="284"/>
                <w:tab w:val="left" w:pos="3828"/>
              </w:tabs>
              <w:rPr>
                <w:rFonts w:ascii="Times New Roman" w:eastAsia="Calibri" w:hAnsi="Times New Roman" w:cs="Times New Roman"/>
                <w:bCs/>
                <w:sz w:val="12"/>
                <w:szCs w:val="12"/>
              </w:rPr>
            </w:pPr>
            <w:r w:rsidRPr="002049E2">
              <w:rPr>
                <w:rFonts w:ascii="Times New Roman" w:eastAsia="Calibri" w:hAnsi="Times New Roman" w:cs="Times New Roman"/>
                <w:bCs/>
                <w:sz w:val="12"/>
                <w:szCs w:val="12"/>
              </w:rPr>
              <w:t>43 000</w:t>
            </w:r>
          </w:p>
        </w:tc>
      </w:tr>
    </w:tbl>
    <w:p w:rsidR="004D05FD" w:rsidRDefault="004D05FD" w:rsidP="004D05FD">
      <w:pPr>
        <w:tabs>
          <w:tab w:val="left" w:pos="284"/>
          <w:tab w:val="left" w:pos="3828"/>
        </w:tabs>
        <w:spacing w:after="0" w:line="240" w:lineRule="auto"/>
        <w:rPr>
          <w:rFonts w:ascii="Times New Roman" w:eastAsia="Calibri" w:hAnsi="Times New Roman" w:cs="Times New Roman"/>
          <w:sz w:val="12"/>
          <w:szCs w:val="12"/>
        </w:rPr>
      </w:pPr>
    </w:p>
    <w:p w:rsidR="00812E0B" w:rsidRDefault="00812E0B" w:rsidP="00812E0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812E0B" w:rsidRPr="00812E0B" w:rsidRDefault="00812E0B" w:rsidP="00812E0B">
      <w:pPr>
        <w:tabs>
          <w:tab w:val="left" w:pos="284"/>
          <w:tab w:val="left" w:pos="3828"/>
        </w:tabs>
        <w:spacing w:after="0" w:line="240" w:lineRule="auto"/>
        <w:jc w:val="center"/>
        <w:rPr>
          <w:rFonts w:ascii="Times New Roman" w:eastAsia="Calibri" w:hAnsi="Times New Roman" w:cs="Times New Roman"/>
          <w:b/>
          <w:bCs/>
          <w:sz w:val="12"/>
          <w:szCs w:val="12"/>
        </w:rPr>
      </w:pPr>
      <w:r w:rsidRPr="00812E0B">
        <w:rPr>
          <w:rFonts w:ascii="Times New Roman" w:eastAsia="Calibri" w:hAnsi="Times New Roman" w:cs="Times New Roman"/>
          <w:b/>
          <w:bCs/>
          <w:sz w:val="12"/>
          <w:szCs w:val="12"/>
        </w:rPr>
        <w:t>СЕЛЬСКОГО ПОСЕЛЕНИЯ АНТОНОВКА</w:t>
      </w:r>
    </w:p>
    <w:p w:rsidR="00812E0B" w:rsidRPr="00116671" w:rsidRDefault="00812E0B" w:rsidP="00812E0B">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12E0B" w:rsidRPr="00116671" w:rsidRDefault="00812E0B" w:rsidP="00812E0B">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12E0B" w:rsidRPr="00116671" w:rsidRDefault="00812E0B" w:rsidP="00812E0B">
      <w:pPr>
        <w:tabs>
          <w:tab w:val="left" w:pos="284"/>
        </w:tabs>
        <w:spacing w:after="0" w:line="240" w:lineRule="auto"/>
        <w:jc w:val="center"/>
        <w:rPr>
          <w:rFonts w:ascii="Times New Roman" w:eastAsia="Calibri" w:hAnsi="Times New Roman" w:cs="Times New Roman"/>
          <w:sz w:val="12"/>
          <w:szCs w:val="12"/>
        </w:rPr>
      </w:pPr>
    </w:p>
    <w:p w:rsidR="00812E0B" w:rsidRPr="00116671" w:rsidRDefault="00812E0B" w:rsidP="00812E0B">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12E0B" w:rsidRDefault="00812E0B" w:rsidP="00812E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апреля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812E0B" w:rsidRDefault="00812E0B" w:rsidP="00812E0B">
      <w:pPr>
        <w:tabs>
          <w:tab w:val="left" w:pos="284"/>
          <w:tab w:val="left" w:pos="3828"/>
        </w:tabs>
        <w:spacing w:after="0" w:line="240" w:lineRule="auto"/>
        <w:jc w:val="center"/>
        <w:rPr>
          <w:rFonts w:ascii="Times New Roman" w:eastAsia="Calibri" w:hAnsi="Times New Roman" w:cs="Times New Roman"/>
          <w:b/>
          <w:sz w:val="12"/>
          <w:szCs w:val="12"/>
        </w:rPr>
      </w:pPr>
      <w:r w:rsidRPr="00812E0B">
        <w:rPr>
          <w:rFonts w:ascii="Times New Roman" w:eastAsia="Calibri" w:hAnsi="Times New Roman" w:cs="Times New Roman"/>
          <w:b/>
          <w:sz w:val="12"/>
          <w:szCs w:val="12"/>
        </w:rPr>
        <w:t>О публичных слушаниях  по проекту Решения собрания представителей</w:t>
      </w:r>
    </w:p>
    <w:p w:rsidR="00812E0B" w:rsidRDefault="00812E0B" w:rsidP="00812E0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812E0B">
        <w:rPr>
          <w:rFonts w:ascii="Times New Roman" w:eastAsia="Calibri" w:hAnsi="Times New Roman" w:cs="Times New Roman"/>
          <w:b/>
          <w:sz w:val="12"/>
          <w:szCs w:val="12"/>
        </w:rPr>
        <w:t>сельского поселения Антоновка муниципального района</w:t>
      </w:r>
      <w:r>
        <w:rPr>
          <w:rFonts w:ascii="Times New Roman" w:eastAsia="Calibri" w:hAnsi="Times New Roman" w:cs="Times New Roman"/>
          <w:b/>
          <w:sz w:val="12"/>
          <w:szCs w:val="12"/>
        </w:rPr>
        <w:t xml:space="preserve"> Сергиевский Самарской области </w:t>
      </w:r>
    </w:p>
    <w:p w:rsidR="00812E0B" w:rsidRPr="00812E0B" w:rsidRDefault="00812E0B" w:rsidP="00812E0B">
      <w:pPr>
        <w:tabs>
          <w:tab w:val="left" w:pos="284"/>
          <w:tab w:val="left" w:pos="3828"/>
        </w:tabs>
        <w:spacing w:after="0" w:line="240" w:lineRule="auto"/>
        <w:jc w:val="center"/>
        <w:rPr>
          <w:rFonts w:ascii="Times New Roman" w:eastAsia="Calibri" w:hAnsi="Times New Roman" w:cs="Times New Roman"/>
          <w:b/>
          <w:sz w:val="12"/>
          <w:szCs w:val="12"/>
        </w:rPr>
      </w:pPr>
      <w:r w:rsidRPr="00812E0B">
        <w:rPr>
          <w:rFonts w:ascii="Times New Roman" w:eastAsia="Calibri" w:hAnsi="Times New Roman" w:cs="Times New Roman"/>
          <w:b/>
          <w:sz w:val="12"/>
          <w:szCs w:val="12"/>
        </w:rPr>
        <w:t>«Об исполнении бюджета сельского поселения Антоновка муниципального района Сергиевский за 2017 год»</w:t>
      </w:r>
    </w:p>
    <w:p w:rsidR="00812E0B" w:rsidRDefault="00812E0B" w:rsidP="00812E0B">
      <w:pPr>
        <w:tabs>
          <w:tab w:val="left" w:pos="284"/>
          <w:tab w:val="left" w:pos="3828"/>
        </w:tabs>
        <w:spacing w:after="0" w:line="240" w:lineRule="auto"/>
        <w:jc w:val="both"/>
        <w:rPr>
          <w:rFonts w:ascii="Times New Roman" w:eastAsia="Calibri" w:hAnsi="Times New Roman" w:cs="Times New Roman"/>
          <w:sz w:val="12"/>
          <w:szCs w:val="12"/>
        </w:rPr>
      </w:pPr>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812E0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Порядком организации и проведения  публичных слушаний в сельском поселении Антоновка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812E0B">
        <w:rPr>
          <w:rFonts w:ascii="Times New Roman" w:eastAsia="Calibri" w:hAnsi="Times New Roman" w:cs="Times New Roman"/>
          <w:sz w:val="12"/>
          <w:szCs w:val="12"/>
        </w:rPr>
        <w:t xml:space="preserve">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2017 год»,</w:t>
      </w:r>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812E0B">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2017 год»  с 07 мая 2018 года по 21 мая 2018 года.</w:t>
      </w:r>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12E0B">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Антоновка муниципального района Сергиевский.</w:t>
      </w:r>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sz w:val="12"/>
          <w:szCs w:val="12"/>
        </w:rPr>
      </w:pPr>
      <w:r w:rsidRPr="00812E0B">
        <w:rPr>
          <w:rFonts w:ascii="Times New Roman" w:eastAsia="Calibri" w:hAnsi="Times New Roman" w:cs="Times New Roman"/>
          <w:sz w:val="12"/>
          <w:szCs w:val="12"/>
        </w:rPr>
        <w:t xml:space="preserve">3. </w:t>
      </w:r>
      <w:proofErr w:type="gramStart"/>
      <w:r w:rsidRPr="00812E0B">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Антоновка по вопросу обсуждения проекта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2017 год» здание Антоновка, расположенное по адресу: 446554, Самарская область, Сергиевский район, п.</w:t>
      </w:r>
      <w:r>
        <w:rPr>
          <w:rFonts w:ascii="Times New Roman" w:eastAsia="Calibri" w:hAnsi="Times New Roman" w:cs="Times New Roman"/>
          <w:sz w:val="12"/>
          <w:szCs w:val="12"/>
        </w:rPr>
        <w:t xml:space="preserve">  </w:t>
      </w:r>
      <w:r w:rsidRPr="00812E0B">
        <w:rPr>
          <w:rFonts w:ascii="Times New Roman" w:eastAsia="Calibri" w:hAnsi="Times New Roman" w:cs="Times New Roman"/>
          <w:sz w:val="12"/>
          <w:szCs w:val="12"/>
        </w:rPr>
        <w:t>Антоновка, улица  Мичурина  дом 31а.</w:t>
      </w:r>
      <w:proofErr w:type="gramEnd"/>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sz w:val="12"/>
          <w:szCs w:val="12"/>
        </w:rPr>
      </w:pPr>
      <w:r w:rsidRPr="00812E0B">
        <w:rPr>
          <w:rFonts w:ascii="Times New Roman" w:eastAsia="Calibri" w:hAnsi="Times New Roman" w:cs="Times New Roman"/>
          <w:sz w:val="12"/>
          <w:szCs w:val="12"/>
        </w:rPr>
        <w:t xml:space="preserve">4. Мероприятие по информированию жителей сельского поселения Антоновка по вопросу </w:t>
      </w:r>
      <w:proofErr w:type="gramStart"/>
      <w:r w:rsidRPr="00812E0B">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812E0B">
        <w:rPr>
          <w:rFonts w:ascii="Times New Roman" w:eastAsia="Calibri" w:hAnsi="Times New Roman" w:cs="Times New Roman"/>
          <w:sz w:val="12"/>
          <w:szCs w:val="12"/>
        </w:rPr>
        <w:t xml:space="preserve">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2017 год» состоится 15 мая  2018 года в 10-00.</w:t>
      </w:r>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12E0B">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Антоновка по вопросу публичных слушаний ведущего специалиста администрации сельского поселения Антоновка </w:t>
      </w:r>
      <w:proofErr w:type="spellStart"/>
      <w:r w:rsidRPr="00812E0B">
        <w:rPr>
          <w:rFonts w:ascii="Times New Roman" w:eastAsia="Calibri" w:hAnsi="Times New Roman" w:cs="Times New Roman"/>
          <w:sz w:val="12"/>
          <w:szCs w:val="12"/>
        </w:rPr>
        <w:t>Секуняеву</w:t>
      </w:r>
      <w:proofErr w:type="spellEnd"/>
      <w:r w:rsidRPr="00812E0B">
        <w:rPr>
          <w:rFonts w:ascii="Times New Roman" w:eastAsia="Calibri" w:hAnsi="Times New Roman" w:cs="Times New Roman"/>
          <w:sz w:val="12"/>
          <w:szCs w:val="12"/>
        </w:rPr>
        <w:t xml:space="preserve"> Инну Александровну.</w:t>
      </w:r>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sz w:val="12"/>
          <w:szCs w:val="12"/>
        </w:rPr>
      </w:pPr>
      <w:r w:rsidRPr="00812E0B">
        <w:rPr>
          <w:rFonts w:ascii="Times New Roman" w:eastAsia="Calibri" w:hAnsi="Times New Roman" w:cs="Times New Roman"/>
          <w:sz w:val="12"/>
          <w:szCs w:val="12"/>
        </w:rPr>
        <w:t xml:space="preserve">6. </w:t>
      </w:r>
      <w:proofErr w:type="gramStart"/>
      <w:r w:rsidRPr="00812E0B">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2017 год» осуществлять </w:t>
      </w:r>
      <w:proofErr w:type="spellStart"/>
      <w:r w:rsidRPr="00812E0B">
        <w:rPr>
          <w:rFonts w:ascii="Times New Roman" w:eastAsia="Calibri" w:hAnsi="Times New Roman" w:cs="Times New Roman"/>
          <w:sz w:val="12"/>
          <w:szCs w:val="12"/>
        </w:rPr>
        <w:t>Секуняевой</w:t>
      </w:r>
      <w:proofErr w:type="spellEnd"/>
      <w:r w:rsidRPr="00812E0B">
        <w:rPr>
          <w:rFonts w:ascii="Times New Roman" w:eastAsia="Calibri" w:hAnsi="Times New Roman" w:cs="Times New Roman"/>
          <w:sz w:val="12"/>
          <w:szCs w:val="12"/>
        </w:rPr>
        <w:t xml:space="preserve"> Инне Александровне – (ведущему специалисту сельского поселения Антоновка) с 07 мая 2018 года по 21 мая 2018 года.</w:t>
      </w:r>
      <w:proofErr w:type="gramEnd"/>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sz w:val="12"/>
          <w:szCs w:val="12"/>
        </w:rPr>
      </w:pPr>
      <w:r w:rsidRPr="00812E0B">
        <w:rPr>
          <w:rFonts w:ascii="Times New Roman" w:eastAsia="Calibri" w:hAnsi="Times New Roman" w:cs="Times New Roman"/>
          <w:sz w:val="12"/>
          <w:szCs w:val="12"/>
        </w:rPr>
        <w:t>7. Опубликовать настоящее постановление в газете «Сергиевский вестник».</w:t>
      </w:r>
    </w:p>
    <w:p w:rsidR="00812E0B" w:rsidRPr="00812E0B" w:rsidRDefault="00812E0B" w:rsidP="00812E0B">
      <w:pPr>
        <w:tabs>
          <w:tab w:val="left" w:pos="284"/>
          <w:tab w:val="left" w:pos="3828"/>
        </w:tabs>
        <w:spacing w:after="0" w:line="240" w:lineRule="auto"/>
        <w:ind w:firstLine="284"/>
        <w:jc w:val="both"/>
        <w:rPr>
          <w:rFonts w:ascii="Times New Roman" w:eastAsia="Calibri" w:hAnsi="Times New Roman" w:cs="Times New Roman"/>
          <w:sz w:val="12"/>
          <w:szCs w:val="12"/>
        </w:rPr>
      </w:pPr>
      <w:r w:rsidRPr="00812E0B">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812E0B" w:rsidRDefault="00812E0B" w:rsidP="00812E0B">
      <w:pPr>
        <w:tabs>
          <w:tab w:val="left" w:pos="284"/>
          <w:tab w:val="left" w:pos="3828"/>
        </w:tabs>
        <w:spacing w:after="0" w:line="240" w:lineRule="auto"/>
        <w:jc w:val="right"/>
        <w:rPr>
          <w:rFonts w:ascii="Times New Roman" w:eastAsia="Calibri" w:hAnsi="Times New Roman" w:cs="Times New Roman"/>
          <w:sz w:val="12"/>
          <w:szCs w:val="12"/>
        </w:rPr>
      </w:pPr>
      <w:r w:rsidRPr="00812E0B">
        <w:rPr>
          <w:rFonts w:ascii="Times New Roman" w:eastAsia="Calibri" w:hAnsi="Times New Roman" w:cs="Times New Roman"/>
          <w:sz w:val="12"/>
          <w:szCs w:val="12"/>
        </w:rPr>
        <w:t>Глава сельского поселения Антоновка</w:t>
      </w:r>
    </w:p>
    <w:p w:rsidR="00812E0B" w:rsidRPr="00812E0B" w:rsidRDefault="00812E0B" w:rsidP="00812E0B">
      <w:pPr>
        <w:tabs>
          <w:tab w:val="left" w:pos="284"/>
          <w:tab w:val="left" w:pos="3828"/>
        </w:tabs>
        <w:spacing w:after="0" w:line="240" w:lineRule="auto"/>
        <w:jc w:val="right"/>
        <w:rPr>
          <w:rFonts w:ascii="Times New Roman" w:eastAsia="Calibri" w:hAnsi="Times New Roman" w:cs="Times New Roman"/>
          <w:sz w:val="12"/>
          <w:szCs w:val="12"/>
        </w:rPr>
      </w:pPr>
      <w:r w:rsidRPr="00812E0B">
        <w:rPr>
          <w:rFonts w:ascii="Times New Roman" w:eastAsia="Calibri" w:hAnsi="Times New Roman" w:cs="Times New Roman"/>
          <w:sz w:val="12"/>
          <w:szCs w:val="12"/>
        </w:rPr>
        <w:t>муниципального района Сергиевский Самарской области</w:t>
      </w:r>
    </w:p>
    <w:p w:rsidR="00812E0B" w:rsidRDefault="00812E0B" w:rsidP="00812E0B">
      <w:pPr>
        <w:tabs>
          <w:tab w:val="left" w:pos="284"/>
          <w:tab w:val="left" w:pos="3828"/>
        </w:tabs>
        <w:spacing w:after="0" w:line="240" w:lineRule="auto"/>
        <w:jc w:val="right"/>
        <w:rPr>
          <w:rFonts w:ascii="Times New Roman" w:eastAsia="Calibri" w:hAnsi="Times New Roman" w:cs="Times New Roman"/>
          <w:sz w:val="12"/>
          <w:szCs w:val="12"/>
        </w:rPr>
      </w:pPr>
      <w:r w:rsidRPr="00812E0B">
        <w:rPr>
          <w:rFonts w:ascii="Times New Roman" w:eastAsia="Calibri" w:hAnsi="Times New Roman" w:cs="Times New Roman"/>
          <w:sz w:val="12"/>
          <w:szCs w:val="12"/>
        </w:rPr>
        <w:t>К.Е. Долгаев</w:t>
      </w:r>
    </w:p>
    <w:p w:rsidR="00422FE7" w:rsidRPr="00812E0B" w:rsidRDefault="00422FE7" w:rsidP="00812E0B">
      <w:pPr>
        <w:tabs>
          <w:tab w:val="left" w:pos="284"/>
          <w:tab w:val="left" w:pos="3828"/>
        </w:tabs>
        <w:spacing w:after="0" w:line="240" w:lineRule="auto"/>
        <w:jc w:val="right"/>
        <w:rPr>
          <w:rFonts w:ascii="Times New Roman" w:eastAsia="Calibri" w:hAnsi="Times New Roman" w:cs="Times New Roman"/>
          <w:sz w:val="12"/>
          <w:szCs w:val="12"/>
        </w:rPr>
      </w:pPr>
    </w:p>
    <w:p w:rsidR="00422FE7" w:rsidRPr="00D62E44"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Приложение</w:t>
      </w:r>
    </w:p>
    <w:p w:rsidR="00422FE7"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Постановлению Главы</w:t>
      </w:r>
    </w:p>
    <w:p w:rsidR="00422FE7" w:rsidRPr="00D62E44"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сельского поселения Антоновка</w:t>
      </w:r>
    </w:p>
    <w:p w:rsidR="00422FE7" w:rsidRPr="00D62E44"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муниципального района Сергиевский</w:t>
      </w:r>
    </w:p>
    <w:p w:rsidR="00422FE7" w:rsidRPr="00D62E44"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 </w:t>
      </w:r>
      <w:r w:rsidRPr="00D62E44">
        <w:rPr>
          <w:rFonts w:ascii="Times New Roman" w:eastAsia="Calibri" w:hAnsi="Times New Roman" w:cs="Times New Roman"/>
          <w:i/>
          <w:sz w:val="12"/>
          <w:szCs w:val="12"/>
        </w:rPr>
        <w:t>от «24» апреля 2018 г.</w:t>
      </w:r>
    </w:p>
    <w:p w:rsidR="00422FE7" w:rsidRPr="00D62E44" w:rsidRDefault="00422FE7" w:rsidP="00422FE7">
      <w:pPr>
        <w:tabs>
          <w:tab w:val="left" w:pos="284"/>
          <w:tab w:val="left" w:pos="3828"/>
        </w:tabs>
        <w:spacing w:after="0" w:line="240" w:lineRule="auto"/>
        <w:rPr>
          <w:rFonts w:ascii="Times New Roman" w:eastAsia="Calibri" w:hAnsi="Times New Roman" w:cs="Times New Roman"/>
          <w:b/>
          <w:sz w:val="12"/>
          <w:szCs w:val="12"/>
        </w:rPr>
      </w:pPr>
    </w:p>
    <w:p w:rsidR="00422FE7" w:rsidRPr="00D62E44" w:rsidRDefault="00422FE7" w:rsidP="00422FE7">
      <w:pPr>
        <w:tabs>
          <w:tab w:val="left" w:pos="284"/>
          <w:tab w:val="left" w:pos="3828"/>
        </w:tabs>
        <w:spacing w:after="0" w:line="240" w:lineRule="auto"/>
        <w:ind w:firstLine="284"/>
        <w:jc w:val="right"/>
        <w:rPr>
          <w:rFonts w:ascii="Times New Roman" w:eastAsia="Calibri" w:hAnsi="Times New Roman" w:cs="Times New Roman"/>
          <w:sz w:val="12"/>
          <w:szCs w:val="12"/>
        </w:rPr>
      </w:pPr>
      <w:r w:rsidRPr="00D62E44">
        <w:rPr>
          <w:rFonts w:ascii="Times New Roman" w:eastAsia="Calibri" w:hAnsi="Times New Roman" w:cs="Times New Roman"/>
          <w:sz w:val="12"/>
          <w:szCs w:val="12"/>
        </w:rPr>
        <w:t>ПРОЕКТ</w:t>
      </w:r>
    </w:p>
    <w:p w:rsidR="00422FE7" w:rsidRPr="00422FE7" w:rsidRDefault="00422FE7" w:rsidP="00422FE7">
      <w:pPr>
        <w:tabs>
          <w:tab w:val="left" w:pos="284"/>
          <w:tab w:val="left" w:pos="3828"/>
        </w:tabs>
        <w:spacing w:after="0" w:line="240" w:lineRule="auto"/>
        <w:jc w:val="center"/>
        <w:rPr>
          <w:rFonts w:ascii="Times New Roman" w:eastAsia="Calibri" w:hAnsi="Times New Roman" w:cs="Times New Roman"/>
          <w:b/>
          <w:bCs/>
          <w:sz w:val="12"/>
          <w:szCs w:val="12"/>
        </w:rPr>
      </w:pPr>
      <w:r w:rsidRPr="00422FE7">
        <w:rPr>
          <w:rFonts w:ascii="Times New Roman" w:eastAsia="Calibri" w:hAnsi="Times New Roman" w:cs="Times New Roman"/>
          <w:b/>
          <w:bCs/>
          <w:sz w:val="12"/>
          <w:szCs w:val="12"/>
        </w:rPr>
        <w:t>Решение</w:t>
      </w:r>
    </w:p>
    <w:p w:rsidR="00422FE7" w:rsidRPr="00422FE7" w:rsidRDefault="00422FE7" w:rsidP="00422FE7">
      <w:pPr>
        <w:tabs>
          <w:tab w:val="left" w:pos="284"/>
          <w:tab w:val="left" w:pos="3828"/>
        </w:tabs>
        <w:spacing w:after="0" w:line="240" w:lineRule="auto"/>
        <w:jc w:val="center"/>
        <w:rPr>
          <w:rFonts w:ascii="Times New Roman" w:eastAsia="Calibri" w:hAnsi="Times New Roman" w:cs="Times New Roman"/>
          <w:b/>
          <w:bCs/>
          <w:sz w:val="12"/>
          <w:szCs w:val="12"/>
        </w:rPr>
      </w:pPr>
    </w:p>
    <w:p w:rsidR="00422FE7" w:rsidRPr="00422FE7" w:rsidRDefault="00422FE7" w:rsidP="00422FE7">
      <w:pPr>
        <w:tabs>
          <w:tab w:val="left" w:pos="284"/>
          <w:tab w:val="left" w:pos="3828"/>
        </w:tabs>
        <w:spacing w:after="0" w:line="240" w:lineRule="auto"/>
        <w:jc w:val="center"/>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 _____ </w:t>
      </w:r>
      <w:r>
        <w:rPr>
          <w:rFonts w:ascii="Times New Roman" w:eastAsia="Calibri" w:hAnsi="Times New Roman" w:cs="Times New Roman"/>
          <w:bCs/>
          <w:sz w:val="12"/>
          <w:szCs w:val="12"/>
        </w:rPr>
        <w:t xml:space="preserve">    </w:t>
      </w:r>
      <w:r w:rsidRPr="00422FE7">
        <w:rPr>
          <w:rFonts w:ascii="Times New Roman" w:eastAsia="Calibri" w:hAnsi="Times New Roman" w:cs="Times New Roman"/>
          <w:bCs/>
          <w:sz w:val="12"/>
          <w:szCs w:val="12"/>
        </w:rPr>
        <w:t>от «      »                      2018 г.</w:t>
      </w:r>
    </w:p>
    <w:p w:rsidR="00422FE7" w:rsidRPr="00422FE7" w:rsidRDefault="00422FE7" w:rsidP="00422FE7">
      <w:pPr>
        <w:tabs>
          <w:tab w:val="left" w:pos="284"/>
          <w:tab w:val="left" w:pos="3828"/>
        </w:tabs>
        <w:spacing w:after="0" w:line="240" w:lineRule="auto"/>
        <w:jc w:val="center"/>
        <w:rPr>
          <w:rFonts w:ascii="Times New Roman" w:eastAsia="Calibri" w:hAnsi="Times New Roman" w:cs="Times New Roman"/>
          <w:bCs/>
          <w:sz w:val="12"/>
          <w:szCs w:val="12"/>
        </w:rPr>
      </w:pPr>
    </w:p>
    <w:p w:rsidR="00422FE7" w:rsidRPr="00422FE7" w:rsidRDefault="00422FE7" w:rsidP="00422FE7">
      <w:pPr>
        <w:tabs>
          <w:tab w:val="left" w:pos="284"/>
          <w:tab w:val="left" w:pos="3828"/>
        </w:tabs>
        <w:spacing w:after="0" w:line="240" w:lineRule="auto"/>
        <w:jc w:val="center"/>
        <w:rPr>
          <w:rFonts w:ascii="Times New Roman" w:eastAsia="Calibri" w:hAnsi="Times New Roman" w:cs="Times New Roman"/>
          <w:b/>
          <w:bCs/>
          <w:sz w:val="12"/>
          <w:szCs w:val="12"/>
        </w:rPr>
      </w:pPr>
      <w:r w:rsidRPr="00422FE7">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422FE7">
        <w:rPr>
          <w:rFonts w:ascii="Times New Roman" w:eastAsia="Calibri" w:hAnsi="Times New Roman" w:cs="Times New Roman"/>
          <w:b/>
          <w:bCs/>
          <w:sz w:val="12"/>
          <w:szCs w:val="12"/>
        </w:rPr>
        <w:t>сельского поселения Антоновка</w:t>
      </w:r>
      <w:r>
        <w:rPr>
          <w:rFonts w:ascii="Times New Roman" w:eastAsia="Calibri" w:hAnsi="Times New Roman" w:cs="Times New Roman"/>
          <w:b/>
          <w:bCs/>
          <w:sz w:val="12"/>
          <w:szCs w:val="12"/>
        </w:rPr>
        <w:t xml:space="preserve"> </w:t>
      </w:r>
      <w:r w:rsidRPr="00422FE7">
        <w:rPr>
          <w:rFonts w:ascii="Times New Roman" w:eastAsia="Calibri" w:hAnsi="Times New Roman" w:cs="Times New Roman"/>
          <w:b/>
          <w:bCs/>
          <w:sz w:val="12"/>
          <w:szCs w:val="12"/>
        </w:rPr>
        <w:t>муниципального района Сергиевский за 2017 год»</w:t>
      </w:r>
    </w:p>
    <w:p w:rsidR="00422FE7" w:rsidRPr="00422FE7" w:rsidRDefault="00422FE7" w:rsidP="00422FE7">
      <w:pPr>
        <w:tabs>
          <w:tab w:val="left" w:pos="284"/>
          <w:tab w:val="left" w:pos="3828"/>
        </w:tabs>
        <w:spacing w:after="0" w:line="240" w:lineRule="auto"/>
        <w:rPr>
          <w:rFonts w:ascii="Times New Roman" w:eastAsia="Calibri" w:hAnsi="Times New Roman" w:cs="Times New Roman"/>
          <w:b/>
          <w:bCs/>
          <w:sz w:val="12"/>
          <w:szCs w:val="12"/>
        </w:rPr>
      </w:pPr>
    </w:p>
    <w:p w:rsidR="00422FE7" w:rsidRPr="00422FE7" w:rsidRDefault="00422FE7" w:rsidP="00422FE7">
      <w:pPr>
        <w:tabs>
          <w:tab w:val="left" w:pos="284"/>
          <w:tab w:val="left" w:pos="3828"/>
        </w:tabs>
        <w:spacing w:after="0" w:line="240" w:lineRule="auto"/>
        <w:ind w:firstLine="284"/>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Принято Собранием Представителей сельского поселения Антоновка</w:t>
      </w:r>
      <w:r>
        <w:rPr>
          <w:rFonts w:ascii="Times New Roman" w:eastAsia="Calibri" w:hAnsi="Times New Roman" w:cs="Times New Roman"/>
          <w:bCs/>
          <w:sz w:val="12"/>
          <w:szCs w:val="12"/>
        </w:rPr>
        <w:t xml:space="preserve"> </w:t>
      </w:r>
      <w:r w:rsidRPr="00422FE7">
        <w:rPr>
          <w:rFonts w:ascii="Times New Roman" w:eastAsia="Calibri" w:hAnsi="Times New Roman" w:cs="Times New Roman"/>
          <w:bCs/>
          <w:sz w:val="12"/>
          <w:szCs w:val="12"/>
        </w:rPr>
        <w:t>муниципального района Сергиевский</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422FE7">
        <w:rPr>
          <w:rFonts w:ascii="Times New Roman" w:eastAsia="Calibri" w:hAnsi="Times New Roman" w:cs="Times New Roman"/>
          <w:sz w:val="12"/>
          <w:szCs w:val="12"/>
        </w:rPr>
        <w:t>Рассмотрев представленный Администрацией сельского поселения Антоновка муниципального района</w:t>
      </w:r>
      <w:proofErr w:type="gramEnd"/>
      <w:r w:rsidRPr="00422FE7">
        <w:rPr>
          <w:rFonts w:ascii="Times New Roman" w:eastAsia="Calibri" w:hAnsi="Times New Roman" w:cs="Times New Roman"/>
          <w:sz w:val="12"/>
          <w:szCs w:val="12"/>
        </w:rPr>
        <w:t xml:space="preserve"> Сергиевский отчет об исполнении бюджета сельского поселения Антоновка за 2017 год, Собрание Представителей сельского поселения  Антоновка</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b/>
          <w:sz w:val="12"/>
          <w:szCs w:val="12"/>
        </w:rPr>
      </w:pPr>
      <w:r w:rsidRPr="00422FE7">
        <w:rPr>
          <w:rFonts w:ascii="Times New Roman" w:eastAsia="Calibri" w:hAnsi="Times New Roman" w:cs="Times New Roman"/>
          <w:b/>
          <w:sz w:val="12"/>
          <w:szCs w:val="12"/>
        </w:rPr>
        <w:t>РЕШИЛО:</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22FE7">
        <w:rPr>
          <w:rFonts w:ascii="Times New Roman" w:eastAsia="Calibri" w:hAnsi="Times New Roman" w:cs="Times New Roman"/>
          <w:sz w:val="12"/>
          <w:szCs w:val="12"/>
        </w:rPr>
        <w:t>Утвердить исполнение бюджета сельского поселения Антоновка за 2017 год по доходам 3 401  тыс. рублей и по расходам в сумме 3 140 тыс. рублей с превышением доходов  над расходами в сумме 261 тыс. рублей.</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sz w:val="12"/>
          <w:szCs w:val="12"/>
        </w:rPr>
      </w:pPr>
      <w:r w:rsidRPr="00422FE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22FE7">
        <w:rPr>
          <w:rFonts w:ascii="Times New Roman" w:eastAsia="Calibri" w:hAnsi="Times New Roman" w:cs="Times New Roman"/>
          <w:sz w:val="12"/>
          <w:szCs w:val="12"/>
        </w:rPr>
        <w:t xml:space="preserve">Утвердить поступление доходов </w:t>
      </w:r>
      <w:proofErr w:type="gramStart"/>
      <w:r w:rsidRPr="00422FE7">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422FE7">
        <w:rPr>
          <w:rFonts w:ascii="Times New Roman" w:eastAsia="Calibri" w:hAnsi="Times New Roman" w:cs="Times New Roman"/>
          <w:sz w:val="12"/>
          <w:szCs w:val="12"/>
        </w:rPr>
        <w:t xml:space="preserve"> 1.</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sz w:val="12"/>
          <w:szCs w:val="12"/>
        </w:rPr>
      </w:pPr>
      <w:r w:rsidRPr="00422FE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22FE7">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sz w:val="12"/>
          <w:szCs w:val="12"/>
        </w:rPr>
      </w:pPr>
      <w:r w:rsidRPr="00422FE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22FE7">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sz w:val="12"/>
          <w:szCs w:val="12"/>
        </w:rPr>
      </w:pPr>
      <w:r w:rsidRPr="00422FE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22FE7">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Антоновка по кодам </w:t>
      </w:r>
      <w:proofErr w:type="gramStart"/>
      <w:r w:rsidRPr="00422FE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422FE7">
        <w:rPr>
          <w:rFonts w:ascii="Times New Roman" w:eastAsia="Calibri" w:hAnsi="Times New Roman" w:cs="Times New Roman"/>
          <w:sz w:val="12"/>
          <w:szCs w:val="12"/>
        </w:rPr>
        <w:t xml:space="preserve">  в соответствии с приложением 4.</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sz w:val="12"/>
          <w:szCs w:val="12"/>
        </w:rPr>
      </w:pPr>
      <w:r w:rsidRPr="00422FE7">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22FE7">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2017 год в соответствии с приложением 5.</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sz w:val="12"/>
          <w:szCs w:val="12"/>
        </w:rPr>
      </w:pPr>
      <w:r w:rsidRPr="00422FE7">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22FE7">
        <w:rPr>
          <w:rFonts w:ascii="Times New Roman" w:eastAsia="Calibri" w:hAnsi="Times New Roman" w:cs="Times New Roman"/>
          <w:sz w:val="12"/>
          <w:szCs w:val="12"/>
        </w:rPr>
        <w:t>Настоящее решение опубликовать в газете «Сергиевский вестник».</w:t>
      </w:r>
    </w:p>
    <w:p w:rsidR="00422FE7" w:rsidRPr="00422FE7" w:rsidRDefault="00422FE7" w:rsidP="00422FE7">
      <w:pPr>
        <w:tabs>
          <w:tab w:val="left" w:pos="284"/>
          <w:tab w:val="left" w:pos="3828"/>
        </w:tabs>
        <w:spacing w:after="0" w:line="240" w:lineRule="auto"/>
        <w:ind w:firstLine="284"/>
        <w:jc w:val="both"/>
        <w:rPr>
          <w:rFonts w:ascii="Times New Roman" w:eastAsia="Calibri" w:hAnsi="Times New Roman" w:cs="Times New Roman"/>
          <w:sz w:val="12"/>
          <w:szCs w:val="12"/>
        </w:rPr>
      </w:pPr>
      <w:r w:rsidRPr="00422FE7">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22FE7">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sz w:val="12"/>
          <w:szCs w:val="12"/>
        </w:rPr>
      </w:pPr>
      <w:r w:rsidRPr="00422FE7">
        <w:rPr>
          <w:rFonts w:ascii="Times New Roman" w:eastAsia="Calibri" w:hAnsi="Times New Roman" w:cs="Times New Roman"/>
          <w:sz w:val="12"/>
          <w:szCs w:val="12"/>
        </w:rPr>
        <w:t>Председатель собрания представителей</w:t>
      </w:r>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sz w:val="12"/>
          <w:szCs w:val="12"/>
        </w:rPr>
      </w:pPr>
      <w:r w:rsidRPr="00422FE7">
        <w:rPr>
          <w:rFonts w:ascii="Times New Roman" w:eastAsia="Calibri" w:hAnsi="Times New Roman" w:cs="Times New Roman"/>
          <w:sz w:val="12"/>
          <w:szCs w:val="12"/>
        </w:rPr>
        <w:t>сельского поселения Антоновка</w:t>
      </w:r>
    </w:p>
    <w:p w:rsidR="00422FE7" w:rsidRDefault="00422FE7" w:rsidP="00422FE7">
      <w:pPr>
        <w:tabs>
          <w:tab w:val="left" w:pos="284"/>
          <w:tab w:val="left" w:pos="3828"/>
        </w:tabs>
        <w:spacing w:after="0" w:line="240" w:lineRule="auto"/>
        <w:ind w:firstLine="284"/>
        <w:jc w:val="right"/>
        <w:rPr>
          <w:rFonts w:ascii="Times New Roman" w:eastAsia="Calibri" w:hAnsi="Times New Roman" w:cs="Times New Roman"/>
          <w:sz w:val="12"/>
          <w:szCs w:val="12"/>
        </w:rPr>
      </w:pPr>
      <w:r w:rsidRPr="00422FE7">
        <w:rPr>
          <w:rFonts w:ascii="Times New Roman" w:eastAsia="Calibri" w:hAnsi="Times New Roman" w:cs="Times New Roman"/>
          <w:sz w:val="12"/>
          <w:szCs w:val="12"/>
        </w:rPr>
        <w:t>муниципального района Сергиевский</w:t>
      </w:r>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sz w:val="12"/>
          <w:szCs w:val="12"/>
        </w:rPr>
      </w:pPr>
      <w:r w:rsidRPr="00422FE7">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422FE7">
        <w:rPr>
          <w:rFonts w:ascii="Times New Roman" w:eastAsia="Calibri" w:hAnsi="Times New Roman" w:cs="Times New Roman"/>
          <w:sz w:val="12"/>
          <w:szCs w:val="12"/>
        </w:rPr>
        <w:t>Лужнов</w:t>
      </w:r>
      <w:proofErr w:type="spellEnd"/>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sz w:val="12"/>
          <w:szCs w:val="12"/>
        </w:rPr>
      </w:pPr>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sz w:val="12"/>
          <w:szCs w:val="12"/>
        </w:rPr>
      </w:pPr>
      <w:r w:rsidRPr="00422FE7">
        <w:rPr>
          <w:rFonts w:ascii="Times New Roman" w:eastAsia="Calibri" w:hAnsi="Times New Roman" w:cs="Times New Roman"/>
          <w:sz w:val="12"/>
          <w:szCs w:val="12"/>
        </w:rPr>
        <w:t>Глава сельского поселения Антоновка</w:t>
      </w:r>
    </w:p>
    <w:p w:rsidR="00422FE7" w:rsidRDefault="00422FE7" w:rsidP="00422FE7">
      <w:pPr>
        <w:tabs>
          <w:tab w:val="left" w:pos="284"/>
          <w:tab w:val="left" w:pos="3828"/>
        </w:tabs>
        <w:spacing w:after="0" w:line="240" w:lineRule="auto"/>
        <w:ind w:firstLine="284"/>
        <w:jc w:val="right"/>
        <w:rPr>
          <w:rFonts w:ascii="Times New Roman" w:eastAsia="Calibri" w:hAnsi="Times New Roman" w:cs="Times New Roman"/>
          <w:sz w:val="12"/>
          <w:szCs w:val="12"/>
        </w:rPr>
      </w:pPr>
      <w:r w:rsidRPr="00422FE7">
        <w:rPr>
          <w:rFonts w:ascii="Times New Roman" w:eastAsia="Calibri" w:hAnsi="Times New Roman" w:cs="Times New Roman"/>
          <w:sz w:val="12"/>
          <w:szCs w:val="12"/>
        </w:rPr>
        <w:t>муниципального района Сергиевский</w:t>
      </w:r>
    </w:p>
    <w:p w:rsidR="00812E0B" w:rsidRPr="00812E0B" w:rsidRDefault="00422FE7" w:rsidP="00422FE7">
      <w:pPr>
        <w:tabs>
          <w:tab w:val="left" w:pos="284"/>
          <w:tab w:val="left" w:pos="3828"/>
        </w:tabs>
        <w:spacing w:after="0" w:line="240" w:lineRule="auto"/>
        <w:ind w:firstLine="284"/>
        <w:jc w:val="right"/>
        <w:rPr>
          <w:rFonts w:ascii="Times New Roman" w:eastAsia="Calibri" w:hAnsi="Times New Roman" w:cs="Times New Roman"/>
          <w:sz w:val="12"/>
          <w:szCs w:val="12"/>
        </w:rPr>
      </w:pPr>
      <w:r w:rsidRPr="00422FE7">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422FE7">
        <w:rPr>
          <w:rFonts w:ascii="Times New Roman" w:eastAsia="Calibri" w:hAnsi="Times New Roman" w:cs="Times New Roman"/>
          <w:sz w:val="12"/>
          <w:szCs w:val="12"/>
        </w:rPr>
        <w:t>Долгаев</w:t>
      </w:r>
    </w:p>
    <w:p w:rsidR="004D05FD" w:rsidRDefault="004D05FD" w:rsidP="00422FE7">
      <w:pPr>
        <w:tabs>
          <w:tab w:val="left" w:pos="284"/>
          <w:tab w:val="left" w:pos="3828"/>
        </w:tabs>
        <w:spacing w:after="0" w:line="240" w:lineRule="auto"/>
        <w:ind w:firstLine="284"/>
        <w:jc w:val="right"/>
        <w:rPr>
          <w:rFonts w:ascii="Times New Roman" w:eastAsia="Calibri" w:hAnsi="Times New Roman" w:cs="Times New Roman"/>
          <w:sz w:val="12"/>
          <w:szCs w:val="12"/>
        </w:rPr>
      </w:pPr>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sidRPr="00422FE7">
        <w:rPr>
          <w:rFonts w:ascii="Times New Roman" w:eastAsia="Calibri" w:hAnsi="Times New Roman" w:cs="Times New Roman"/>
          <w:i/>
          <w:sz w:val="12"/>
          <w:szCs w:val="12"/>
        </w:rPr>
        <w:t>№1</w:t>
      </w:r>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сельского поселения Антоновка</w:t>
      </w:r>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422FE7"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"Об исполнении бюджета сельского поселения Антоновка</w:t>
      </w:r>
    </w:p>
    <w:p w:rsidR="004D05FD" w:rsidRPr="00422FE7" w:rsidRDefault="00422FE7" w:rsidP="00422FE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422FE7" w:rsidRDefault="00422FE7" w:rsidP="00422FE7">
      <w:pPr>
        <w:tabs>
          <w:tab w:val="left" w:pos="284"/>
          <w:tab w:val="left" w:pos="3828"/>
        </w:tabs>
        <w:spacing w:after="0" w:line="240" w:lineRule="auto"/>
        <w:jc w:val="center"/>
        <w:rPr>
          <w:rFonts w:ascii="Times New Roman" w:eastAsia="Calibri" w:hAnsi="Times New Roman" w:cs="Times New Roman"/>
          <w:b/>
          <w:sz w:val="12"/>
          <w:szCs w:val="12"/>
        </w:rPr>
      </w:pPr>
      <w:r w:rsidRPr="00422FE7">
        <w:rPr>
          <w:rFonts w:ascii="Times New Roman" w:eastAsia="Calibri" w:hAnsi="Times New Roman" w:cs="Times New Roman"/>
          <w:b/>
          <w:sz w:val="12"/>
          <w:szCs w:val="12"/>
        </w:rPr>
        <w:t>ДОХОДЫ местного бюджета сельского пос</w:t>
      </w:r>
      <w:r>
        <w:rPr>
          <w:rFonts w:ascii="Times New Roman" w:eastAsia="Calibri" w:hAnsi="Times New Roman" w:cs="Times New Roman"/>
          <w:b/>
          <w:sz w:val="12"/>
          <w:szCs w:val="12"/>
        </w:rPr>
        <w:t xml:space="preserve">еления Антоновка за 2017 год </w:t>
      </w:r>
    </w:p>
    <w:p w:rsidR="004D05FD" w:rsidRDefault="00422FE7" w:rsidP="00645312">
      <w:pPr>
        <w:tabs>
          <w:tab w:val="left" w:pos="284"/>
          <w:tab w:val="left" w:pos="3828"/>
        </w:tabs>
        <w:spacing w:after="0" w:line="240" w:lineRule="auto"/>
        <w:jc w:val="center"/>
        <w:rPr>
          <w:rFonts w:ascii="Times New Roman" w:eastAsia="Calibri" w:hAnsi="Times New Roman" w:cs="Times New Roman"/>
          <w:b/>
          <w:sz w:val="12"/>
          <w:szCs w:val="12"/>
        </w:rPr>
      </w:pPr>
      <w:r w:rsidRPr="00422FE7">
        <w:rPr>
          <w:rFonts w:ascii="Times New Roman" w:eastAsia="Calibri" w:hAnsi="Times New Roman" w:cs="Times New Roman"/>
          <w:b/>
          <w:sz w:val="12"/>
          <w:szCs w:val="12"/>
        </w:rPr>
        <w:t xml:space="preserve"> по кодам кла</w:t>
      </w:r>
      <w:r>
        <w:rPr>
          <w:rFonts w:ascii="Times New Roman" w:eastAsia="Calibri" w:hAnsi="Times New Roman" w:cs="Times New Roman"/>
          <w:b/>
          <w:sz w:val="12"/>
          <w:szCs w:val="12"/>
        </w:rPr>
        <w:t>ссификации доходов бюджетов</w:t>
      </w:r>
      <w:r w:rsidRPr="00422FE7">
        <w:rPr>
          <w:rFonts w:ascii="Times New Roman" w:eastAsia="Calibri" w:hAnsi="Times New Roman" w:cs="Times New Roman"/>
          <w:b/>
          <w:sz w:val="12"/>
          <w:szCs w:val="12"/>
        </w:rPr>
        <w:t xml:space="preserve"> в разрезе главных администраторов доходов бюджетов</w:t>
      </w:r>
    </w:p>
    <w:p w:rsidR="00645312" w:rsidRPr="00645312" w:rsidRDefault="00645312" w:rsidP="00645312">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819"/>
        <w:gridCol w:w="567"/>
      </w:tblGrid>
      <w:tr w:rsidR="00422FE7" w:rsidRPr="00422FE7" w:rsidTr="00422FE7">
        <w:trPr>
          <w:trHeight w:val="20"/>
        </w:trPr>
        <w:tc>
          <w:tcPr>
            <w:tcW w:w="709" w:type="dxa"/>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Код </w:t>
            </w:r>
            <w:r w:rsidRPr="00422FE7">
              <w:rPr>
                <w:rFonts w:ascii="Times New Roman" w:eastAsia="Calibri" w:hAnsi="Times New Roman" w:cs="Times New Roman"/>
                <w:bCs/>
                <w:sz w:val="12"/>
                <w:szCs w:val="12"/>
              </w:rPr>
              <w:lastRenderedPageBreak/>
              <w:t>главного администратора</w:t>
            </w:r>
          </w:p>
        </w:tc>
        <w:tc>
          <w:tcPr>
            <w:tcW w:w="1418" w:type="dxa"/>
            <w:hideMark/>
          </w:tcPr>
          <w:p w:rsidR="00422FE7" w:rsidRPr="00422FE7" w:rsidRDefault="00422FE7" w:rsidP="00422FE7">
            <w:pPr>
              <w:tabs>
                <w:tab w:val="left" w:pos="284"/>
                <w:tab w:val="left" w:pos="3828"/>
              </w:tabs>
              <w:rPr>
                <w:rFonts w:ascii="Times New Roman" w:eastAsia="Calibri" w:hAnsi="Times New Roman" w:cs="Times New Roman"/>
                <w:bCs/>
                <w:sz w:val="10"/>
                <w:szCs w:val="10"/>
              </w:rPr>
            </w:pPr>
            <w:r w:rsidRPr="00422FE7">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Наименование показателя</w:t>
            </w:r>
          </w:p>
        </w:tc>
        <w:tc>
          <w:tcPr>
            <w:tcW w:w="567" w:type="dxa"/>
            <w:hideMark/>
          </w:tcPr>
          <w:p w:rsidR="00422FE7" w:rsidRPr="00422FE7" w:rsidRDefault="00422FE7" w:rsidP="00422FE7">
            <w:pPr>
              <w:tabs>
                <w:tab w:val="left" w:pos="284"/>
                <w:tab w:val="left" w:pos="3828"/>
              </w:tabs>
              <w:rPr>
                <w:rFonts w:ascii="Times New Roman" w:eastAsia="Calibri" w:hAnsi="Times New Roman" w:cs="Times New Roman"/>
                <w:bCs/>
                <w:sz w:val="10"/>
                <w:szCs w:val="10"/>
              </w:rPr>
            </w:pPr>
            <w:r w:rsidRPr="00422FE7">
              <w:rPr>
                <w:rFonts w:ascii="Times New Roman" w:eastAsia="Calibri" w:hAnsi="Times New Roman" w:cs="Times New Roman"/>
                <w:bCs/>
                <w:sz w:val="10"/>
                <w:szCs w:val="10"/>
              </w:rPr>
              <w:t>Исполнено тыс. рублей</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100</w:t>
            </w:r>
          </w:p>
        </w:tc>
        <w:tc>
          <w:tcPr>
            <w:tcW w:w="6237" w:type="dxa"/>
            <w:gridSpan w:val="2"/>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221</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100</w:t>
            </w:r>
          </w:p>
        </w:tc>
        <w:tc>
          <w:tcPr>
            <w:tcW w:w="1418"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1 03 02230 01 0000 110</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91</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100</w:t>
            </w:r>
          </w:p>
        </w:tc>
        <w:tc>
          <w:tcPr>
            <w:tcW w:w="1418"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1 03 02240 01 0000 110</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100</w:t>
            </w:r>
          </w:p>
        </w:tc>
        <w:tc>
          <w:tcPr>
            <w:tcW w:w="1418"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1 03 02250 01 0000 110</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147</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100</w:t>
            </w:r>
          </w:p>
        </w:tc>
        <w:tc>
          <w:tcPr>
            <w:tcW w:w="1418"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1 03 02260 01 0000 110</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-18</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182</w:t>
            </w:r>
          </w:p>
        </w:tc>
        <w:tc>
          <w:tcPr>
            <w:tcW w:w="6237" w:type="dxa"/>
            <w:gridSpan w:val="2"/>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2777</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182</w:t>
            </w:r>
          </w:p>
        </w:tc>
        <w:tc>
          <w:tcPr>
            <w:tcW w:w="1418"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1 01 02000 01 0000 110</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 xml:space="preserve">Налог на доходы физических лиц </w:t>
            </w:r>
          </w:p>
        </w:tc>
        <w:tc>
          <w:tcPr>
            <w:tcW w:w="567"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476</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182</w:t>
            </w:r>
          </w:p>
        </w:tc>
        <w:tc>
          <w:tcPr>
            <w:tcW w:w="1418"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1 06 01030 10 0000 110</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42</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182</w:t>
            </w:r>
          </w:p>
        </w:tc>
        <w:tc>
          <w:tcPr>
            <w:tcW w:w="1418"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1 06 06000 00 0000 110</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Земельный налог</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2259</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419</w:t>
            </w:r>
          </w:p>
        </w:tc>
        <w:tc>
          <w:tcPr>
            <w:tcW w:w="6237" w:type="dxa"/>
            <w:gridSpan w:val="2"/>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371</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419</w:t>
            </w:r>
          </w:p>
        </w:tc>
        <w:tc>
          <w:tcPr>
            <w:tcW w:w="1418"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2 02 10000 00 000 151</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Дотации бюджетам бюджетной системы Российской Федерации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170</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419</w:t>
            </w:r>
          </w:p>
        </w:tc>
        <w:tc>
          <w:tcPr>
            <w:tcW w:w="1418"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2 02 20000 00 0000 151</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127</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419</w:t>
            </w:r>
          </w:p>
        </w:tc>
        <w:tc>
          <w:tcPr>
            <w:tcW w:w="1418"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2 02 30000 00 0000 151</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Субвенции бюджетам бюджетной системы Российской Федерации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75</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608</w:t>
            </w:r>
          </w:p>
        </w:tc>
        <w:tc>
          <w:tcPr>
            <w:tcW w:w="6237" w:type="dxa"/>
            <w:gridSpan w:val="2"/>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32</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608</w:t>
            </w:r>
          </w:p>
        </w:tc>
        <w:tc>
          <w:tcPr>
            <w:tcW w:w="1418"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1 11 09045 10 0003 120</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24</w:t>
            </w:r>
          </w:p>
        </w:tc>
      </w:tr>
      <w:tr w:rsidR="00422FE7" w:rsidRPr="00422FE7" w:rsidTr="00422FE7">
        <w:trPr>
          <w:trHeight w:val="20"/>
        </w:trPr>
        <w:tc>
          <w:tcPr>
            <w:tcW w:w="709"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608</w:t>
            </w:r>
          </w:p>
        </w:tc>
        <w:tc>
          <w:tcPr>
            <w:tcW w:w="1418"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1 14 06025 10 0000 430</w:t>
            </w:r>
          </w:p>
        </w:tc>
        <w:tc>
          <w:tcPr>
            <w:tcW w:w="4819" w:type="dxa"/>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sz w:val="12"/>
                <w:szCs w:val="12"/>
              </w:rPr>
            </w:pPr>
            <w:r w:rsidRPr="00422FE7">
              <w:rPr>
                <w:rFonts w:ascii="Times New Roman" w:eastAsia="Calibri" w:hAnsi="Times New Roman" w:cs="Times New Roman"/>
                <w:sz w:val="12"/>
                <w:szCs w:val="12"/>
              </w:rPr>
              <w:t>7</w:t>
            </w:r>
          </w:p>
        </w:tc>
      </w:tr>
      <w:tr w:rsidR="00422FE7" w:rsidRPr="00422FE7" w:rsidTr="00422FE7">
        <w:trPr>
          <w:trHeight w:val="20"/>
        </w:trPr>
        <w:tc>
          <w:tcPr>
            <w:tcW w:w="6946" w:type="dxa"/>
            <w:gridSpan w:val="3"/>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    ВСЕГО ДОХОДОВ</w:t>
            </w:r>
          </w:p>
        </w:tc>
        <w:tc>
          <w:tcPr>
            <w:tcW w:w="567" w:type="dxa"/>
            <w:noWrap/>
            <w:hideMark/>
          </w:tcPr>
          <w:p w:rsidR="00422FE7" w:rsidRPr="00422FE7" w:rsidRDefault="00422FE7" w:rsidP="00422FE7">
            <w:pPr>
              <w:tabs>
                <w:tab w:val="left" w:pos="284"/>
                <w:tab w:val="left" w:pos="3828"/>
              </w:tabs>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3401</w:t>
            </w:r>
          </w:p>
        </w:tc>
      </w:tr>
    </w:tbl>
    <w:p w:rsidR="004D05FD" w:rsidRPr="00422FE7" w:rsidRDefault="004D05FD" w:rsidP="004D05FD">
      <w:pPr>
        <w:tabs>
          <w:tab w:val="left" w:pos="284"/>
          <w:tab w:val="left" w:pos="3828"/>
        </w:tabs>
        <w:spacing w:after="0" w:line="240" w:lineRule="auto"/>
        <w:rPr>
          <w:rFonts w:ascii="Times New Roman" w:eastAsia="Calibri" w:hAnsi="Times New Roman" w:cs="Times New Roman"/>
          <w:sz w:val="12"/>
          <w:szCs w:val="12"/>
        </w:rPr>
      </w:pP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№2</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сельского поселения Антоновка</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"Об исполнении бюджета сельского поселения Антоновка</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9074FD" w:rsidRDefault="009074FD" w:rsidP="009074FD">
      <w:pPr>
        <w:tabs>
          <w:tab w:val="left" w:pos="284"/>
          <w:tab w:val="left" w:pos="3828"/>
        </w:tabs>
        <w:spacing w:after="0" w:line="240" w:lineRule="auto"/>
        <w:jc w:val="center"/>
        <w:rPr>
          <w:rFonts w:ascii="Times New Roman" w:eastAsia="Calibri" w:hAnsi="Times New Roman" w:cs="Times New Roman"/>
          <w:b/>
          <w:sz w:val="12"/>
          <w:szCs w:val="12"/>
        </w:rPr>
      </w:pPr>
      <w:r w:rsidRPr="009074FD">
        <w:rPr>
          <w:rFonts w:ascii="Times New Roman" w:eastAsia="Calibri" w:hAnsi="Times New Roman" w:cs="Times New Roman"/>
          <w:b/>
          <w:sz w:val="12"/>
          <w:szCs w:val="12"/>
        </w:rPr>
        <w:t xml:space="preserve">Расходы бюджета </w:t>
      </w:r>
      <w:r>
        <w:rPr>
          <w:rFonts w:ascii="Times New Roman" w:eastAsia="Calibri" w:hAnsi="Times New Roman" w:cs="Times New Roman"/>
          <w:b/>
          <w:sz w:val="12"/>
          <w:szCs w:val="12"/>
        </w:rPr>
        <w:t>сельского поселения Антоновка</w:t>
      </w:r>
      <w:r w:rsidRPr="009074FD">
        <w:rPr>
          <w:rFonts w:ascii="Times New Roman" w:eastAsia="Calibri" w:hAnsi="Times New Roman" w:cs="Times New Roman"/>
          <w:b/>
          <w:sz w:val="12"/>
          <w:szCs w:val="12"/>
        </w:rPr>
        <w:t xml:space="preserve"> </w:t>
      </w:r>
    </w:p>
    <w:p w:rsidR="004D05FD" w:rsidRPr="009074FD" w:rsidRDefault="009074FD" w:rsidP="009074FD">
      <w:pPr>
        <w:tabs>
          <w:tab w:val="left" w:pos="284"/>
          <w:tab w:val="left" w:pos="3828"/>
        </w:tabs>
        <w:spacing w:after="0" w:line="240" w:lineRule="auto"/>
        <w:jc w:val="center"/>
        <w:rPr>
          <w:rFonts w:ascii="Times New Roman" w:eastAsia="Calibri" w:hAnsi="Times New Roman" w:cs="Times New Roman"/>
          <w:b/>
          <w:sz w:val="12"/>
          <w:szCs w:val="12"/>
        </w:rPr>
      </w:pPr>
      <w:r w:rsidRPr="009074FD">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812E0B" w:rsidRPr="009074FD" w:rsidRDefault="009074FD" w:rsidP="009074FD">
      <w:pPr>
        <w:tabs>
          <w:tab w:val="left" w:pos="284"/>
          <w:tab w:val="left" w:pos="3828"/>
        </w:tabs>
        <w:spacing w:after="0" w:line="240" w:lineRule="auto"/>
        <w:jc w:val="right"/>
        <w:rPr>
          <w:rFonts w:ascii="Times New Roman" w:eastAsia="Calibri" w:hAnsi="Times New Roman" w:cs="Times New Roman"/>
          <w:sz w:val="12"/>
          <w:szCs w:val="12"/>
        </w:rPr>
      </w:pPr>
      <w:r w:rsidRPr="009074FD">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9074FD" w:rsidRPr="009074FD" w:rsidTr="009074FD">
        <w:trPr>
          <w:trHeight w:val="20"/>
        </w:trPr>
        <w:tc>
          <w:tcPr>
            <w:tcW w:w="567" w:type="dxa"/>
            <w:vMerge w:val="restart"/>
            <w:hideMark/>
          </w:tcPr>
          <w:p w:rsidR="009074FD" w:rsidRPr="009074FD" w:rsidRDefault="009074FD" w:rsidP="009074FD">
            <w:pPr>
              <w:tabs>
                <w:tab w:val="left" w:pos="284"/>
                <w:tab w:val="left" w:pos="3828"/>
              </w:tabs>
              <w:rPr>
                <w:rFonts w:ascii="Times New Roman" w:eastAsia="Calibri" w:hAnsi="Times New Roman" w:cs="Times New Roman"/>
                <w:bCs/>
                <w:sz w:val="10"/>
                <w:szCs w:val="10"/>
              </w:rPr>
            </w:pPr>
            <w:r w:rsidRPr="009074FD">
              <w:rPr>
                <w:rFonts w:ascii="Times New Roman" w:eastAsia="Calibri" w:hAnsi="Times New Roman" w:cs="Times New Roman"/>
                <w:bCs/>
                <w:sz w:val="10"/>
                <w:szCs w:val="10"/>
              </w:rPr>
              <w:t xml:space="preserve">Код главного распорядителя бюджетных средств </w:t>
            </w:r>
          </w:p>
        </w:tc>
        <w:tc>
          <w:tcPr>
            <w:tcW w:w="3828" w:type="dxa"/>
            <w:vMerge w:val="restart"/>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proofErr w:type="spellStart"/>
            <w:r w:rsidRPr="009074FD">
              <w:rPr>
                <w:rFonts w:ascii="Times New Roman" w:eastAsia="Calibri" w:hAnsi="Times New Roman" w:cs="Times New Roman"/>
                <w:bCs/>
                <w:sz w:val="12"/>
                <w:szCs w:val="12"/>
              </w:rPr>
              <w:t>Рз</w:t>
            </w:r>
            <w:proofErr w:type="spellEnd"/>
          </w:p>
        </w:tc>
        <w:tc>
          <w:tcPr>
            <w:tcW w:w="425" w:type="dxa"/>
            <w:vMerge w:val="restart"/>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proofErr w:type="gramStart"/>
            <w:r w:rsidRPr="009074FD">
              <w:rPr>
                <w:rFonts w:ascii="Times New Roman" w:eastAsia="Calibri" w:hAnsi="Times New Roman" w:cs="Times New Roman"/>
                <w:bCs/>
                <w:sz w:val="12"/>
                <w:szCs w:val="12"/>
              </w:rPr>
              <w:t>ПР</w:t>
            </w:r>
            <w:proofErr w:type="gramEnd"/>
          </w:p>
        </w:tc>
        <w:tc>
          <w:tcPr>
            <w:tcW w:w="851" w:type="dxa"/>
            <w:vMerge w:val="restart"/>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ЦСР</w:t>
            </w:r>
          </w:p>
        </w:tc>
        <w:tc>
          <w:tcPr>
            <w:tcW w:w="425" w:type="dxa"/>
            <w:vMerge w:val="restart"/>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ВР</w:t>
            </w:r>
          </w:p>
        </w:tc>
        <w:tc>
          <w:tcPr>
            <w:tcW w:w="992" w:type="dxa"/>
            <w:gridSpan w:val="2"/>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Исполнено</w:t>
            </w:r>
          </w:p>
        </w:tc>
      </w:tr>
      <w:tr w:rsidR="009074FD" w:rsidRPr="009074FD" w:rsidTr="009074FD">
        <w:trPr>
          <w:trHeight w:val="20"/>
        </w:trPr>
        <w:tc>
          <w:tcPr>
            <w:tcW w:w="567" w:type="dxa"/>
            <w:vMerge/>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p>
        </w:tc>
        <w:tc>
          <w:tcPr>
            <w:tcW w:w="3828" w:type="dxa"/>
            <w:vMerge/>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p>
        </w:tc>
        <w:tc>
          <w:tcPr>
            <w:tcW w:w="425" w:type="dxa"/>
            <w:vMerge/>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p>
        </w:tc>
        <w:tc>
          <w:tcPr>
            <w:tcW w:w="425" w:type="dxa"/>
            <w:vMerge/>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p>
        </w:tc>
        <w:tc>
          <w:tcPr>
            <w:tcW w:w="851" w:type="dxa"/>
            <w:vMerge/>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p>
        </w:tc>
        <w:tc>
          <w:tcPr>
            <w:tcW w:w="425" w:type="dxa"/>
            <w:vMerge/>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всего</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0"/>
                <w:szCs w:val="10"/>
              </w:rPr>
            </w:pPr>
            <w:r w:rsidRPr="009074FD">
              <w:rPr>
                <w:rFonts w:ascii="Times New Roman" w:eastAsia="Calibri" w:hAnsi="Times New Roman" w:cs="Times New Roman"/>
                <w:bCs/>
                <w:sz w:val="10"/>
                <w:szCs w:val="10"/>
              </w:rPr>
              <w:t>в том числе за счет безвозмездных поступлений</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6946" w:type="dxa"/>
            <w:gridSpan w:val="7"/>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Администрация сельского поселения Антон</w:t>
            </w:r>
            <w:r>
              <w:rPr>
                <w:rFonts w:ascii="Times New Roman" w:eastAsia="Calibri" w:hAnsi="Times New Roman" w:cs="Times New Roman"/>
                <w:bCs/>
                <w:sz w:val="12"/>
                <w:szCs w:val="12"/>
              </w:rPr>
              <w:t xml:space="preserve">овка </w:t>
            </w:r>
            <w:r w:rsidRPr="009074FD">
              <w:rPr>
                <w:rFonts w:ascii="Times New Roman" w:eastAsia="Calibri" w:hAnsi="Times New Roman" w:cs="Times New Roman"/>
                <w:bCs/>
                <w:sz w:val="12"/>
                <w:szCs w:val="12"/>
              </w:rPr>
              <w:t xml:space="preserve"> муниципального района Сергиевский Самарской области</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02</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528</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12</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02</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528</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12</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02</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120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528</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12</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04</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494</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446</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120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313</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119</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Уплата налогов, сборов и иных платежей</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850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межбюджетные трансферты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13</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4000000000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47</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lastRenderedPageBreak/>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межбюджетные трансферты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4000000000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47</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06</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42</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06</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42</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межбюджетные трансферты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06</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42</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Другие общегосударственные вопросы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01</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13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379</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13</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263</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13</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222</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межбюджетные трансферты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13</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Антоновка муниципального района Сергиевский"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13</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4600000000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116</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13</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4600000000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116</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02</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03</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75</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75</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02</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75</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75</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02</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120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70</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70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02</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3800000000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03</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09</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23</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09</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23</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09</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23</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Сельское хозяйство и рыболовство</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04</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05</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5</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5</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Антоновка муниципального района Сергиевский Самарской области"</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05</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4700000000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05</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4700000000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810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Дорожное хозяйство (дорожные фонды)</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04</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09</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215</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Антоновка муниципального района Сергиевский"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09</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4300000000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194</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межбюджетные трансферты</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09</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4300000000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194</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Антоновка муниципального района Сергиевский Самарской области"</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09</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4900000000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20</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04</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09</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4900000000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20</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Благоустройство</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05</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608</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109</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"Благоустройство территории сельского  поселения Антоновка муниципального района Сергиевский"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05</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3900000000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593</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109</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05</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3900000000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583</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109</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Уплата налогов, сборов и иных платежей</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05</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3900000000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850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10</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05</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4300000000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15</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межбюджетные трансферты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05</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4300000000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15</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06</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6</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"Благоустройство территории сельского  поселения Антоновка муниципального района Сергиевский"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06</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3900000000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6</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06</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03</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3900000000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6</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07</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07</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8</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Антоновка муниципального района Сергиевский"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07</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07</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4400000000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8</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межбюджетные трансферты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07</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07</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4400000000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8</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lastRenderedPageBreak/>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Культура</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08</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01</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312</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Антоновка  муниципального района Сергиевский"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08</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4400000000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312</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08</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4400000000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35</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межбюджетные трансферты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08</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4400000000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267</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Уплата налогов, сборов и иных платежей</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08</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4400000000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850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10</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Физическая культура</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11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01</w:t>
            </w:r>
          </w:p>
        </w:tc>
        <w:tc>
          <w:tcPr>
            <w:tcW w:w="851"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446</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Антоновка муниципального района Сергиевский" на 2016-2018 годы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4800000000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446</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419</w:t>
            </w:r>
          </w:p>
        </w:tc>
        <w:tc>
          <w:tcPr>
            <w:tcW w:w="3828"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Иные межбюджетные трансферты</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11</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01</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4800000000</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540</w:t>
            </w:r>
          </w:p>
        </w:tc>
        <w:tc>
          <w:tcPr>
            <w:tcW w:w="425"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446</w:t>
            </w:r>
          </w:p>
        </w:tc>
        <w:tc>
          <w:tcPr>
            <w:tcW w:w="567" w:type="dxa"/>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0</w:t>
            </w:r>
          </w:p>
        </w:tc>
      </w:tr>
      <w:tr w:rsidR="009074FD" w:rsidRPr="009074FD" w:rsidTr="009074FD">
        <w:trPr>
          <w:trHeight w:val="20"/>
        </w:trPr>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sz w:val="12"/>
                <w:szCs w:val="12"/>
              </w:rPr>
            </w:pPr>
            <w:r w:rsidRPr="009074FD">
              <w:rPr>
                <w:rFonts w:ascii="Times New Roman" w:eastAsia="Calibri" w:hAnsi="Times New Roman" w:cs="Times New Roman"/>
                <w:sz w:val="12"/>
                <w:szCs w:val="12"/>
              </w:rPr>
              <w:t> </w:t>
            </w:r>
          </w:p>
        </w:tc>
        <w:tc>
          <w:tcPr>
            <w:tcW w:w="3828"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proofErr w:type="gramStart"/>
            <w:r w:rsidRPr="009074FD">
              <w:rPr>
                <w:rFonts w:ascii="Times New Roman" w:eastAsia="Calibri" w:hAnsi="Times New Roman" w:cs="Times New Roman"/>
                <w:bCs/>
                <w:sz w:val="12"/>
                <w:szCs w:val="12"/>
              </w:rPr>
              <w:t>В</w:t>
            </w:r>
            <w:proofErr w:type="gramEnd"/>
            <w:r w:rsidRPr="009074FD">
              <w:rPr>
                <w:rFonts w:ascii="Times New Roman" w:eastAsia="Calibri" w:hAnsi="Times New Roman" w:cs="Times New Roman"/>
                <w:bCs/>
                <w:sz w:val="12"/>
                <w:szCs w:val="12"/>
              </w:rPr>
              <w:t xml:space="preserve"> С Е Г О расходов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851"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 </w:t>
            </w:r>
          </w:p>
        </w:tc>
        <w:tc>
          <w:tcPr>
            <w:tcW w:w="425"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3140</w:t>
            </w:r>
          </w:p>
        </w:tc>
        <w:tc>
          <w:tcPr>
            <w:tcW w:w="567" w:type="dxa"/>
            <w:noWrap/>
            <w:hideMark/>
          </w:tcPr>
          <w:p w:rsidR="009074FD" w:rsidRPr="009074FD" w:rsidRDefault="009074FD" w:rsidP="009074FD">
            <w:pPr>
              <w:tabs>
                <w:tab w:val="left" w:pos="284"/>
                <w:tab w:val="left" w:pos="3828"/>
              </w:tabs>
              <w:rPr>
                <w:rFonts w:ascii="Times New Roman" w:eastAsia="Calibri" w:hAnsi="Times New Roman" w:cs="Times New Roman"/>
                <w:bCs/>
                <w:sz w:val="12"/>
                <w:szCs w:val="12"/>
              </w:rPr>
            </w:pPr>
            <w:r w:rsidRPr="009074FD">
              <w:rPr>
                <w:rFonts w:ascii="Times New Roman" w:eastAsia="Calibri" w:hAnsi="Times New Roman" w:cs="Times New Roman"/>
                <w:bCs/>
                <w:sz w:val="12"/>
                <w:szCs w:val="12"/>
              </w:rPr>
              <w:t>201</w:t>
            </w:r>
          </w:p>
        </w:tc>
      </w:tr>
    </w:tbl>
    <w:p w:rsidR="009074FD" w:rsidRPr="00422FE7" w:rsidRDefault="009074FD" w:rsidP="009074FD">
      <w:pPr>
        <w:tabs>
          <w:tab w:val="left" w:pos="284"/>
          <w:tab w:val="left" w:pos="3828"/>
        </w:tabs>
        <w:spacing w:after="0" w:line="240" w:lineRule="auto"/>
        <w:rPr>
          <w:rFonts w:ascii="Times New Roman" w:eastAsia="Calibri" w:hAnsi="Times New Roman" w:cs="Times New Roman"/>
          <w:sz w:val="12"/>
          <w:szCs w:val="12"/>
        </w:rPr>
      </w:pP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№3</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сельского поселения Антоновка</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"Об исполнении бюджета сельского поселения Антоновка</w:t>
      </w:r>
    </w:p>
    <w:p w:rsidR="009074FD" w:rsidRPr="00422FE7" w:rsidRDefault="009074FD" w:rsidP="009074FD">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3F6847" w:rsidRDefault="003F6847" w:rsidP="003F6847">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t>Расходы бюджета  сельского поселения Антоновка</w:t>
      </w:r>
    </w:p>
    <w:p w:rsidR="004D05FD" w:rsidRDefault="003F6847" w:rsidP="00645312">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645312" w:rsidRPr="00645312" w:rsidRDefault="00645312" w:rsidP="00645312">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851"/>
        <w:gridCol w:w="4394"/>
        <w:gridCol w:w="425"/>
        <w:gridCol w:w="426"/>
        <w:gridCol w:w="567"/>
        <w:gridCol w:w="850"/>
      </w:tblGrid>
      <w:tr w:rsidR="003F6847" w:rsidRPr="003F6847" w:rsidTr="003F6847">
        <w:trPr>
          <w:trHeight w:val="20"/>
        </w:trPr>
        <w:tc>
          <w:tcPr>
            <w:tcW w:w="851" w:type="dxa"/>
            <w:vMerge w:val="restart"/>
            <w:hideMark/>
          </w:tcPr>
          <w:p w:rsidR="003F6847" w:rsidRPr="003F6847" w:rsidRDefault="003F6847" w:rsidP="003F6847">
            <w:pPr>
              <w:tabs>
                <w:tab w:val="left" w:pos="284"/>
                <w:tab w:val="left" w:pos="3828"/>
              </w:tabs>
              <w:rPr>
                <w:rFonts w:ascii="Times New Roman" w:eastAsia="Calibri" w:hAnsi="Times New Roman" w:cs="Times New Roman"/>
                <w:bCs/>
                <w:sz w:val="10"/>
                <w:szCs w:val="10"/>
              </w:rPr>
            </w:pPr>
            <w:r w:rsidRPr="003F6847">
              <w:rPr>
                <w:rFonts w:ascii="Times New Roman" w:eastAsia="Calibri" w:hAnsi="Times New Roman" w:cs="Times New Roman"/>
                <w:bCs/>
                <w:sz w:val="10"/>
                <w:szCs w:val="10"/>
              </w:rPr>
              <w:t xml:space="preserve">Код главного распорядителя бюджетных средств </w:t>
            </w:r>
          </w:p>
        </w:tc>
        <w:tc>
          <w:tcPr>
            <w:tcW w:w="4394" w:type="dxa"/>
            <w:vMerge w:val="restart"/>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Наименование показателя</w:t>
            </w:r>
          </w:p>
        </w:tc>
        <w:tc>
          <w:tcPr>
            <w:tcW w:w="425" w:type="dxa"/>
            <w:vMerge w:val="restart"/>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roofErr w:type="spellStart"/>
            <w:r w:rsidRPr="003F6847">
              <w:rPr>
                <w:rFonts w:ascii="Times New Roman" w:eastAsia="Calibri" w:hAnsi="Times New Roman" w:cs="Times New Roman"/>
                <w:bCs/>
                <w:sz w:val="12"/>
                <w:szCs w:val="12"/>
              </w:rPr>
              <w:t>Рз</w:t>
            </w:r>
            <w:proofErr w:type="spellEnd"/>
          </w:p>
        </w:tc>
        <w:tc>
          <w:tcPr>
            <w:tcW w:w="426" w:type="dxa"/>
            <w:vMerge w:val="restart"/>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roofErr w:type="gramStart"/>
            <w:r w:rsidRPr="003F6847">
              <w:rPr>
                <w:rFonts w:ascii="Times New Roman" w:eastAsia="Calibri" w:hAnsi="Times New Roman" w:cs="Times New Roman"/>
                <w:bCs/>
                <w:sz w:val="12"/>
                <w:szCs w:val="12"/>
              </w:rPr>
              <w:t>ПР</w:t>
            </w:r>
            <w:proofErr w:type="gramEnd"/>
          </w:p>
        </w:tc>
        <w:tc>
          <w:tcPr>
            <w:tcW w:w="1417" w:type="dxa"/>
            <w:gridSpan w:val="2"/>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Исполнено</w:t>
            </w:r>
          </w:p>
        </w:tc>
      </w:tr>
      <w:tr w:rsidR="003F6847" w:rsidRPr="003F6847" w:rsidTr="003F6847">
        <w:trPr>
          <w:trHeight w:val="20"/>
        </w:trPr>
        <w:tc>
          <w:tcPr>
            <w:tcW w:w="851" w:type="dxa"/>
            <w:vMerge/>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
        </w:tc>
        <w:tc>
          <w:tcPr>
            <w:tcW w:w="4394" w:type="dxa"/>
            <w:vMerge/>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
        </w:tc>
        <w:tc>
          <w:tcPr>
            <w:tcW w:w="425" w:type="dxa"/>
            <w:vMerge/>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
        </w:tc>
        <w:tc>
          <w:tcPr>
            <w:tcW w:w="426" w:type="dxa"/>
            <w:vMerge/>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всего</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0"/>
                <w:szCs w:val="10"/>
              </w:rPr>
            </w:pPr>
            <w:r w:rsidRPr="003F6847">
              <w:rPr>
                <w:rFonts w:ascii="Times New Roman" w:eastAsia="Calibri" w:hAnsi="Times New Roman" w:cs="Times New Roman"/>
                <w:bCs/>
                <w:sz w:val="10"/>
                <w:szCs w:val="10"/>
              </w:rPr>
              <w:t>в том числе за счет безвозмездных поступлений</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6662" w:type="dxa"/>
            <w:gridSpan w:val="5"/>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Администрация сельского поселе</w:t>
            </w:r>
            <w:r>
              <w:rPr>
                <w:rFonts w:ascii="Times New Roman" w:eastAsia="Calibri" w:hAnsi="Times New Roman" w:cs="Times New Roman"/>
                <w:bCs/>
                <w:sz w:val="12"/>
                <w:szCs w:val="12"/>
              </w:rPr>
              <w:t xml:space="preserve">ния Антоновка </w:t>
            </w:r>
            <w:r w:rsidRPr="003F6847">
              <w:rPr>
                <w:rFonts w:ascii="Times New Roman" w:eastAsia="Calibri" w:hAnsi="Times New Roman" w:cs="Times New Roman"/>
                <w:bCs/>
                <w:sz w:val="12"/>
                <w:szCs w:val="12"/>
              </w:rPr>
              <w:t xml:space="preserve"> муниципального района Сергиевский Самарской области</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Общегосударственные вопросы</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01</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1443</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13</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02</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528</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13</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Функционирование местных администраций</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04</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494</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06</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42</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Другие общегосударственные вопросы</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w:t>
            </w:r>
          </w:p>
        </w:tc>
        <w:tc>
          <w:tcPr>
            <w:tcW w:w="426"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13</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379</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Национальная оборона</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02</w:t>
            </w:r>
          </w:p>
        </w:tc>
        <w:tc>
          <w:tcPr>
            <w:tcW w:w="426"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75</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75</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02</w:t>
            </w:r>
          </w:p>
        </w:tc>
        <w:tc>
          <w:tcPr>
            <w:tcW w:w="426"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03</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75</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75</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03</w:t>
            </w:r>
          </w:p>
        </w:tc>
        <w:tc>
          <w:tcPr>
            <w:tcW w:w="426"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23</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03</w:t>
            </w:r>
          </w:p>
        </w:tc>
        <w:tc>
          <w:tcPr>
            <w:tcW w:w="426"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09</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23</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Национальная экономика</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04</w:t>
            </w:r>
          </w:p>
        </w:tc>
        <w:tc>
          <w:tcPr>
            <w:tcW w:w="426"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220</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5</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Сельское хозяйство и рыболовство</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04</w:t>
            </w:r>
          </w:p>
        </w:tc>
        <w:tc>
          <w:tcPr>
            <w:tcW w:w="426"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05</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5</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5</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Дорожное хозяйство (дорожные фонды)</w:t>
            </w:r>
          </w:p>
        </w:tc>
        <w:tc>
          <w:tcPr>
            <w:tcW w:w="425"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04</w:t>
            </w:r>
          </w:p>
        </w:tc>
        <w:tc>
          <w:tcPr>
            <w:tcW w:w="426"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09</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215</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Жилищно-коммунальное хозяйство</w:t>
            </w:r>
          </w:p>
        </w:tc>
        <w:tc>
          <w:tcPr>
            <w:tcW w:w="425"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05</w:t>
            </w:r>
          </w:p>
        </w:tc>
        <w:tc>
          <w:tcPr>
            <w:tcW w:w="426"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608</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109</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Благоустройство</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05</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03</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608</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109</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Охрана окружающей среды</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06</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6</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06</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03</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6</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Образование</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07</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8</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xml:space="preserve">Молодежная политика </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07</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07</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8</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Культура и кинематография</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08</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312</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Культура</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08</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312</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Физическая культура и спорт</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11</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446</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4394"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Физическая культура</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11</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w:t>
            </w:r>
          </w:p>
        </w:tc>
        <w:tc>
          <w:tcPr>
            <w:tcW w:w="567"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446</w:t>
            </w:r>
          </w:p>
        </w:tc>
        <w:tc>
          <w:tcPr>
            <w:tcW w:w="850" w:type="dxa"/>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w:t>
            </w:r>
          </w:p>
        </w:tc>
      </w:tr>
      <w:tr w:rsidR="003F6847" w:rsidRPr="003F6847" w:rsidTr="003F6847">
        <w:trPr>
          <w:trHeight w:val="20"/>
        </w:trPr>
        <w:tc>
          <w:tcPr>
            <w:tcW w:w="851"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roofErr w:type="gramStart"/>
            <w:r w:rsidRPr="003F6847">
              <w:rPr>
                <w:rFonts w:ascii="Times New Roman" w:eastAsia="Calibri" w:hAnsi="Times New Roman" w:cs="Times New Roman"/>
                <w:bCs/>
                <w:sz w:val="12"/>
                <w:szCs w:val="12"/>
              </w:rPr>
              <w:t>В</w:t>
            </w:r>
            <w:proofErr w:type="gramEnd"/>
            <w:r w:rsidRPr="003F6847">
              <w:rPr>
                <w:rFonts w:ascii="Times New Roman" w:eastAsia="Calibri" w:hAnsi="Times New Roman" w:cs="Times New Roman"/>
                <w:bCs/>
                <w:sz w:val="12"/>
                <w:szCs w:val="12"/>
              </w:rPr>
              <w:t xml:space="preserve"> С Е Г О расходов  </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426"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3140</w:t>
            </w:r>
          </w:p>
        </w:tc>
        <w:tc>
          <w:tcPr>
            <w:tcW w:w="850"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201</w:t>
            </w:r>
          </w:p>
        </w:tc>
      </w:tr>
    </w:tbl>
    <w:p w:rsidR="00422FE7" w:rsidRDefault="00422FE7" w:rsidP="004D05FD">
      <w:pPr>
        <w:tabs>
          <w:tab w:val="left" w:pos="284"/>
          <w:tab w:val="left" w:pos="3828"/>
        </w:tabs>
        <w:spacing w:after="0" w:line="240" w:lineRule="auto"/>
        <w:rPr>
          <w:rFonts w:ascii="Times New Roman" w:eastAsia="Calibri" w:hAnsi="Times New Roman" w:cs="Times New Roman"/>
          <w:sz w:val="12"/>
          <w:szCs w:val="12"/>
        </w:rPr>
      </w:pPr>
    </w:p>
    <w:p w:rsidR="003F6847" w:rsidRPr="00422FE7" w:rsidRDefault="003F6847" w:rsidP="003F684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№4</w:t>
      </w:r>
    </w:p>
    <w:p w:rsidR="003F6847" w:rsidRPr="00422FE7" w:rsidRDefault="003F6847" w:rsidP="003F684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3F6847" w:rsidRPr="00422FE7" w:rsidRDefault="003F6847" w:rsidP="003F684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сельского поселения Антоновка</w:t>
      </w:r>
    </w:p>
    <w:p w:rsidR="003F6847" w:rsidRPr="00422FE7" w:rsidRDefault="003F6847" w:rsidP="003F684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3F6847" w:rsidRPr="00422FE7" w:rsidRDefault="003F6847" w:rsidP="003F684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"Об исполнении бюджета сельского поселения Антоновка</w:t>
      </w:r>
    </w:p>
    <w:p w:rsidR="003F6847" w:rsidRPr="00422FE7" w:rsidRDefault="003F6847" w:rsidP="003F684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3F6847" w:rsidRDefault="003F6847" w:rsidP="003F6847">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t xml:space="preserve">Источники финансирования дефицита бюджета сельского поселения Антоновка </w:t>
      </w:r>
    </w:p>
    <w:p w:rsidR="00195724" w:rsidRDefault="003F6847" w:rsidP="00645312">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t xml:space="preserve">за 2017 год по кодам </w:t>
      </w:r>
      <w:proofErr w:type="gramStart"/>
      <w:r w:rsidRPr="003F6847">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645312" w:rsidRPr="00645312" w:rsidRDefault="00645312" w:rsidP="00645312">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394"/>
        <w:gridCol w:w="425"/>
        <w:gridCol w:w="567"/>
      </w:tblGrid>
      <w:tr w:rsidR="006F7B8A" w:rsidRPr="003F6847" w:rsidTr="006F7B8A">
        <w:trPr>
          <w:trHeight w:val="138"/>
        </w:trPr>
        <w:tc>
          <w:tcPr>
            <w:tcW w:w="709" w:type="dxa"/>
            <w:vMerge w:val="restart"/>
            <w:hideMark/>
          </w:tcPr>
          <w:p w:rsidR="003F6847" w:rsidRPr="006F7B8A" w:rsidRDefault="003F6847" w:rsidP="003F6847">
            <w:pPr>
              <w:tabs>
                <w:tab w:val="left" w:pos="284"/>
                <w:tab w:val="left" w:pos="3828"/>
              </w:tabs>
              <w:rPr>
                <w:rFonts w:ascii="Times New Roman" w:eastAsia="Calibri" w:hAnsi="Times New Roman" w:cs="Times New Roman"/>
                <w:bCs/>
                <w:sz w:val="10"/>
                <w:szCs w:val="10"/>
              </w:rPr>
            </w:pPr>
            <w:r w:rsidRPr="006F7B8A">
              <w:rPr>
                <w:rFonts w:ascii="Times New Roman" w:eastAsia="Calibri" w:hAnsi="Times New Roman" w:cs="Times New Roman"/>
                <w:bCs/>
                <w:sz w:val="10"/>
                <w:szCs w:val="10"/>
              </w:rPr>
              <w:t>Код главного администратора</w:t>
            </w:r>
          </w:p>
        </w:tc>
        <w:tc>
          <w:tcPr>
            <w:tcW w:w="1418" w:type="dxa"/>
            <w:vMerge w:val="restart"/>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xml:space="preserve">Код </w:t>
            </w:r>
          </w:p>
        </w:tc>
        <w:tc>
          <w:tcPr>
            <w:tcW w:w="4819" w:type="dxa"/>
            <w:gridSpan w:val="2"/>
            <w:vMerge w:val="restart"/>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3F6847" w:rsidRPr="006F7B8A" w:rsidRDefault="006F7B8A" w:rsidP="003F6847">
            <w:pPr>
              <w:tabs>
                <w:tab w:val="left" w:pos="284"/>
                <w:tab w:val="left" w:pos="3828"/>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003F6847" w:rsidRPr="006F7B8A">
              <w:rPr>
                <w:rFonts w:ascii="Times New Roman" w:eastAsia="Calibri" w:hAnsi="Times New Roman" w:cs="Times New Roman"/>
                <w:bCs/>
                <w:sz w:val="10"/>
                <w:szCs w:val="10"/>
              </w:rPr>
              <w:t>тыс. рублей</w:t>
            </w:r>
          </w:p>
        </w:tc>
      </w:tr>
      <w:tr w:rsidR="006F7B8A" w:rsidRPr="003F6847" w:rsidTr="006F7B8A">
        <w:trPr>
          <w:trHeight w:val="138"/>
        </w:trPr>
        <w:tc>
          <w:tcPr>
            <w:tcW w:w="709" w:type="dxa"/>
            <w:vMerge/>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
        </w:tc>
        <w:tc>
          <w:tcPr>
            <w:tcW w:w="1418" w:type="dxa"/>
            <w:vMerge/>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
        </w:tc>
        <w:tc>
          <w:tcPr>
            <w:tcW w:w="4819" w:type="dxa"/>
            <w:gridSpan w:val="2"/>
            <w:vMerge/>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
        </w:tc>
        <w:tc>
          <w:tcPr>
            <w:tcW w:w="567" w:type="dxa"/>
            <w:vMerge/>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01 00 00 00 00 0000 000</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ИСТОЧНИКИ ВНУТРЕННЕГО ФИНАНСИРОВАНИЯ ДЕФИЦИТОВ БЮДЖЕТОВ</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-261</w:t>
            </w: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lastRenderedPageBreak/>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01 05 00 00 00 0000 000</w:t>
            </w:r>
          </w:p>
        </w:tc>
        <w:tc>
          <w:tcPr>
            <w:tcW w:w="4819" w:type="dxa"/>
            <w:gridSpan w:val="2"/>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-261</w:t>
            </w: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01 05 00 00 00 0000 500</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Увеличение остатков средств бюджетов</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-3401</w:t>
            </w: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01 05 02 00 00 0000 500</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xml:space="preserve">Увеличение прочих остатков  средств бюджетов </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-3401</w:t>
            </w: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01 05 02 01 00 0000 510</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xml:space="preserve">Увеличение прочих остатков денежных средств бюджетов </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-3401</w:t>
            </w: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01 05 02 01 10 0000 510</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Увеличение прочих остатков денежных средств бюджетов поселений</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-3401</w:t>
            </w: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01 05 00 00 00 0000 600</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Уменьшение остатков средств бюджетов</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bCs/>
                <w:sz w:val="12"/>
                <w:szCs w:val="12"/>
              </w:rPr>
            </w:pPr>
            <w:r w:rsidRPr="003F6847">
              <w:rPr>
                <w:rFonts w:ascii="Times New Roman" w:eastAsia="Calibri" w:hAnsi="Times New Roman" w:cs="Times New Roman"/>
                <w:bCs/>
                <w:sz w:val="12"/>
                <w:szCs w:val="12"/>
              </w:rPr>
              <w:t>3140</w:t>
            </w: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01 05 02 00 00 0000 600</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xml:space="preserve">Уменьшение прочих остатков средств бюджетов </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3140</w:t>
            </w: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01 05 02 01 00 0000 610</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xml:space="preserve">Уменьшение прочих остатков денежных средств бюджетов </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3140</w:t>
            </w:r>
          </w:p>
        </w:tc>
      </w:tr>
      <w:tr w:rsidR="006F7B8A" w:rsidRPr="003F6847" w:rsidTr="006F7B8A">
        <w:trPr>
          <w:trHeight w:val="20"/>
        </w:trPr>
        <w:tc>
          <w:tcPr>
            <w:tcW w:w="709"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419</w:t>
            </w:r>
          </w:p>
        </w:tc>
        <w:tc>
          <w:tcPr>
            <w:tcW w:w="1418"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01 05 02 01 10 0000 610</w:t>
            </w:r>
          </w:p>
        </w:tc>
        <w:tc>
          <w:tcPr>
            <w:tcW w:w="4394"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Уменьшение прочих остатков денежных средств бюджетов поселений</w:t>
            </w:r>
          </w:p>
        </w:tc>
        <w:tc>
          <w:tcPr>
            <w:tcW w:w="425"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 </w:t>
            </w:r>
          </w:p>
        </w:tc>
        <w:tc>
          <w:tcPr>
            <w:tcW w:w="567" w:type="dxa"/>
            <w:noWrap/>
            <w:hideMark/>
          </w:tcPr>
          <w:p w:rsidR="003F6847" w:rsidRPr="003F6847" w:rsidRDefault="003F6847" w:rsidP="003F6847">
            <w:pPr>
              <w:tabs>
                <w:tab w:val="left" w:pos="284"/>
                <w:tab w:val="left" w:pos="3828"/>
              </w:tabs>
              <w:rPr>
                <w:rFonts w:ascii="Times New Roman" w:eastAsia="Calibri" w:hAnsi="Times New Roman" w:cs="Times New Roman"/>
                <w:sz w:val="12"/>
                <w:szCs w:val="12"/>
              </w:rPr>
            </w:pPr>
            <w:r w:rsidRPr="003F6847">
              <w:rPr>
                <w:rFonts w:ascii="Times New Roman" w:eastAsia="Calibri" w:hAnsi="Times New Roman" w:cs="Times New Roman"/>
                <w:sz w:val="12"/>
                <w:szCs w:val="12"/>
              </w:rPr>
              <w:t>3140</w:t>
            </w:r>
          </w:p>
        </w:tc>
      </w:tr>
    </w:tbl>
    <w:p w:rsidR="00422FE7" w:rsidRDefault="00422FE7" w:rsidP="004D05FD">
      <w:pPr>
        <w:tabs>
          <w:tab w:val="left" w:pos="284"/>
          <w:tab w:val="left" w:pos="3828"/>
        </w:tabs>
        <w:spacing w:after="0" w:line="240" w:lineRule="auto"/>
        <w:rPr>
          <w:rFonts w:ascii="Times New Roman" w:eastAsia="Calibri" w:hAnsi="Times New Roman" w:cs="Times New Roman"/>
          <w:sz w:val="12"/>
          <w:szCs w:val="12"/>
        </w:rPr>
      </w:pPr>
    </w:p>
    <w:p w:rsidR="006F7B8A" w:rsidRPr="00422FE7" w:rsidRDefault="006F7B8A" w:rsidP="006F7B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№5</w:t>
      </w:r>
    </w:p>
    <w:p w:rsidR="006F7B8A" w:rsidRPr="00422FE7" w:rsidRDefault="006F7B8A" w:rsidP="006F7B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6F7B8A" w:rsidRPr="00422FE7" w:rsidRDefault="006F7B8A" w:rsidP="006F7B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сельского поселения Антоновка</w:t>
      </w:r>
    </w:p>
    <w:p w:rsidR="006F7B8A" w:rsidRPr="00422FE7" w:rsidRDefault="006F7B8A" w:rsidP="006F7B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6F7B8A" w:rsidRPr="00422FE7" w:rsidRDefault="006F7B8A" w:rsidP="006F7B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"Об исполнении бюджета сельского поселения Антоновка</w:t>
      </w:r>
    </w:p>
    <w:p w:rsidR="006F7B8A" w:rsidRPr="00422FE7" w:rsidRDefault="006F7B8A" w:rsidP="006F7B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3222D7" w:rsidRDefault="006F7B8A" w:rsidP="006F7B8A">
      <w:pPr>
        <w:tabs>
          <w:tab w:val="left" w:pos="284"/>
          <w:tab w:val="left" w:pos="3828"/>
        </w:tabs>
        <w:spacing w:after="0" w:line="240" w:lineRule="auto"/>
        <w:jc w:val="center"/>
        <w:rPr>
          <w:rFonts w:ascii="Times New Roman" w:eastAsia="Calibri" w:hAnsi="Times New Roman" w:cs="Times New Roman"/>
          <w:b/>
          <w:sz w:val="12"/>
          <w:szCs w:val="12"/>
        </w:rPr>
      </w:pPr>
      <w:r w:rsidRPr="006F7B8A">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222D7" w:rsidRDefault="006F7B8A" w:rsidP="006F7B8A">
      <w:pPr>
        <w:tabs>
          <w:tab w:val="left" w:pos="284"/>
          <w:tab w:val="left" w:pos="3828"/>
        </w:tabs>
        <w:spacing w:after="0" w:line="240" w:lineRule="auto"/>
        <w:jc w:val="center"/>
        <w:rPr>
          <w:rFonts w:ascii="Times New Roman" w:eastAsia="Calibri" w:hAnsi="Times New Roman" w:cs="Times New Roman"/>
          <w:b/>
          <w:sz w:val="12"/>
          <w:szCs w:val="12"/>
        </w:rPr>
      </w:pPr>
      <w:r w:rsidRPr="006F7B8A">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3222D7" w:rsidRDefault="006F7B8A" w:rsidP="00645312">
      <w:pPr>
        <w:tabs>
          <w:tab w:val="left" w:pos="284"/>
          <w:tab w:val="left" w:pos="3828"/>
        </w:tabs>
        <w:spacing w:after="0" w:line="240" w:lineRule="auto"/>
        <w:jc w:val="center"/>
        <w:rPr>
          <w:rFonts w:ascii="Times New Roman" w:eastAsia="Calibri" w:hAnsi="Times New Roman" w:cs="Times New Roman"/>
          <w:b/>
          <w:sz w:val="12"/>
          <w:szCs w:val="12"/>
        </w:rPr>
      </w:pPr>
      <w:r w:rsidRPr="006F7B8A">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 за 2017 год</w:t>
      </w:r>
    </w:p>
    <w:p w:rsidR="00645312" w:rsidRPr="003222D7" w:rsidRDefault="00645312" w:rsidP="00645312">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ook w:val="04A0" w:firstRow="1" w:lastRow="0" w:firstColumn="1" w:lastColumn="0" w:noHBand="0" w:noVBand="1"/>
      </w:tblPr>
      <w:tblGrid>
        <w:gridCol w:w="3544"/>
        <w:gridCol w:w="1276"/>
        <w:gridCol w:w="2693"/>
      </w:tblGrid>
      <w:tr w:rsidR="003222D7" w:rsidRPr="003222D7" w:rsidTr="003222D7">
        <w:trPr>
          <w:trHeight w:val="20"/>
        </w:trPr>
        <w:tc>
          <w:tcPr>
            <w:tcW w:w="3544" w:type="dxa"/>
            <w:hideMark/>
          </w:tcPr>
          <w:p w:rsidR="003222D7" w:rsidRPr="003222D7" w:rsidRDefault="003222D7" w:rsidP="003222D7">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Наименование</w:t>
            </w:r>
          </w:p>
        </w:tc>
        <w:tc>
          <w:tcPr>
            <w:tcW w:w="1276" w:type="dxa"/>
            <w:hideMark/>
          </w:tcPr>
          <w:p w:rsidR="003222D7" w:rsidRPr="003222D7" w:rsidRDefault="003222D7" w:rsidP="003222D7">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Численность (чел.)</w:t>
            </w:r>
          </w:p>
        </w:tc>
        <w:tc>
          <w:tcPr>
            <w:tcW w:w="2693" w:type="dxa"/>
            <w:hideMark/>
          </w:tcPr>
          <w:p w:rsidR="003222D7" w:rsidRPr="003222D7" w:rsidRDefault="003222D7" w:rsidP="003222D7">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3222D7">
              <w:rPr>
                <w:rFonts w:ascii="Times New Roman" w:eastAsia="Calibri" w:hAnsi="Times New Roman" w:cs="Times New Roman"/>
                <w:sz w:val="12"/>
                <w:szCs w:val="12"/>
              </w:rPr>
              <w:t>рублей)</w:t>
            </w:r>
          </w:p>
        </w:tc>
      </w:tr>
      <w:tr w:rsidR="003222D7" w:rsidRPr="003222D7" w:rsidTr="003222D7">
        <w:trPr>
          <w:trHeight w:val="20"/>
        </w:trPr>
        <w:tc>
          <w:tcPr>
            <w:tcW w:w="3544" w:type="dxa"/>
            <w:hideMark/>
          </w:tcPr>
          <w:p w:rsidR="003222D7" w:rsidRPr="003222D7" w:rsidRDefault="003222D7" w:rsidP="003222D7">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3222D7" w:rsidRPr="003222D7" w:rsidRDefault="003222D7" w:rsidP="003222D7">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2</w:t>
            </w:r>
          </w:p>
        </w:tc>
        <w:tc>
          <w:tcPr>
            <w:tcW w:w="2693" w:type="dxa"/>
            <w:hideMark/>
          </w:tcPr>
          <w:p w:rsidR="003222D7" w:rsidRPr="003222D7" w:rsidRDefault="003222D7" w:rsidP="003222D7">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296</w:t>
            </w:r>
          </w:p>
        </w:tc>
      </w:tr>
      <w:tr w:rsidR="003222D7" w:rsidRPr="003222D7" w:rsidTr="003222D7">
        <w:trPr>
          <w:trHeight w:val="20"/>
        </w:trPr>
        <w:tc>
          <w:tcPr>
            <w:tcW w:w="3544" w:type="dxa"/>
            <w:hideMark/>
          </w:tcPr>
          <w:p w:rsidR="003222D7" w:rsidRPr="003222D7" w:rsidRDefault="003222D7" w:rsidP="003222D7">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3222D7" w:rsidRPr="003222D7" w:rsidRDefault="003222D7" w:rsidP="003222D7">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1</w:t>
            </w:r>
          </w:p>
        </w:tc>
        <w:tc>
          <w:tcPr>
            <w:tcW w:w="2693" w:type="dxa"/>
            <w:hideMark/>
          </w:tcPr>
          <w:p w:rsidR="003222D7" w:rsidRPr="003222D7" w:rsidRDefault="003222D7" w:rsidP="003222D7">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407</w:t>
            </w:r>
          </w:p>
        </w:tc>
      </w:tr>
      <w:tr w:rsidR="003222D7" w:rsidRPr="003222D7" w:rsidTr="003222D7">
        <w:trPr>
          <w:trHeight w:val="20"/>
        </w:trPr>
        <w:tc>
          <w:tcPr>
            <w:tcW w:w="3544" w:type="dxa"/>
            <w:noWrap/>
            <w:hideMark/>
          </w:tcPr>
          <w:p w:rsidR="003222D7" w:rsidRPr="003222D7" w:rsidRDefault="003222D7" w:rsidP="003222D7">
            <w:pPr>
              <w:tabs>
                <w:tab w:val="left" w:pos="284"/>
                <w:tab w:val="left" w:pos="3828"/>
              </w:tabs>
              <w:rPr>
                <w:rFonts w:ascii="Times New Roman" w:eastAsia="Calibri" w:hAnsi="Times New Roman" w:cs="Times New Roman"/>
                <w:bCs/>
                <w:sz w:val="12"/>
                <w:szCs w:val="12"/>
              </w:rPr>
            </w:pPr>
            <w:r w:rsidRPr="003222D7">
              <w:rPr>
                <w:rFonts w:ascii="Times New Roman" w:eastAsia="Calibri" w:hAnsi="Times New Roman" w:cs="Times New Roman"/>
                <w:bCs/>
                <w:sz w:val="12"/>
                <w:szCs w:val="12"/>
              </w:rPr>
              <w:t>И Т О Г О</w:t>
            </w:r>
            <w:proofErr w:type="gramStart"/>
            <w:r w:rsidRPr="003222D7">
              <w:rPr>
                <w:rFonts w:ascii="Times New Roman" w:eastAsia="Calibri" w:hAnsi="Times New Roman" w:cs="Times New Roman"/>
                <w:bCs/>
                <w:sz w:val="12"/>
                <w:szCs w:val="12"/>
              </w:rPr>
              <w:t xml:space="preserve"> :</w:t>
            </w:r>
            <w:proofErr w:type="gramEnd"/>
          </w:p>
        </w:tc>
        <w:tc>
          <w:tcPr>
            <w:tcW w:w="1276" w:type="dxa"/>
            <w:noWrap/>
            <w:hideMark/>
          </w:tcPr>
          <w:p w:rsidR="003222D7" w:rsidRPr="003222D7" w:rsidRDefault="003222D7" w:rsidP="003222D7">
            <w:pPr>
              <w:tabs>
                <w:tab w:val="left" w:pos="284"/>
                <w:tab w:val="left" w:pos="3828"/>
              </w:tabs>
              <w:rPr>
                <w:rFonts w:ascii="Times New Roman" w:eastAsia="Calibri" w:hAnsi="Times New Roman" w:cs="Times New Roman"/>
                <w:bCs/>
                <w:sz w:val="12"/>
                <w:szCs w:val="12"/>
              </w:rPr>
            </w:pPr>
            <w:r w:rsidRPr="003222D7">
              <w:rPr>
                <w:rFonts w:ascii="Times New Roman" w:eastAsia="Calibri" w:hAnsi="Times New Roman" w:cs="Times New Roman"/>
                <w:bCs/>
                <w:sz w:val="12"/>
                <w:szCs w:val="12"/>
              </w:rPr>
              <w:t>3</w:t>
            </w:r>
          </w:p>
        </w:tc>
        <w:tc>
          <w:tcPr>
            <w:tcW w:w="2693" w:type="dxa"/>
            <w:noWrap/>
            <w:hideMark/>
          </w:tcPr>
          <w:p w:rsidR="003222D7" w:rsidRPr="003222D7" w:rsidRDefault="003222D7" w:rsidP="003222D7">
            <w:pPr>
              <w:tabs>
                <w:tab w:val="left" w:pos="284"/>
                <w:tab w:val="left" w:pos="3828"/>
              </w:tabs>
              <w:rPr>
                <w:rFonts w:ascii="Times New Roman" w:eastAsia="Calibri" w:hAnsi="Times New Roman" w:cs="Times New Roman"/>
                <w:bCs/>
                <w:sz w:val="12"/>
                <w:szCs w:val="12"/>
              </w:rPr>
            </w:pPr>
            <w:r w:rsidRPr="003222D7">
              <w:rPr>
                <w:rFonts w:ascii="Times New Roman" w:eastAsia="Calibri" w:hAnsi="Times New Roman" w:cs="Times New Roman"/>
                <w:bCs/>
                <w:sz w:val="12"/>
                <w:szCs w:val="12"/>
              </w:rPr>
              <w:t>703</w:t>
            </w:r>
          </w:p>
        </w:tc>
      </w:tr>
    </w:tbl>
    <w:p w:rsidR="00422FE7" w:rsidRDefault="00422FE7" w:rsidP="004D05FD">
      <w:pPr>
        <w:tabs>
          <w:tab w:val="left" w:pos="284"/>
          <w:tab w:val="left" w:pos="3828"/>
        </w:tabs>
        <w:spacing w:after="0" w:line="240" w:lineRule="auto"/>
        <w:rPr>
          <w:rFonts w:ascii="Times New Roman" w:eastAsia="Calibri" w:hAnsi="Times New Roman" w:cs="Times New Roman"/>
          <w:sz w:val="12"/>
          <w:szCs w:val="12"/>
        </w:rPr>
      </w:pPr>
    </w:p>
    <w:p w:rsidR="001132F0" w:rsidRDefault="001132F0" w:rsidP="001132F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1132F0" w:rsidRPr="00812E0B" w:rsidRDefault="001132F0" w:rsidP="001132F0">
      <w:pPr>
        <w:tabs>
          <w:tab w:val="left" w:pos="284"/>
          <w:tab w:val="left" w:pos="3828"/>
        </w:tabs>
        <w:spacing w:after="0" w:line="240" w:lineRule="auto"/>
        <w:jc w:val="center"/>
        <w:rPr>
          <w:rFonts w:ascii="Times New Roman" w:eastAsia="Calibri" w:hAnsi="Times New Roman" w:cs="Times New Roman"/>
          <w:b/>
          <w:bCs/>
          <w:sz w:val="12"/>
          <w:szCs w:val="12"/>
        </w:rPr>
      </w:pPr>
      <w:r w:rsidRPr="00812E0B">
        <w:rPr>
          <w:rFonts w:ascii="Times New Roman" w:eastAsia="Calibri" w:hAnsi="Times New Roman" w:cs="Times New Roman"/>
          <w:b/>
          <w:bCs/>
          <w:sz w:val="12"/>
          <w:szCs w:val="12"/>
        </w:rPr>
        <w:t xml:space="preserve">СЕЛЬСКОГО ПОСЕЛЕНИЯ </w:t>
      </w:r>
      <w:r w:rsidRPr="001132F0">
        <w:rPr>
          <w:rFonts w:ascii="Times New Roman" w:eastAsia="Calibri" w:hAnsi="Times New Roman" w:cs="Times New Roman"/>
          <w:b/>
          <w:bCs/>
          <w:sz w:val="12"/>
          <w:szCs w:val="12"/>
        </w:rPr>
        <w:t>ВЕРХНЯЯ ОРЛЯНКА</w:t>
      </w:r>
    </w:p>
    <w:p w:rsidR="001132F0" w:rsidRPr="00116671" w:rsidRDefault="001132F0" w:rsidP="001132F0">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1132F0" w:rsidRPr="00116671" w:rsidRDefault="001132F0" w:rsidP="001132F0">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1132F0" w:rsidRPr="00116671" w:rsidRDefault="001132F0" w:rsidP="001132F0">
      <w:pPr>
        <w:tabs>
          <w:tab w:val="left" w:pos="284"/>
        </w:tabs>
        <w:spacing w:after="0" w:line="240" w:lineRule="auto"/>
        <w:jc w:val="center"/>
        <w:rPr>
          <w:rFonts w:ascii="Times New Roman" w:eastAsia="Calibri" w:hAnsi="Times New Roman" w:cs="Times New Roman"/>
          <w:sz w:val="12"/>
          <w:szCs w:val="12"/>
        </w:rPr>
      </w:pPr>
    </w:p>
    <w:p w:rsidR="001132F0" w:rsidRPr="00116671" w:rsidRDefault="001132F0" w:rsidP="001132F0">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1132F0" w:rsidRDefault="001132F0" w:rsidP="001132F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апреля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1132F0" w:rsidRDefault="001132F0" w:rsidP="001132F0">
      <w:pPr>
        <w:tabs>
          <w:tab w:val="left" w:pos="284"/>
          <w:tab w:val="left" w:pos="3828"/>
        </w:tabs>
        <w:spacing w:after="0" w:line="240" w:lineRule="auto"/>
        <w:jc w:val="center"/>
        <w:rPr>
          <w:rFonts w:ascii="Times New Roman" w:eastAsia="Calibri" w:hAnsi="Times New Roman" w:cs="Times New Roman"/>
          <w:b/>
          <w:sz w:val="12"/>
          <w:szCs w:val="12"/>
        </w:rPr>
      </w:pPr>
      <w:r w:rsidRPr="001132F0">
        <w:rPr>
          <w:rFonts w:ascii="Times New Roman" w:eastAsia="Calibri" w:hAnsi="Times New Roman" w:cs="Times New Roman"/>
          <w:b/>
          <w:sz w:val="12"/>
          <w:szCs w:val="12"/>
        </w:rPr>
        <w:t>О публичных слушаниях  по проекту Решения Собрания представителей</w:t>
      </w:r>
    </w:p>
    <w:p w:rsidR="001132F0" w:rsidRDefault="001132F0" w:rsidP="001132F0">
      <w:pPr>
        <w:tabs>
          <w:tab w:val="left" w:pos="284"/>
          <w:tab w:val="left" w:pos="3828"/>
        </w:tabs>
        <w:spacing w:after="0" w:line="240" w:lineRule="auto"/>
        <w:jc w:val="center"/>
        <w:rPr>
          <w:rFonts w:ascii="Times New Roman" w:eastAsia="Calibri" w:hAnsi="Times New Roman" w:cs="Times New Roman"/>
          <w:b/>
          <w:sz w:val="12"/>
          <w:szCs w:val="12"/>
        </w:rPr>
      </w:pPr>
      <w:r w:rsidRPr="001132F0">
        <w:rPr>
          <w:rFonts w:ascii="Times New Roman" w:eastAsia="Calibri" w:hAnsi="Times New Roman" w:cs="Times New Roman"/>
          <w:b/>
          <w:sz w:val="12"/>
          <w:szCs w:val="12"/>
        </w:rPr>
        <w:t>сельского поселения</w:t>
      </w:r>
      <w:r>
        <w:rPr>
          <w:rFonts w:ascii="Times New Roman" w:eastAsia="Calibri" w:hAnsi="Times New Roman" w:cs="Times New Roman"/>
          <w:b/>
          <w:sz w:val="12"/>
          <w:szCs w:val="12"/>
        </w:rPr>
        <w:t xml:space="preserve"> Верхняя Орлянка муниципального </w:t>
      </w:r>
      <w:r w:rsidRPr="001132F0">
        <w:rPr>
          <w:rFonts w:ascii="Times New Roman" w:eastAsia="Calibri" w:hAnsi="Times New Roman" w:cs="Times New Roman"/>
          <w:b/>
          <w:sz w:val="12"/>
          <w:szCs w:val="12"/>
        </w:rPr>
        <w:t xml:space="preserve">района Сергиевский Самарской области </w:t>
      </w:r>
    </w:p>
    <w:p w:rsidR="001132F0" w:rsidRDefault="001132F0" w:rsidP="001132F0">
      <w:pPr>
        <w:tabs>
          <w:tab w:val="left" w:pos="284"/>
          <w:tab w:val="left" w:pos="3828"/>
        </w:tabs>
        <w:spacing w:after="0" w:line="240" w:lineRule="auto"/>
        <w:jc w:val="center"/>
        <w:rPr>
          <w:rFonts w:ascii="Times New Roman" w:eastAsia="Calibri" w:hAnsi="Times New Roman" w:cs="Times New Roman"/>
          <w:b/>
          <w:sz w:val="12"/>
          <w:szCs w:val="12"/>
        </w:rPr>
      </w:pPr>
      <w:r w:rsidRPr="001132F0">
        <w:rPr>
          <w:rFonts w:ascii="Times New Roman" w:eastAsia="Calibri" w:hAnsi="Times New Roman" w:cs="Times New Roman"/>
          <w:b/>
          <w:sz w:val="12"/>
          <w:szCs w:val="12"/>
        </w:rPr>
        <w:t>«Об исполнении бюджета сельского поселения Верхняя Орлянка муниципального района Сергиевский за 2017 год»</w:t>
      </w:r>
    </w:p>
    <w:p w:rsidR="001132F0" w:rsidRDefault="001132F0" w:rsidP="001132F0">
      <w:pPr>
        <w:tabs>
          <w:tab w:val="left" w:pos="284"/>
          <w:tab w:val="left" w:pos="3828"/>
        </w:tabs>
        <w:spacing w:after="0" w:line="240" w:lineRule="auto"/>
        <w:jc w:val="both"/>
        <w:rPr>
          <w:rFonts w:ascii="Times New Roman" w:eastAsia="Calibri" w:hAnsi="Times New Roman" w:cs="Times New Roman"/>
          <w:sz w:val="12"/>
          <w:szCs w:val="12"/>
        </w:rPr>
      </w:pP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1132F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публичных слушаний в сельском поселении Верхняя Орлянка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w:t>
      </w:r>
      <w:proofErr w:type="gramEnd"/>
      <w:r w:rsidRPr="001132F0">
        <w:rPr>
          <w:rFonts w:ascii="Times New Roman" w:eastAsia="Calibri" w:hAnsi="Times New Roman" w:cs="Times New Roman"/>
          <w:sz w:val="12"/>
          <w:szCs w:val="12"/>
        </w:rPr>
        <w:t xml:space="preserve">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2017 год»,</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132F0">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2016 год»  с 07 мая 2018 года по 21 мая 2018 года.</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132F0">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Верхняя Орлянка  муниципального района Сергиевский.</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 xml:space="preserve">3. </w:t>
      </w:r>
      <w:proofErr w:type="gramStart"/>
      <w:r w:rsidRPr="001132F0">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Верхняя Орлянка по вопросу обсуждения проекта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2017 год» здание администрации, расположенное по адресу: 446523, Самарская область, Сергиевский район, с. Верхняя Орлянка</w:t>
      </w:r>
      <w:proofErr w:type="gramEnd"/>
      <w:r w:rsidRPr="001132F0">
        <w:rPr>
          <w:rFonts w:ascii="Times New Roman" w:eastAsia="Calibri" w:hAnsi="Times New Roman" w:cs="Times New Roman"/>
          <w:sz w:val="12"/>
          <w:szCs w:val="12"/>
        </w:rPr>
        <w:t>, улица Почтовая, дом 2а.</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 xml:space="preserve">4. Мероприятие по информированию жителей сельского поселения Верхняя Орлянка  по вопросу </w:t>
      </w:r>
      <w:proofErr w:type="gramStart"/>
      <w:r w:rsidRPr="001132F0">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1132F0">
        <w:rPr>
          <w:rFonts w:ascii="Times New Roman" w:eastAsia="Calibri" w:hAnsi="Times New Roman" w:cs="Times New Roman"/>
          <w:sz w:val="12"/>
          <w:szCs w:val="12"/>
        </w:rPr>
        <w:t xml:space="preserve">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2017 год» состоится 15 мая  2018 года          в 10-00ч.</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132F0">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Верхняя Орлянка по вопросу публичных слушаний ведущего специалиста администрации сельского поселения Верхняя Орлянка </w:t>
      </w:r>
      <w:proofErr w:type="spellStart"/>
      <w:r w:rsidRPr="001132F0">
        <w:rPr>
          <w:rFonts w:ascii="Times New Roman" w:eastAsia="Calibri" w:hAnsi="Times New Roman" w:cs="Times New Roman"/>
          <w:sz w:val="12"/>
          <w:szCs w:val="12"/>
        </w:rPr>
        <w:t>Щепетову</w:t>
      </w:r>
      <w:proofErr w:type="spellEnd"/>
      <w:r w:rsidRPr="001132F0">
        <w:rPr>
          <w:rFonts w:ascii="Times New Roman" w:eastAsia="Calibri" w:hAnsi="Times New Roman" w:cs="Times New Roman"/>
          <w:sz w:val="12"/>
          <w:szCs w:val="12"/>
        </w:rPr>
        <w:t xml:space="preserve"> Нину Алексеевну.</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 xml:space="preserve">6. 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2017 год» осуществлять </w:t>
      </w:r>
      <w:proofErr w:type="spellStart"/>
      <w:r w:rsidRPr="001132F0">
        <w:rPr>
          <w:rFonts w:ascii="Times New Roman" w:eastAsia="Calibri" w:hAnsi="Times New Roman" w:cs="Times New Roman"/>
          <w:sz w:val="12"/>
          <w:szCs w:val="12"/>
        </w:rPr>
        <w:t>Щепетовой</w:t>
      </w:r>
      <w:proofErr w:type="spellEnd"/>
      <w:r w:rsidRPr="001132F0">
        <w:rPr>
          <w:rFonts w:ascii="Times New Roman" w:eastAsia="Calibri" w:hAnsi="Times New Roman" w:cs="Times New Roman"/>
          <w:sz w:val="12"/>
          <w:szCs w:val="12"/>
        </w:rPr>
        <w:t xml:space="preserve"> Нине Алексеевне – (ведущему специалисту администрации сельского поселения Верхняя Орлянка</w:t>
      </w:r>
      <w:proofErr w:type="gramStart"/>
      <w:r w:rsidRPr="001132F0">
        <w:rPr>
          <w:rFonts w:ascii="Times New Roman" w:eastAsia="Calibri" w:hAnsi="Times New Roman" w:cs="Times New Roman"/>
          <w:sz w:val="12"/>
          <w:szCs w:val="12"/>
        </w:rPr>
        <w:t xml:space="preserve"> )</w:t>
      </w:r>
      <w:proofErr w:type="gramEnd"/>
      <w:r w:rsidRPr="001132F0">
        <w:rPr>
          <w:rFonts w:ascii="Times New Roman" w:eastAsia="Calibri" w:hAnsi="Times New Roman" w:cs="Times New Roman"/>
          <w:sz w:val="12"/>
          <w:szCs w:val="12"/>
        </w:rPr>
        <w:t xml:space="preserve"> с 07 мая 2018 года по 21 мая 2018 года.</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7. Опубликовать настоящее постановление в газете «Сергиевский вестник».</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8.Настоящее постановление вступает в силу со дня его официа</w:t>
      </w:r>
      <w:r>
        <w:rPr>
          <w:rFonts w:ascii="Times New Roman" w:eastAsia="Calibri" w:hAnsi="Times New Roman" w:cs="Times New Roman"/>
          <w:sz w:val="12"/>
          <w:szCs w:val="12"/>
        </w:rPr>
        <w:t>льного опубликования.</w:t>
      </w:r>
    </w:p>
    <w:p w:rsidR="001132F0" w:rsidRP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Глава сельского поселения</w:t>
      </w:r>
    </w:p>
    <w:p w:rsidR="001132F0" w:rsidRP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Верхняя Орлянка</w:t>
      </w:r>
    </w:p>
    <w:p w:rsidR="001132F0" w:rsidRP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муниципального района Сергиевский</w:t>
      </w:r>
    </w:p>
    <w:p w:rsid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Самарской области</w:t>
      </w:r>
    </w:p>
    <w:p w:rsidR="00422FE7"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Р.Р. Исмагилов</w:t>
      </w:r>
    </w:p>
    <w:p w:rsidR="00422FE7" w:rsidRDefault="00422FE7" w:rsidP="001132F0">
      <w:pPr>
        <w:tabs>
          <w:tab w:val="left" w:pos="284"/>
          <w:tab w:val="left" w:pos="3828"/>
        </w:tabs>
        <w:spacing w:after="0" w:line="240" w:lineRule="auto"/>
        <w:ind w:firstLine="284"/>
        <w:jc w:val="right"/>
        <w:rPr>
          <w:rFonts w:ascii="Times New Roman" w:eastAsia="Calibri" w:hAnsi="Times New Roman" w:cs="Times New Roman"/>
          <w:sz w:val="12"/>
          <w:szCs w:val="12"/>
        </w:rPr>
      </w:pPr>
    </w:p>
    <w:p w:rsidR="00645312" w:rsidRDefault="00645312" w:rsidP="001132F0">
      <w:pPr>
        <w:tabs>
          <w:tab w:val="left" w:pos="284"/>
          <w:tab w:val="left" w:pos="3828"/>
        </w:tabs>
        <w:spacing w:after="0" w:line="240" w:lineRule="auto"/>
        <w:ind w:firstLine="284"/>
        <w:jc w:val="right"/>
        <w:rPr>
          <w:rFonts w:ascii="Times New Roman" w:eastAsia="Calibri" w:hAnsi="Times New Roman" w:cs="Times New Roman"/>
          <w:sz w:val="12"/>
          <w:szCs w:val="12"/>
        </w:rPr>
      </w:pPr>
    </w:p>
    <w:p w:rsidR="00645312" w:rsidRDefault="00645312" w:rsidP="001132F0">
      <w:pPr>
        <w:tabs>
          <w:tab w:val="left" w:pos="284"/>
          <w:tab w:val="left" w:pos="3828"/>
        </w:tabs>
        <w:spacing w:after="0" w:line="240" w:lineRule="auto"/>
        <w:ind w:firstLine="284"/>
        <w:jc w:val="right"/>
        <w:rPr>
          <w:rFonts w:ascii="Times New Roman" w:eastAsia="Calibri" w:hAnsi="Times New Roman" w:cs="Times New Roman"/>
          <w:sz w:val="12"/>
          <w:szCs w:val="12"/>
        </w:rPr>
      </w:pPr>
    </w:p>
    <w:p w:rsidR="001132F0" w:rsidRPr="00D62E44"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Приложение</w:t>
      </w:r>
    </w:p>
    <w:p w:rsidR="001132F0"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Постановлению Главы</w:t>
      </w:r>
    </w:p>
    <w:p w:rsidR="001132F0" w:rsidRPr="00D62E44"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1132F0">
        <w:rPr>
          <w:rFonts w:ascii="Times New Roman" w:eastAsia="Calibri" w:hAnsi="Times New Roman" w:cs="Times New Roman"/>
          <w:i/>
          <w:sz w:val="12"/>
          <w:szCs w:val="12"/>
        </w:rPr>
        <w:t>Верхняя Орлянка</w:t>
      </w:r>
    </w:p>
    <w:p w:rsidR="001132F0" w:rsidRPr="00D62E44"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муниципального района Сергиевский</w:t>
      </w:r>
    </w:p>
    <w:p w:rsidR="001132F0" w:rsidRPr="00D62E44"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 </w:t>
      </w:r>
      <w:r w:rsidRPr="00D62E44">
        <w:rPr>
          <w:rFonts w:ascii="Times New Roman" w:eastAsia="Calibri" w:hAnsi="Times New Roman" w:cs="Times New Roman"/>
          <w:i/>
          <w:sz w:val="12"/>
          <w:szCs w:val="12"/>
        </w:rPr>
        <w:t>от «24» апреля 2018 г.</w:t>
      </w:r>
    </w:p>
    <w:p w:rsidR="001132F0" w:rsidRPr="00D62E44" w:rsidRDefault="001132F0" w:rsidP="001132F0">
      <w:pPr>
        <w:tabs>
          <w:tab w:val="left" w:pos="284"/>
          <w:tab w:val="left" w:pos="3828"/>
        </w:tabs>
        <w:spacing w:after="0" w:line="240" w:lineRule="auto"/>
        <w:rPr>
          <w:rFonts w:ascii="Times New Roman" w:eastAsia="Calibri" w:hAnsi="Times New Roman" w:cs="Times New Roman"/>
          <w:b/>
          <w:sz w:val="12"/>
          <w:szCs w:val="12"/>
        </w:rPr>
      </w:pPr>
    </w:p>
    <w:p w:rsidR="001132F0" w:rsidRPr="00D62E44"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D62E44">
        <w:rPr>
          <w:rFonts w:ascii="Times New Roman" w:eastAsia="Calibri" w:hAnsi="Times New Roman" w:cs="Times New Roman"/>
          <w:sz w:val="12"/>
          <w:szCs w:val="12"/>
        </w:rPr>
        <w:t>ПРОЕКТ</w:t>
      </w:r>
    </w:p>
    <w:p w:rsidR="001132F0" w:rsidRPr="00422FE7" w:rsidRDefault="001132F0" w:rsidP="001132F0">
      <w:pPr>
        <w:tabs>
          <w:tab w:val="left" w:pos="284"/>
          <w:tab w:val="left" w:pos="3828"/>
        </w:tabs>
        <w:spacing w:after="0" w:line="240" w:lineRule="auto"/>
        <w:jc w:val="center"/>
        <w:rPr>
          <w:rFonts w:ascii="Times New Roman" w:eastAsia="Calibri" w:hAnsi="Times New Roman" w:cs="Times New Roman"/>
          <w:b/>
          <w:bCs/>
          <w:sz w:val="12"/>
          <w:szCs w:val="12"/>
        </w:rPr>
      </w:pPr>
      <w:r w:rsidRPr="00422FE7">
        <w:rPr>
          <w:rFonts w:ascii="Times New Roman" w:eastAsia="Calibri" w:hAnsi="Times New Roman" w:cs="Times New Roman"/>
          <w:b/>
          <w:bCs/>
          <w:sz w:val="12"/>
          <w:szCs w:val="12"/>
        </w:rPr>
        <w:t>Решение</w:t>
      </w:r>
    </w:p>
    <w:p w:rsidR="001132F0" w:rsidRPr="00422FE7" w:rsidRDefault="001132F0" w:rsidP="001132F0">
      <w:pPr>
        <w:tabs>
          <w:tab w:val="left" w:pos="284"/>
          <w:tab w:val="left" w:pos="3828"/>
        </w:tabs>
        <w:spacing w:after="0" w:line="240" w:lineRule="auto"/>
        <w:jc w:val="center"/>
        <w:rPr>
          <w:rFonts w:ascii="Times New Roman" w:eastAsia="Calibri" w:hAnsi="Times New Roman" w:cs="Times New Roman"/>
          <w:b/>
          <w:bCs/>
          <w:sz w:val="12"/>
          <w:szCs w:val="12"/>
        </w:rPr>
      </w:pPr>
    </w:p>
    <w:p w:rsidR="001132F0" w:rsidRPr="00422FE7" w:rsidRDefault="001132F0" w:rsidP="001132F0">
      <w:pPr>
        <w:tabs>
          <w:tab w:val="left" w:pos="284"/>
          <w:tab w:val="left" w:pos="3828"/>
        </w:tabs>
        <w:spacing w:after="0" w:line="240" w:lineRule="auto"/>
        <w:jc w:val="center"/>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 _____ </w:t>
      </w:r>
      <w:r>
        <w:rPr>
          <w:rFonts w:ascii="Times New Roman" w:eastAsia="Calibri" w:hAnsi="Times New Roman" w:cs="Times New Roman"/>
          <w:bCs/>
          <w:sz w:val="12"/>
          <w:szCs w:val="12"/>
        </w:rPr>
        <w:t xml:space="preserve">    </w:t>
      </w:r>
      <w:r w:rsidRPr="00422FE7">
        <w:rPr>
          <w:rFonts w:ascii="Times New Roman" w:eastAsia="Calibri" w:hAnsi="Times New Roman" w:cs="Times New Roman"/>
          <w:bCs/>
          <w:sz w:val="12"/>
          <w:szCs w:val="12"/>
        </w:rPr>
        <w:t>от «      »                      2018 г.</w:t>
      </w:r>
    </w:p>
    <w:p w:rsidR="001132F0" w:rsidRPr="00422FE7" w:rsidRDefault="001132F0" w:rsidP="001132F0">
      <w:pPr>
        <w:tabs>
          <w:tab w:val="left" w:pos="284"/>
          <w:tab w:val="left" w:pos="3828"/>
        </w:tabs>
        <w:spacing w:after="0" w:line="240" w:lineRule="auto"/>
        <w:jc w:val="center"/>
        <w:rPr>
          <w:rFonts w:ascii="Times New Roman" w:eastAsia="Calibri" w:hAnsi="Times New Roman" w:cs="Times New Roman"/>
          <w:bCs/>
          <w:sz w:val="12"/>
          <w:szCs w:val="12"/>
        </w:rPr>
      </w:pPr>
    </w:p>
    <w:p w:rsidR="001132F0" w:rsidRPr="00422FE7" w:rsidRDefault="001132F0" w:rsidP="001132F0">
      <w:pPr>
        <w:tabs>
          <w:tab w:val="left" w:pos="284"/>
          <w:tab w:val="left" w:pos="3828"/>
        </w:tabs>
        <w:spacing w:after="0" w:line="240" w:lineRule="auto"/>
        <w:jc w:val="center"/>
        <w:rPr>
          <w:rFonts w:ascii="Times New Roman" w:eastAsia="Calibri" w:hAnsi="Times New Roman" w:cs="Times New Roman"/>
          <w:b/>
          <w:bCs/>
          <w:sz w:val="12"/>
          <w:szCs w:val="12"/>
        </w:rPr>
      </w:pPr>
      <w:r w:rsidRPr="00422FE7">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422FE7">
        <w:rPr>
          <w:rFonts w:ascii="Times New Roman" w:eastAsia="Calibri" w:hAnsi="Times New Roman" w:cs="Times New Roman"/>
          <w:b/>
          <w:bCs/>
          <w:sz w:val="12"/>
          <w:szCs w:val="12"/>
        </w:rPr>
        <w:t xml:space="preserve">сельского поселения </w:t>
      </w:r>
      <w:r w:rsidRPr="001132F0">
        <w:rPr>
          <w:rFonts w:ascii="Times New Roman" w:eastAsia="Calibri" w:hAnsi="Times New Roman" w:cs="Times New Roman"/>
          <w:b/>
          <w:bCs/>
          <w:sz w:val="12"/>
          <w:szCs w:val="12"/>
        </w:rPr>
        <w:t>Верхняя Орлянка</w:t>
      </w:r>
      <w:r>
        <w:rPr>
          <w:rFonts w:ascii="Times New Roman" w:eastAsia="Calibri" w:hAnsi="Times New Roman" w:cs="Times New Roman"/>
          <w:b/>
          <w:bCs/>
          <w:sz w:val="12"/>
          <w:szCs w:val="12"/>
        </w:rPr>
        <w:t xml:space="preserve"> </w:t>
      </w:r>
      <w:r w:rsidRPr="00422FE7">
        <w:rPr>
          <w:rFonts w:ascii="Times New Roman" w:eastAsia="Calibri" w:hAnsi="Times New Roman" w:cs="Times New Roman"/>
          <w:b/>
          <w:bCs/>
          <w:sz w:val="12"/>
          <w:szCs w:val="12"/>
        </w:rPr>
        <w:t>муниципального района Сергиевский за 2017 год»</w:t>
      </w:r>
    </w:p>
    <w:p w:rsidR="001132F0" w:rsidRPr="00422FE7" w:rsidRDefault="001132F0" w:rsidP="001132F0">
      <w:pPr>
        <w:tabs>
          <w:tab w:val="left" w:pos="284"/>
          <w:tab w:val="left" w:pos="3828"/>
        </w:tabs>
        <w:spacing w:after="0" w:line="240" w:lineRule="auto"/>
        <w:rPr>
          <w:rFonts w:ascii="Times New Roman" w:eastAsia="Calibri" w:hAnsi="Times New Roman" w:cs="Times New Roman"/>
          <w:b/>
          <w:bCs/>
          <w:sz w:val="12"/>
          <w:szCs w:val="12"/>
        </w:rPr>
      </w:pPr>
    </w:p>
    <w:p w:rsidR="001132F0" w:rsidRPr="00422FE7" w:rsidRDefault="001132F0" w:rsidP="001132F0">
      <w:pPr>
        <w:tabs>
          <w:tab w:val="left" w:pos="284"/>
          <w:tab w:val="left" w:pos="3828"/>
        </w:tabs>
        <w:spacing w:after="0" w:line="240" w:lineRule="auto"/>
        <w:ind w:firstLine="284"/>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Принято Собранием Представителей сельского поселения </w:t>
      </w:r>
      <w:r w:rsidRPr="001132F0">
        <w:rPr>
          <w:rFonts w:ascii="Times New Roman" w:eastAsia="Calibri" w:hAnsi="Times New Roman" w:cs="Times New Roman"/>
          <w:bCs/>
          <w:sz w:val="12"/>
          <w:szCs w:val="12"/>
        </w:rPr>
        <w:t>Верхняя Орлянка</w:t>
      </w:r>
      <w:r>
        <w:rPr>
          <w:rFonts w:ascii="Times New Roman" w:eastAsia="Calibri" w:hAnsi="Times New Roman" w:cs="Times New Roman"/>
          <w:bCs/>
          <w:sz w:val="12"/>
          <w:szCs w:val="12"/>
        </w:rPr>
        <w:t xml:space="preserve"> </w:t>
      </w:r>
      <w:r w:rsidRPr="00422FE7">
        <w:rPr>
          <w:rFonts w:ascii="Times New Roman" w:eastAsia="Calibri" w:hAnsi="Times New Roman" w:cs="Times New Roman"/>
          <w:bCs/>
          <w:sz w:val="12"/>
          <w:szCs w:val="12"/>
        </w:rPr>
        <w:t>муниципального района Сергиевский</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1132F0">
        <w:rPr>
          <w:rFonts w:ascii="Times New Roman" w:eastAsia="Calibri" w:hAnsi="Times New Roman" w:cs="Times New Roman"/>
          <w:sz w:val="12"/>
          <w:szCs w:val="12"/>
        </w:rPr>
        <w:t>Рассмотрев представленный Администрацией сельского поселения Верхняя Орлянка муниципального района</w:t>
      </w:r>
      <w:proofErr w:type="gramEnd"/>
      <w:r w:rsidRPr="001132F0">
        <w:rPr>
          <w:rFonts w:ascii="Times New Roman" w:eastAsia="Calibri" w:hAnsi="Times New Roman" w:cs="Times New Roman"/>
          <w:sz w:val="12"/>
          <w:szCs w:val="12"/>
        </w:rPr>
        <w:t xml:space="preserve"> Сергиевский отчет об исполнении бюджета сельского поселения Верхняя Орлянка за 2017 год, Собрание Представителей сельского поселения  Верхняя Орлянка</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b/>
          <w:sz w:val="12"/>
          <w:szCs w:val="12"/>
        </w:rPr>
      </w:pPr>
      <w:r w:rsidRPr="001132F0">
        <w:rPr>
          <w:rFonts w:ascii="Times New Roman" w:eastAsia="Calibri" w:hAnsi="Times New Roman" w:cs="Times New Roman"/>
          <w:b/>
          <w:sz w:val="12"/>
          <w:szCs w:val="12"/>
        </w:rPr>
        <w:t>РЕШИЛО:</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132F0">
        <w:rPr>
          <w:rFonts w:ascii="Times New Roman" w:eastAsia="Calibri" w:hAnsi="Times New Roman" w:cs="Times New Roman"/>
          <w:sz w:val="12"/>
          <w:szCs w:val="12"/>
        </w:rPr>
        <w:t>Утвердить исполнение бюджета сельского поселения Верхняя Орлянка за 2017 год по доходам  4 182  тыс. рублей и по расходам в сумме 3 862 тыс. рублей с превышением доходов над расходами в сумме 320 тыс. рублей.</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132F0">
        <w:rPr>
          <w:rFonts w:ascii="Times New Roman" w:eastAsia="Calibri" w:hAnsi="Times New Roman" w:cs="Times New Roman"/>
          <w:sz w:val="12"/>
          <w:szCs w:val="12"/>
        </w:rPr>
        <w:t xml:space="preserve">Утвердить поступление доходов </w:t>
      </w:r>
      <w:proofErr w:type="gramStart"/>
      <w:r w:rsidRPr="001132F0">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1132F0">
        <w:rPr>
          <w:rFonts w:ascii="Times New Roman" w:eastAsia="Calibri" w:hAnsi="Times New Roman" w:cs="Times New Roman"/>
          <w:sz w:val="12"/>
          <w:szCs w:val="12"/>
        </w:rPr>
        <w:t xml:space="preserve"> 1.</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132F0">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132F0">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132F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Верхняя Орлянка по кодам </w:t>
      </w:r>
      <w:proofErr w:type="gramStart"/>
      <w:r w:rsidRPr="001132F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1132F0">
        <w:rPr>
          <w:rFonts w:ascii="Times New Roman" w:eastAsia="Calibri" w:hAnsi="Times New Roman" w:cs="Times New Roman"/>
          <w:sz w:val="12"/>
          <w:szCs w:val="12"/>
        </w:rPr>
        <w:t xml:space="preserve">  в соответствии с приложением 4.</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132F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2017 год в соответствии с приложением 5.</w:t>
      </w:r>
    </w:p>
    <w:p w:rsidR="001132F0" w:rsidRP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132F0">
        <w:rPr>
          <w:rFonts w:ascii="Times New Roman" w:eastAsia="Calibri" w:hAnsi="Times New Roman" w:cs="Times New Roman"/>
          <w:sz w:val="12"/>
          <w:szCs w:val="12"/>
        </w:rPr>
        <w:t>Настоящее решение опубликовать в газете «Сергиевский вестник».</w:t>
      </w:r>
    </w:p>
    <w:p w:rsidR="001132F0" w:rsidRDefault="001132F0" w:rsidP="001132F0">
      <w:pPr>
        <w:tabs>
          <w:tab w:val="left" w:pos="284"/>
          <w:tab w:val="left" w:pos="3828"/>
        </w:tabs>
        <w:spacing w:after="0" w:line="240" w:lineRule="auto"/>
        <w:ind w:firstLine="284"/>
        <w:jc w:val="both"/>
        <w:rPr>
          <w:rFonts w:ascii="Times New Roman" w:eastAsia="Calibri" w:hAnsi="Times New Roman" w:cs="Times New Roman"/>
          <w:sz w:val="12"/>
          <w:szCs w:val="12"/>
        </w:rPr>
      </w:pPr>
      <w:r w:rsidRPr="001132F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132F0">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1132F0" w:rsidRP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Председатель собрания представителей</w:t>
      </w:r>
    </w:p>
    <w:p w:rsidR="001132F0" w:rsidRP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сельского поселения Верхняя Орлянка</w:t>
      </w:r>
    </w:p>
    <w:p w:rsid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муниципального района Сергиевский</w:t>
      </w:r>
    </w:p>
    <w:p w:rsidR="001132F0" w:rsidRP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Т.В. Исмагилова</w:t>
      </w:r>
    </w:p>
    <w:p w:rsidR="001132F0" w:rsidRP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p>
    <w:p w:rsidR="001132F0" w:rsidRP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Глава сельского поселения Верхняя Орлянка</w:t>
      </w:r>
    </w:p>
    <w:p w:rsidR="001132F0"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муниципального района Сергиевский</w:t>
      </w:r>
    </w:p>
    <w:p w:rsidR="00422FE7" w:rsidRDefault="001132F0" w:rsidP="001132F0">
      <w:pPr>
        <w:tabs>
          <w:tab w:val="left" w:pos="284"/>
          <w:tab w:val="left" w:pos="3828"/>
        </w:tabs>
        <w:spacing w:after="0" w:line="240" w:lineRule="auto"/>
        <w:ind w:firstLine="284"/>
        <w:jc w:val="right"/>
        <w:rPr>
          <w:rFonts w:ascii="Times New Roman" w:eastAsia="Calibri" w:hAnsi="Times New Roman" w:cs="Times New Roman"/>
          <w:sz w:val="12"/>
          <w:szCs w:val="12"/>
        </w:rPr>
      </w:pPr>
      <w:r w:rsidRPr="001132F0">
        <w:rPr>
          <w:rFonts w:ascii="Times New Roman" w:eastAsia="Calibri" w:hAnsi="Times New Roman" w:cs="Times New Roman"/>
          <w:sz w:val="12"/>
          <w:szCs w:val="12"/>
        </w:rPr>
        <w:t>Р.Р. Исмагилов</w:t>
      </w:r>
    </w:p>
    <w:p w:rsidR="00422FE7" w:rsidRDefault="00422FE7" w:rsidP="001132F0">
      <w:pPr>
        <w:tabs>
          <w:tab w:val="left" w:pos="284"/>
          <w:tab w:val="left" w:pos="3828"/>
        </w:tabs>
        <w:spacing w:after="0" w:line="240" w:lineRule="auto"/>
        <w:ind w:firstLine="284"/>
        <w:jc w:val="right"/>
        <w:rPr>
          <w:rFonts w:ascii="Times New Roman" w:eastAsia="Calibri" w:hAnsi="Times New Roman" w:cs="Times New Roman"/>
          <w:sz w:val="12"/>
          <w:szCs w:val="12"/>
        </w:rPr>
      </w:pPr>
    </w:p>
    <w:p w:rsidR="001132F0" w:rsidRPr="00422FE7"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sidRPr="00422FE7">
        <w:rPr>
          <w:rFonts w:ascii="Times New Roman" w:eastAsia="Calibri" w:hAnsi="Times New Roman" w:cs="Times New Roman"/>
          <w:i/>
          <w:sz w:val="12"/>
          <w:szCs w:val="12"/>
        </w:rPr>
        <w:t>№1</w:t>
      </w:r>
    </w:p>
    <w:p w:rsidR="001132F0" w:rsidRPr="00422FE7"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1132F0" w:rsidRPr="00422FE7"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1132F0">
        <w:rPr>
          <w:rFonts w:ascii="Times New Roman" w:eastAsia="Calibri" w:hAnsi="Times New Roman" w:cs="Times New Roman"/>
          <w:i/>
          <w:sz w:val="12"/>
          <w:szCs w:val="12"/>
        </w:rPr>
        <w:t>Верхняя Орлянка</w:t>
      </w:r>
    </w:p>
    <w:p w:rsidR="001132F0" w:rsidRPr="00422FE7"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1132F0" w:rsidRPr="00422FE7"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1132F0">
        <w:rPr>
          <w:rFonts w:ascii="Times New Roman" w:eastAsia="Calibri" w:hAnsi="Times New Roman" w:cs="Times New Roman"/>
          <w:i/>
          <w:sz w:val="12"/>
          <w:szCs w:val="12"/>
        </w:rPr>
        <w:t>Верхняя Орлянка</w:t>
      </w:r>
    </w:p>
    <w:p w:rsidR="001132F0" w:rsidRDefault="001132F0"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2A2EA5" w:rsidRPr="00422FE7" w:rsidRDefault="002A2EA5" w:rsidP="001132F0">
      <w:pPr>
        <w:tabs>
          <w:tab w:val="left" w:pos="284"/>
          <w:tab w:val="left" w:pos="3828"/>
        </w:tabs>
        <w:spacing w:after="0" w:line="240" w:lineRule="auto"/>
        <w:ind w:firstLine="284"/>
        <w:jc w:val="right"/>
        <w:rPr>
          <w:rFonts w:ascii="Times New Roman" w:eastAsia="Calibri" w:hAnsi="Times New Roman" w:cs="Times New Roman"/>
          <w:i/>
          <w:sz w:val="12"/>
          <w:szCs w:val="12"/>
        </w:rPr>
      </w:pPr>
    </w:p>
    <w:p w:rsidR="001132F0" w:rsidRDefault="001132F0" w:rsidP="001132F0">
      <w:pPr>
        <w:tabs>
          <w:tab w:val="left" w:pos="284"/>
          <w:tab w:val="left" w:pos="3828"/>
        </w:tabs>
        <w:spacing w:after="0" w:line="240" w:lineRule="auto"/>
        <w:jc w:val="center"/>
        <w:rPr>
          <w:rFonts w:ascii="Times New Roman" w:eastAsia="Calibri" w:hAnsi="Times New Roman" w:cs="Times New Roman"/>
          <w:b/>
          <w:sz w:val="12"/>
          <w:szCs w:val="12"/>
        </w:rPr>
      </w:pPr>
      <w:r w:rsidRPr="00422FE7">
        <w:rPr>
          <w:rFonts w:ascii="Times New Roman" w:eastAsia="Calibri" w:hAnsi="Times New Roman" w:cs="Times New Roman"/>
          <w:b/>
          <w:sz w:val="12"/>
          <w:szCs w:val="12"/>
        </w:rPr>
        <w:t>ДОХОДЫ местного бюджета сельского пос</w:t>
      </w:r>
      <w:r>
        <w:rPr>
          <w:rFonts w:ascii="Times New Roman" w:eastAsia="Calibri" w:hAnsi="Times New Roman" w:cs="Times New Roman"/>
          <w:b/>
          <w:sz w:val="12"/>
          <w:szCs w:val="12"/>
        </w:rPr>
        <w:t xml:space="preserve">еления </w:t>
      </w:r>
      <w:r w:rsidRPr="001132F0">
        <w:rPr>
          <w:rFonts w:ascii="Times New Roman" w:eastAsia="Calibri" w:hAnsi="Times New Roman" w:cs="Times New Roman"/>
          <w:b/>
          <w:sz w:val="12"/>
          <w:szCs w:val="12"/>
        </w:rPr>
        <w:t xml:space="preserve">Верхняя Орлянка </w:t>
      </w:r>
      <w:r>
        <w:rPr>
          <w:rFonts w:ascii="Times New Roman" w:eastAsia="Calibri" w:hAnsi="Times New Roman" w:cs="Times New Roman"/>
          <w:b/>
          <w:sz w:val="12"/>
          <w:szCs w:val="12"/>
        </w:rPr>
        <w:t xml:space="preserve">за 2017 год </w:t>
      </w:r>
    </w:p>
    <w:p w:rsidR="001132F0" w:rsidRPr="00422FE7" w:rsidRDefault="001132F0" w:rsidP="001132F0">
      <w:pPr>
        <w:tabs>
          <w:tab w:val="left" w:pos="284"/>
          <w:tab w:val="left" w:pos="3828"/>
        </w:tabs>
        <w:spacing w:after="0" w:line="240" w:lineRule="auto"/>
        <w:jc w:val="center"/>
        <w:rPr>
          <w:rFonts w:ascii="Times New Roman" w:eastAsia="Calibri" w:hAnsi="Times New Roman" w:cs="Times New Roman"/>
          <w:b/>
          <w:sz w:val="12"/>
          <w:szCs w:val="12"/>
        </w:rPr>
      </w:pPr>
      <w:r w:rsidRPr="00422FE7">
        <w:rPr>
          <w:rFonts w:ascii="Times New Roman" w:eastAsia="Calibri" w:hAnsi="Times New Roman" w:cs="Times New Roman"/>
          <w:b/>
          <w:sz w:val="12"/>
          <w:szCs w:val="12"/>
        </w:rPr>
        <w:t xml:space="preserve"> по кодам кла</w:t>
      </w:r>
      <w:r>
        <w:rPr>
          <w:rFonts w:ascii="Times New Roman" w:eastAsia="Calibri" w:hAnsi="Times New Roman" w:cs="Times New Roman"/>
          <w:b/>
          <w:sz w:val="12"/>
          <w:szCs w:val="12"/>
        </w:rPr>
        <w:t>ссификации доходов бюджетов</w:t>
      </w:r>
      <w:r w:rsidRPr="00422FE7">
        <w:rPr>
          <w:rFonts w:ascii="Times New Roman" w:eastAsia="Calibri" w:hAnsi="Times New Roman" w:cs="Times New Roman"/>
          <w:b/>
          <w:sz w:val="12"/>
          <w:szCs w:val="12"/>
        </w:rPr>
        <w:t xml:space="preserve"> в разрезе главных администраторов доходов бюджетов</w:t>
      </w:r>
    </w:p>
    <w:p w:rsidR="004D05FD" w:rsidRDefault="004D05FD" w:rsidP="004D05FD">
      <w:pPr>
        <w:tabs>
          <w:tab w:val="left" w:pos="284"/>
          <w:tab w:val="left" w:pos="3828"/>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2A2EA5" w:rsidRPr="002A2EA5" w:rsidTr="002A2EA5">
        <w:trPr>
          <w:trHeight w:val="20"/>
        </w:trPr>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0"/>
                <w:szCs w:val="10"/>
              </w:rPr>
            </w:pPr>
            <w:r w:rsidRPr="002A2EA5">
              <w:rPr>
                <w:rFonts w:ascii="Times New Roman" w:eastAsia="Calibri" w:hAnsi="Times New Roman" w:cs="Times New Roman"/>
                <w:bCs/>
                <w:sz w:val="10"/>
                <w:szCs w:val="10"/>
              </w:rPr>
              <w:t>Код главного администратора</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bCs/>
                <w:sz w:val="10"/>
                <w:szCs w:val="10"/>
              </w:rPr>
            </w:pPr>
            <w:r w:rsidRPr="002A2EA5">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Наименование показателя</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Исполнено тыс. рублей</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100</w:t>
            </w:r>
          </w:p>
        </w:tc>
        <w:tc>
          <w:tcPr>
            <w:tcW w:w="6095" w:type="dxa"/>
            <w:gridSpan w:val="2"/>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513</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100</w:t>
            </w:r>
          </w:p>
        </w:tc>
        <w:tc>
          <w:tcPr>
            <w:tcW w:w="1418"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1 03 02230 01 0000 110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211</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100</w:t>
            </w:r>
          </w:p>
        </w:tc>
        <w:tc>
          <w:tcPr>
            <w:tcW w:w="1418"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1 03 02240 01 0000 110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100</w:t>
            </w:r>
          </w:p>
        </w:tc>
        <w:tc>
          <w:tcPr>
            <w:tcW w:w="1418"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1 03 02250 01 0000 110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341</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100</w:t>
            </w:r>
          </w:p>
        </w:tc>
        <w:tc>
          <w:tcPr>
            <w:tcW w:w="1418"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1 03 02260 01 0000 110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-41</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182</w:t>
            </w:r>
          </w:p>
        </w:tc>
        <w:tc>
          <w:tcPr>
            <w:tcW w:w="6095" w:type="dxa"/>
            <w:gridSpan w:val="2"/>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1775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182</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1 01 02000 01 0000 110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Налог на доходы физических лиц </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1362</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182</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1 06 01030 10 0000 110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44</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182</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1 06 06000 00 0000 110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Земельный налог</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369</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6095" w:type="dxa"/>
            <w:gridSpan w:val="2"/>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1848</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2 02 10000 00 000 151</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1289</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2 02 20000 00 0000 151</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Субсидии бюджетам бюджетной системы Российской Федераци</w:t>
            </w:r>
            <w:proofErr w:type="gramStart"/>
            <w:r w:rsidRPr="002A2EA5">
              <w:rPr>
                <w:rFonts w:ascii="Times New Roman" w:eastAsia="Calibri" w:hAnsi="Times New Roman" w:cs="Times New Roman"/>
                <w:sz w:val="12"/>
                <w:szCs w:val="12"/>
              </w:rPr>
              <w:t>и(</w:t>
            </w:r>
            <w:proofErr w:type="gramEnd"/>
            <w:r w:rsidRPr="002A2EA5">
              <w:rPr>
                <w:rFonts w:ascii="Times New Roman" w:eastAsia="Calibri" w:hAnsi="Times New Roman" w:cs="Times New Roman"/>
                <w:sz w:val="12"/>
                <w:szCs w:val="12"/>
              </w:rPr>
              <w:t xml:space="preserve">межбюджетные </w:t>
            </w:r>
            <w:r w:rsidRPr="002A2EA5">
              <w:rPr>
                <w:rFonts w:ascii="Times New Roman" w:eastAsia="Calibri" w:hAnsi="Times New Roman" w:cs="Times New Roman"/>
                <w:sz w:val="12"/>
                <w:szCs w:val="12"/>
              </w:rPr>
              <w:lastRenderedPageBreak/>
              <w:t>субсидии)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lastRenderedPageBreak/>
              <w:t>484</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lastRenderedPageBreak/>
              <w:t>420</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2 02 30000 00 0000 151</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75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608</w:t>
            </w:r>
          </w:p>
        </w:tc>
        <w:tc>
          <w:tcPr>
            <w:tcW w:w="6095" w:type="dxa"/>
            <w:gridSpan w:val="2"/>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21</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608</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1 11 05035 10 0000 120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19</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608</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1 11 09045 10 0003 120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718</w:t>
            </w:r>
          </w:p>
        </w:tc>
        <w:tc>
          <w:tcPr>
            <w:tcW w:w="6095" w:type="dxa"/>
            <w:gridSpan w:val="2"/>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25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718</w:t>
            </w:r>
          </w:p>
        </w:tc>
        <w:tc>
          <w:tcPr>
            <w:tcW w:w="1418"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1 16 33050 10 0000 140</w:t>
            </w:r>
          </w:p>
        </w:tc>
        <w:tc>
          <w:tcPr>
            <w:tcW w:w="467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Денежные взыскания (штра</w:t>
            </w:r>
            <w:r w:rsidRPr="002A2EA5">
              <w:rPr>
                <w:rFonts w:ascii="Times New Roman" w:eastAsia="Calibri" w:hAnsi="Times New Roman" w:cs="Times New Roman"/>
                <w:sz w:val="12"/>
                <w:szCs w:val="12"/>
              </w:rPr>
              <w:t>фы) за нарушение законодательства Российской Федерации о контрактной системы в сфере закупок товаров, работ, услуг для обеспечения государственных и муниципальных нужд для нужд сельских поселений</w:t>
            </w:r>
            <w:proofErr w:type="gramEnd"/>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25</w:t>
            </w:r>
          </w:p>
        </w:tc>
      </w:tr>
      <w:tr w:rsidR="002A2EA5" w:rsidRPr="002A2EA5" w:rsidTr="002A2EA5">
        <w:trPr>
          <w:trHeight w:val="20"/>
        </w:trPr>
        <w:tc>
          <w:tcPr>
            <w:tcW w:w="6804" w:type="dxa"/>
            <w:gridSpan w:val="3"/>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xml:space="preserve">    ВСЕГО ДОХОДОВ</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4182</w:t>
            </w:r>
          </w:p>
        </w:tc>
      </w:tr>
    </w:tbl>
    <w:p w:rsidR="003222D7" w:rsidRDefault="003222D7" w:rsidP="004D05FD">
      <w:pPr>
        <w:tabs>
          <w:tab w:val="left" w:pos="284"/>
          <w:tab w:val="left" w:pos="3828"/>
        </w:tabs>
        <w:spacing w:after="0" w:line="240" w:lineRule="auto"/>
        <w:rPr>
          <w:rFonts w:ascii="Times New Roman" w:eastAsia="Calibri" w:hAnsi="Times New Roman" w:cs="Times New Roman"/>
          <w:sz w:val="12"/>
          <w:szCs w:val="12"/>
        </w:rPr>
      </w:pP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№2</w:t>
      </w: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1132F0">
        <w:rPr>
          <w:rFonts w:ascii="Times New Roman" w:eastAsia="Calibri" w:hAnsi="Times New Roman" w:cs="Times New Roman"/>
          <w:i/>
          <w:sz w:val="12"/>
          <w:szCs w:val="12"/>
        </w:rPr>
        <w:t>Верхняя Орлянка</w:t>
      </w: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1132F0">
        <w:rPr>
          <w:rFonts w:ascii="Times New Roman" w:eastAsia="Calibri" w:hAnsi="Times New Roman" w:cs="Times New Roman"/>
          <w:i/>
          <w:sz w:val="12"/>
          <w:szCs w:val="12"/>
        </w:rPr>
        <w:t>Верхняя Орлянка</w:t>
      </w:r>
    </w:p>
    <w:p w:rsidR="002A2EA5"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2A2EA5" w:rsidRDefault="002A2EA5" w:rsidP="002A2EA5">
      <w:pPr>
        <w:tabs>
          <w:tab w:val="left" w:pos="284"/>
          <w:tab w:val="left" w:pos="3828"/>
        </w:tabs>
        <w:spacing w:after="0" w:line="240" w:lineRule="auto"/>
        <w:jc w:val="center"/>
        <w:rPr>
          <w:rFonts w:ascii="Times New Roman" w:eastAsia="Calibri" w:hAnsi="Times New Roman" w:cs="Times New Roman"/>
          <w:b/>
          <w:sz w:val="12"/>
          <w:szCs w:val="12"/>
        </w:rPr>
      </w:pPr>
      <w:r w:rsidRPr="009074FD">
        <w:rPr>
          <w:rFonts w:ascii="Times New Roman" w:eastAsia="Calibri" w:hAnsi="Times New Roman" w:cs="Times New Roman"/>
          <w:b/>
          <w:sz w:val="12"/>
          <w:szCs w:val="12"/>
        </w:rPr>
        <w:t xml:space="preserve">Расходы бюджета </w:t>
      </w:r>
      <w:r>
        <w:rPr>
          <w:rFonts w:ascii="Times New Roman" w:eastAsia="Calibri" w:hAnsi="Times New Roman" w:cs="Times New Roman"/>
          <w:b/>
          <w:sz w:val="12"/>
          <w:szCs w:val="12"/>
        </w:rPr>
        <w:t xml:space="preserve">сельского поселения </w:t>
      </w:r>
      <w:r w:rsidRPr="002A2EA5">
        <w:rPr>
          <w:rFonts w:ascii="Times New Roman" w:eastAsia="Calibri" w:hAnsi="Times New Roman" w:cs="Times New Roman"/>
          <w:b/>
          <w:sz w:val="12"/>
          <w:szCs w:val="12"/>
        </w:rPr>
        <w:t>Верхняя Орлянка</w:t>
      </w:r>
    </w:p>
    <w:p w:rsidR="002A2EA5" w:rsidRPr="009074FD" w:rsidRDefault="002A2EA5" w:rsidP="002A2EA5">
      <w:pPr>
        <w:tabs>
          <w:tab w:val="left" w:pos="284"/>
          <w:tab w:val="left" w:pos="3828"/>
        </w:tabs>
        <w:spacing w:after="0" w:line="240" w:lineRule="auto"/>
        <w:jc w:val="center"/>
        <w:rPr>
          <w:rFonts w:ascii="Times New Roman" w:eastAsia="Calibri" w:hAnsi="Times New Roman" w:cs="Times New Roman"/>
          <w:b/>
          <w:sz w:val="12"/>
          <w:szCs w:val="12"/>
        </w:rPr>
      </w:pPr>
      <w:r w:rsidRPr="009074FD">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2A2EA5" w:rsidRPr="009074FD" w:rsidRDefault="002A2EA5" w:rsidP="002A2EA5">
      <w:pPr>
        <w:tabs>
          <w:tab w:val="left" w:pos="284"/>
          <w:tab w:val="left" w:pos="3828"/>
        </w:tabs>
        <w:spacing w:after="0" w:line="240" w:lineRule="auto"/>
        <w:jc w:val="right"/>
        <w:rPr>
          <w:rFonts w:ascii="Times New Roman" w:eastAsia="Calibri" w:hAnsi="Times New Roman" w:cs="Times New Roman"/>
          <w:sz w:val="12"/>
          <w:szCs w:val="12"/>
        </w:rPr>
      </w:pPr>
      <w:r w:rsidRPr="009074FD">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544"/>
        <w:gridCol w:w="425"/>
        <w:gridCol w:w="425"/>
        <w:gridCol w:w="851"/>
        <w:gridCol w:w="425"/>
        <w:gridCol w:w="425"/>
        <w:gridCol w:w="709"/>
      </w:tblGrid>
      <w:tr w:rsidR="002A2EA5" w:rsidRPr="002A2EA5" w:rsidTr="002A2EA5">
        <w:trPr>
          <w:trHeight w:val="20"/>
        </w:trPr>
        <w:tc>
          <w:tcPr>
            <w:tcW w:w="709"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0"/>
                <w:szCs w:val="10"/>
              </w:rPr>
            </w:pPr>
            <w:r w:rsidRPr="002A2EA5">
              <w:rPr>
                <w:rFonts w:ascii="Times New Roman" w:eastAsia="Calibri" w:hAnsi="Times New Roman" w:cs="Times New Roman"/>
                <w:bCs/>
                <w:sz w:val="10"/>
                <w:szCs w:val="10"/>
              </w:rPr>
              <w:t xml:space="preserve">Код главного распорядителя бюджетных средств </w:t>
            </w:r>
          </w:p>
        </w:tc>
        <w:tc>
          <w:tcPr>
            <w:tcW w:w="3544"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roofErr w:type="spellStart"/>
            <w:r w:rsidRPr="002A2EA5">
              <w:rPr>
                <w:rFonts w:ascii="Times New Roman" w:eastAsia="Calibri" w:hAnsi="Times New Roman" w:cs="Times New Roman"/>
                <w:bCs/>
                <w:sz w:val="12"/>
                <w:szCs w:val="12"/>
              </w:rPr>
              <w:t>Рз</w:t>
            </w:r>
            <w:proofErr w:type="spellEnd"/>
          </w:p>
        </w:tc>
        <w:tc>
          <w:tcPr>
            <w:tcW w:w="425"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roofErr w:type="gramStart"/>
            <w:r w:rsidRPr="002A2EA5">
              <w:rPr>
                <w:rFonts w:ascii="Times New Roman" w:eastAsia="Calibri" w:hAnsi="Times New Roman" w:cs="Times New Roman"/>
                <w:bCs/>
                <w:sz w:val="12"/>
                <w:szCs w:val="12"/>
              </w:rPr>
              <w:t>ПР</w:t>
            </w:r>
            <w:proofErr w:type="gramEnd"/>
          </w:p>
        </w:tc>
        <w:tc>
          <w:tcPr>
            <w:tcW w:w="851"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ЦСР</w:t>
            </w:r>
          </w:p>
        </w:tc>
        <w:tc>
          <w:tcPr>
            <w:tcW w:w="425"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ВР</w:t>
            </w:r>
          </w:p>
        </w:tc>
        <w:tc>
          <w:tcPr>
            <w:tcW w:w="1134" w:type="dxa"/>
            <w:gridSpan w:val="2"/>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Исполнено</w:t>
            </w:r>
          </w:p>
        </w:tc>
      </w:tr>
      <w:tr w:rsidR="002A2EA5" w:rsidRPr="002A2EA5" w:rsidTr="002A2EA5">
        <w:trPr>
          <w:trHeight w:val="20"/>
        </w:trPr>
        <w:tc>
          <w:tcPr>
            <w:tcW w:w="709"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3544"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425"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425"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851"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425"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всего</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0"/>
                <w:szCs w:val="10"/>
              </w:rPr>
            </w:pPr>
            <w:r w:rsidRPr="002A2EA5">
              <w:rPr>
                <w:rFonts w:ascii="Times New Roman" w:eastAsia="Calibri" w:hAnsi="Times New Roman" w:cs="Times New Roman"/>
                <w:bCs/>
                <w:sz w:val="10"/>
                <w:szCs w:val="10"/>
              </w:rPr>
              <w:t>в том числе за счет безвозмездных поступлений</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6804" w:type="dxa"/>
            <w:gridSpan w:val="7"/>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Администрация сельск</w:t>
            </w:r>
            <w:r>
              <w:rPr>
                <w:rFonts w:ascii="Times New Roman" w:eastAsia="Calibri" w:hAnsi="Times New Roman" w:cs="Times New Roman"/>
                <w:bCs/>
                <w:sz w:val="12"/>
                <w:szCs w:val="12"/>
              </w:rPr>
              <w:t xml:space="preserve">ого поселения Верхняя Орлянка </w:t>
            </w:r>
            <w:r w:rsidRPr="002A2EA5">
              <w:rPr>
                <w:rFonts w:ascii="Times New Roman" w:eastAsia="Calibri" w:hAnsi="Times New Roman" w:cs="Times New Roman"/>
                <w:bCs/>
                <w:sz w:val="12"/>
                <w:szCs w:val="12"/>
              </w:rPr>
              <w:t xml:space="preserve"> муниципального района Сергиевский Самарской области</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02</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540</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68</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02</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68</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02</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120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68</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04</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878</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85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827</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120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657</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154</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Уплата налогов, сборов и иных платежей</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850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межбюджетные трансферты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12</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4000000000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51</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межбюджетные трансферты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4000000000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51</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06</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06</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межбюджетные трансферты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06</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Другие общегосударственные вопросы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01</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13</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379</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29</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326</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29</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282</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29</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межбюджетные трансферты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44</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4000000000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9</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4000000000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9</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lastRenderedPageBreak/>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Верхняя Орлянка муниципального района Сергиевский"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4600000000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4600000000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02</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75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75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02</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75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75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02</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3800000000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120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75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75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03</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09</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290</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09</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4100000000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290</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09</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4100000000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290</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Сельское хозяйство и рыболовство</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04</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05</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35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35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Верхняя Орлянка муниципального района Сергиевский Самарской области"</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4700000000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4700000000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810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35</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35</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Дорожное хозяйство (дорожные фонды)</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04</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09</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498</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09</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4300000000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479</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межбюджетные трансферты</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09</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4300000000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479</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Верхняя Орлянка муниципального района Сергиевский Самарской области"</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09</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4900000000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19</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09</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4900000000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19</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Благоустройство</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05</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03</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989</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267</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3900000000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610</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267</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3900000000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610</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267</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4300000000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межбюджетные трансферты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4300000000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373</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межбюджетные трансферты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5000000000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373</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07</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07</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8</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07</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07</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4400000000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межбюджетные трансферты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07</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07</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4400000000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Культура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08</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01</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124</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08</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4400000000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124</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08</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4400000000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40</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3544"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Иные межбюджетные трансферты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08</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851"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4400000000</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84</w:t>
            </w:r>
          </w:p>
        </w:tc>
        <w:tc>
          <w:tcPr>
            <w:tcW w:w="709"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2A2EA5">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3544"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roofErr w:type="gramStart"/>
            <w:r w:rsidRPr="002A2EA5">
              <w:rPr>
                <w:rFonts w:ascii="Times New Roman" w:eastAsia="Calibri" w:hAnsi="Times New Roman" w:cs="Times New Roman"/>
                <w:bCs/>
                <w:sz w:val="12"/>
                <w:szCs w:val="12"/>
              </w:rPr>
              <w:t>В</w:t>
            </w:r>
            <w:proofErr w:type="gramEnd"/>
            <w:r w:rsidRPr="002A2EA5">
              <w:rPr>
                <w:rFonts w:ascii="Times New Roman" w:eastAsia="Calibri" w:hAnsi="Times New Roman" w:cs="Times New Roman"/>
                <w:bCs/>
                <w:sz w:val="12"/>
                <w:szCs w:val="12"/>
              </w:rPr>
              <w:t xml:space="preserve"> С Е Г О расходов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851"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3862</w:t>
            </w:r>
          </w:p>
        </w:tc>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559</w:t>
            </w:r>
          </w:p>
        </w:tc>
      </w:tr>
    </w:tbl>
    <w:p w:rsidR="003222D7" w:rsidRPr="004D05FD" w:rsidRDefault="003222D7" w:rsidP="004D05FD">
      <w:pPr>
        <w:tabs>
          <w:tab w:val="left" w:pos="284"/>
          <w:tab w:val="left" w:pos="3828"/>
        </w:tabs>
        <w:spacing w:after="0" w:line="240" w:lineRule="auto"/>
        <w:rPr>
          <w:rFonts w:ascii="Times New Roman" w:eastAsia="Calibri" w:hAnsi="Times New Roman" w:cs="Times New Roman"/>
          <w:sz w:val="12"/>
          <w:szCs w:val="12"/>
        </w:rPr>
      </w:pP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№3</w:t>
      </w: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1132F0">
        <w:rPr>
          <w:rFonts w:ascii="Times New Roman" w:eastAsia="Calibri" w:hAnsi="Times New Roman" w:cs="Times New Roman"/>
          <w:i/>
          <w:sz w:val="12"/>
          <w:szCs w:val="12"/>
        </w:rPr>
        <w:t>Верхняя Орлянка</w:t>
      </w: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2A2EA5" w:rsidRPr="00422FE7"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1132F0">
        <w:rPr>
          <w:rFonts w:ascii="Times New Roman" w:eastAsia="Calibri" w:hAnsi="Times New Roman" w:cs="Times New Roman"/>
          <w:i/>
          <w:sz w:val="12"/>
          <w:szCs w:val="12"/>
        </w:rPr>
        <w:t>Верхняя Орлянка</w:t>
      </w:r>
    </w:p>
    <w:p w:rsidR="002A2EA5" w:rsidRDefault="002A2EA5"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645312" w:rsidRDefault="00645312" w:rsidP="002A2EA5">
      <w:pPr>
        <w:tabs>
          <w:tab w:val="left" w:pos="284"/>
          <w:tab w:val="left" w:pos="3828"/>
        </w:tabs>
        <w:spacing w:after="0" w:line="240" w:lineRule="auto"/>
        <w:ind w:firstLine="284"/>
        <w:jc w:val="right"/>
        <w:rPr>
          <w:rFonts w:ascii="Times New Roman" w:eastAsia="Calibri" w:hAnsi="Times New Roman" w:cs="Times New Roman"/>
          <w:i/>
          <w:sz w:val="12"/>
          <w:szCs w:val="12"/>
        </w:rPr>
      </w:pPr>
    </w:p>
    <w:p w:rsidR="002A2EA5" w:rsidRDefault="002A2EA5" w:rsidP="002A2EA5">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t xml:space="preserve">Расходы бюджета  сельского поселения </w:t>
      </w:r>
      <w:r w:rsidRPr="002A2EA5">
        <w:rPr>
          <w:rFonts w:ascii="Times New Roman" w:eastAsia="Calibri" w:hAnsi="Times New Roman" w:cs="Times New Roman"/>
          <w:b/>
          <w:sz w:val="12"/>
          <w:szCs w:val="12"/>
        </w:rPr>
        <w:t>Верхняя Орлянка</w:t>
      </w:r>
    </w:p>
    <w:p w:rsidR="002A2EA5" w:rsidRPr="003F6847" w:rsidRDefault="002A2EA5" w:rsidP="002A2EA5">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lastRenderedPageBreak/>
        <w:t>муниципального района Сергиевский Самарской области  за 2017 года по  разделам и подразделам классификации расходов бюджета</w:t>
      </w:r>
    </w:p>
    <w:p w:rsidR="00750A28" w:rsidRPr="00B85EAF" w:rsidRDefault="00750A28" w:rsidP="00B85EAF">
      <w:pPr>
        <w:tabs>
          <w:tab w:val="left" w:pos="284"/>
          <w:tab w:val="left" w:pos="3828"/>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4536"/>
        <w:gridCol w:w="425"/>
        <w:gridCol w:w="426"/>
        <w:gridCol w:w="567"/>
        <w:gridCol w:w="850"/>
      </w:tblGrid>
      <w:tr w:rsidR="002A2EA5" w:rsidRPr="002A2EA5" w:rsidTr="00E530F6">
        <w:trPr>
          <w:trHeight w:val="20"/>
        </w:trPr>
        <w:tc>
          <w:tcPr>
            <w:tcW w:w="709"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0"/>
                <w:szCs w:val="10"/>
              </w:rPr>
            </w:pPr>
            <w:r w:rsidRPr="002A2EA5">
              <w:rPr>
                <w:rFonts w:ascii="Times New Roman" w:eastAsia="Calibri" w:hAnsi="Times New Roman" w:cs="Times New Roman"/>
                <w:bCs/>
                <w:sz w:val="10"/>
                <w:szCs w:val="10"/>
              </w:rPr>
              <w:t xml:space="preserve">Код главного распорядителя бюджетных средств </w:t>
            </w:r>
          </w:p>
        </w:tc>
        <w:tc>
          <w:tcPr>
            <w:tcW w:w="4536"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Наименование показателя</w:t>
            </w:r>
          </w:p>
        </w:tc>
        <w:tc>
          <w:tcPr>
            <w:tcW w:w="425"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roofErr w:type="spellStart"/>
            <w:r w:rsidRPr="002A2EA5">
              <w:rPr>
                <w:rFonts w:ascii="Times New Roman" w:eastAsia="Calibri" w:hAnsi="Times New Roman" w:cs="Times New Roman"/>
                <w:bCs/>
                <w:sz w:val="12"/>
                <w:szCs w:val="12"/>
              </w:rPr>
              <w:t>Рз</w:t>
            </w:r>
            <w:proofErr w:type="spellEnd"/>
          </w:p>
        </w:tc>
        <w:tc>
          <w:tcPr>
            <w:tcW w:w="426" w:type="dxa"/>
            <w:vMerge w:val="restart"/>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roofErr w:type="gramStart"/>
            <w:r w:rsidRPr="002A2EA5">
              <w:rPr>
                <w:rFonts w:ascii="Times New Roman" w:eastAsia="Calibri" w:hAnsi="Times New Roman" w:cs="Times New Roman"/>
                <w:bCs/>
                <w:sz w:val="12"/>
                <w:szCs w:val="12"/>
              </w:rPr>
              <w:t>ПР</w:t>
            </w:r>
            <w:proofErr w:type="gramEnd"/>
          </w:p>
        </w:tc>
        <w:tc>
          <w:tcPr>
            <w:tcW w:w="1417" w:type="dxa"/>
            <w:gridSpan w:val="2"/>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Исполнено</w:t>
            </w:r>
          </w:p>
        </w:tc>
      </w:tr>
      <w:tr w:rsidR="002A2EA5" w:rsidRPr="002A2EA5" w:rsidTr="00E530F6">
        <w:trPr>
          <w:trHeight w:val="20"/>
        </w:trPr>
        <w:tc>
          <w:tcPr>
            <w:tcW w:w="709"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4536"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425"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426" w:type="dxa"/>
            <w:vMerge/>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
        </w:tc>
        <w:tc>
          <w:tcPr>
            <w:tcW w:w="567"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всего</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bCs/>
                <w:sz w:val="10"/>
                <w:szCs w:val="10"/>
              </w:rPr>
            </w:pPr>
            <w:r w:rsidRPr="002A2EA5">
              <w:rPr>
                <w:rFonts w:ascii="Times New Roman" w:eastAsia="Calibri" w:hAnsi="Times New Roman" w:cs="Times New Roman"/>
                <w:bCs/>
                <w:sz w:val="10"/>
                <w:szCs w:val="10"/>
              </w:rPr>
              <w:t>в том числе за счет безвозмездных поступлений</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6804" w:type="dxa"/>
            <w:gridSpan w:val="5"/>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Администрация сельского поселен</w:t>
            </w:r>
            <w:r>
              <w:rPr>
                <w:rFonts w:ascii="Times New Roman" w:eastAsia="Calibri" w:hAnsi="Times New Roman" w:cs="Times New Roman"/>
                <w:bCs/>
                <w:sz w:val="12"/>
                <w:szCs w:val="12"/>
              </w:rPr>
              <w:t>ия Верхняя Орлянка</w:t>
            </w:r>
            <w:r w:rsidRPr="002A2EA5">
              <w:rPr>
                <w:rFonts w:ascii="Times New Roman" w:eastAsia="Calibri" w:hAnsi="Times New Roman" w:cs="Times New Roman"/>
                <w:bCs/>
                <w:sz w:val="12"/>
                <w:szCs w:val="12"/>
              </w:rPr>
              <w:t xml:space="preserve"> муниципального района Сергиевский Самарской области</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Общегосударственные вопросы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01</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1842</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182</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02</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540</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68</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Функционирование местных администраций</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878</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85</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06</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45</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Другие общегосударственные вопросы</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42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13</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379</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29</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Национальная оборона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02</w:t>
            </w:r>
          </w:p>
        </w:tc>
        <w:tc>
          <w:tcPr>
            <w:tcW w:w="42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75</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75</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02</w:t>
            </w:r>
          </w:p>
        </w:tc>
        <w:tc>
          <w:tcPr>
            <w:tcW w:w="42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75</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75</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03</w:t>
            </w:r>
          </w:p>
        </w:tc>
        <w:tc>
          <w:tcPr>
            <w:tcW w:w="42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290</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42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09</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290</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Национальная экономика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04</w:t>
            </w:r>
          </w:p>
        </w:tc>
        <w:tc>
          <w:tcPr>
            <w:tcW w:w="42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533</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35</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Сельское хозяйство и рыболовство</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42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35</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35</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Дорожное хозяйство (дорожные фонды)</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04</w:t>
            </w:r>
          </w:p>
        </w:tc>
        <w:tc>
          <w:tcPr>
            <w:tcW w:w="42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09</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498</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Жилищно-коммунальное хозяйство</w:t>
            </w:r>
          </w:p>
        </w:tc>
        <w:tc>
          <w:tcPr>
            <w:tcW w:w="425"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05</w:t>
            </w:r>
          </w:p>
        </w:tc>
        <w:tc>
          <w:tcPr>
            <w:tcW w:w="42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989</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267</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Благоустройство</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05</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03</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989</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267</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Образование</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07</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8</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xml:space="preserve">Молодежная политика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07</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07</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8</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Культура и кинематография</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08</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124</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0</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420</w:t>
            </w:r>
          </w:p>
        </w:tc>
        <w:tc>
          <w:tcPr>
            <w:tcW w:w="4536"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Культура</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08</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01</w:t>
            </w:r>
          </w:p>
        </w:tc>
        <w:tc>
          <w:tcPr>
            <w:tcW w:w="567"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124</w:t>
            </w:r>
          </w:p>
        </w:tc>
        <w:tc>
          <w:tcPr>
            <w:tcW w:w="850" w:type="dxa"/>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0</w:t>
            </w:r>
          </w:p>
        </w:tc>
      </w:tr>
      <w:tr w:rsidR="002A2EA5" w:rsidRPr="002A2EA5" w:rsidTr="00E530F6">
        <w:trPr>
          <w:trHeight w:val="20"/>
        </w:trPr>
        <w:tc>
          <w:tcPr>
            <w:tcW w:w="709" w:type="dxa"/>
            <w:noWrap/>
            <w:hideMark/>
          </w:tcPr>
          <w:p w:rsidR="002A2EA5" w:rsidRPr="002A2EA5" w:rsidRDefault="002A2EA5" w:rsidP="002A2EA5">
            <w:pPr>
              <w:tabs>
                <w:tab w:val="left" w:pos="284"/>
                <w:tab w:val="left" w:pos="3828"/>
              </w:tabs>
              <w:rPr>
                <w:rFonts w:ascii="Times New Roman" w:eastAsia="Calibri" w:hAnsi="Times New Roman" w:cs="Times New Roman"/>
                <w:sz w:val="12"/>
                <w:szCs w:val="12"/>
              </w:rPr>
            </w:pPr>
            <w:r w:rsidRPr="002A2EA5">
              <w:rPr>
                <w:rFonts w:ascii="Times New Roman" w:eastAsia="Calibri" w:hAnsi="Times New Roman" w:cs="Times New Roman"/>
                <w:sz w:val="12"/>
                <w:szCs w:val="12"/>
              </w:rPr>
              <w:t> </w:t>
            </w:r>
          </w:p>
        </w:tc>
        <w:tc>
          <w:tcPr>
            <w:tcW w:w="4536"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proofErr w:type="gramStart"/>
            <w:r w:rsidRPr="002A2EA5">
              <w:rPr>
                <w:rFonts w:ascii="Times New Roman" w:eastAsia="Calibri" w:hAnsi="Times New Roman" w:cs="Times New Roman"/>
                <w:bCs/>
                <w:sz w:val="12"/>
                <w:szCs w:val="12"/>
              </w:rPr>
              <w:t>В</w:t>
            </w:r>
            <w:proofErr w:type="gramEnd"/>
            <w:r w:rsidRPr="002A2EA5">
              <w:rPr>
                <w:rFonts w:ascii="Times New Roman" w:eastAsia="Calibri" w:hAnsi="Times New Roman" w:cs="Times New Roman"/>
                <w:bCs/>
                <w:sz w:val="12"/>
                <w:szCs w:val="12"/>
              </w:rPr>
              <w:t xml:space="preserve"> С Е Г О расходов  </w:t>
            </w:r>
          </w:p>
        </w:tc>
        <w:tc>
          <w:tcPr>
            <w:tcW w:w="425"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426"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 </w:t>
            </w:r>
          </w:p>
        </w:tc>
        <w:tc>
          <w:tcPr>
            <w:tcW w:w="567"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3862</w:t>
            </w:r>
          </w:p>
        </w:tc>
        <w:tc>
          <w:tcPr>
            <w:tcW w:w="850" w:type="dxa"/>
            <w:noWrap/>
            <w:hideMark/>
          </w:tcPr>
          <w:p w:rsidR="002A2EA5" w:rsidRPr="002A2EA5" w:rsidRDefault="002A2EA5" w:rsidP="002A2EA5">
            <w:pPr>
              <w:tabs>
                <w:tab w:val="left" w:pos="284"/>
                <w:tab w:val="left" w:pos="3828"/>
              </w:tabs>
              <w:rPr>
                <w:rFonts w:ascii="Times New Roman" w:eastAsia="Calibri" w:hAnsi="Times New Roman" w:cs="Times New Roman"/>
                <w:bCs/>
                <w:sz w:val="12"/>
                <w:szCs w:val="12"/>
              </w:rPr>
            </w:pPr>
            <w:r w:rsidRPr="002A2EA5">
              <w:rPr>
                <w:rFonts w:ascii="Times New Roman" w:eastAsia="Calibri" w:hAnsi="Times New Roman" w:cs="Times New Roman"/>
                <w:bCs/>
                <w:sz w:val="12"/>
                <w:szCs w:val="12"/>
              </w:rPr>
              <w:t>559</w:t>
            </w:r>
          </w:p>
        </w:tc>
      </w:tr>
    </w:tbl>
    <w:p w:rsidR="00750A28" w:rsidRDefault="00750A28" w:rsidP="00B85EAF">
      <w:pPr>
        <w:tabs>
          <w:tab w:val="left" w:pos="284"/>
          <w:tab w:val="left" w:pos="3828"/>
        </w:tabs>
        <w:spacing w:after="0" w:line="240" w:lineRule="auto"/>
        <w:jc w:val="both"/>
        <w:rPr>
          <w:rFonts w:ascii="Times New Roman" w:eastAsia="Calibri" w:hAnsi="Times New Roman" w:cs="Times New Roman"/>
          <w:sz w:val="12"/>
          <w:szCs w:val="12"/>
        </w:rPr>
      </w:pP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№4</w:t>
      </w: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1132F0">
        <w:rPr>
          <w:rFonts w:ascii="Times New Roman" w:eastAsia="Calibri" w:hAnsi="Times New Roman" w:cs="Times New Roman"/>
          <w:i/>
          <w:sz w:val="12"/>
          <w:szCs w:val="12"/>
        </w:rPr>
        <w:t>Верхняя Орлянка</w:t>
      </w: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1132F0">
        <w:rPr>
          <w:rFonts w:ascii="Times New Roman" w:eastAsia="Calibri" w:hAnsi="Times New Roman" w:cs="Times New Roman"/>
          <w:i/>
          <w:sz w:val="12"/>
          <w:szCs w:val="12"/>
        </w:rPr>
        <w:t>Верхняя Орлянка</w:t>
      </w:r>
    </w:p>
    <w:p w:rsidR="00E530F6"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E530F6" w:rsidRDefault="00E530F6" w:rsidP="00E530F6">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t xml:space="preserve">Источники финансирования дефицита бюджета сельского поселения </w:t>
      </w:r>
      <w:r w:rsidRPr="00E530F6">
        <w:rPr>
          <w:rFonts w:ascii="Times New Roman" w:eastAsia="Calibri" w:hAnsi="Times New Roman" w:cs="Times New Roman"/>
          <w:b/>
          <w:sz w:val="12"/>
          <w:szCs w:val="12"/>
        </w:rPr>
        <w:t>Верхняя Орлянка</w:t>
      </w:r>
    </w:p>
    <w:p w:rsidR="00E530F6" w:rsidRPr="003F6847" w:rsidRDefault="00E530F6" w:rsidP="00E530F6">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t xml:space="preserve">за 2017 год по кодам </w:t>
      </w:r>
      <w:proofErr w:type="gramStart"/>
      <w:r w:rsidRPr="003F6847">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E530F6" w:rsidRPr="003F6847" w:rsidRDefault="00E530F6" w:rsidP="00E530F6">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819"/>
        <w:gridCol w:w="567"/>
      </w:tblGrid>
      <w:tr w:rsidR="00E530F6" w:rsidRPr="00E530F6" w:rsidTr="00E530F6">
        <w:trPr>
          <w:trHeight w:val="138"/>
        </w:trPr>
        <w:tc>
          <w:tcPr>
            <w:tcW w:w="709" w:type="dxa"/>
            <w:vMerge w:val="restart"/>
            <w:hideMark/>
          </w:tcPr>
          <w:p w:rsidR="00E530F6" w:rsidRPr="00E530F6" w:rsidRDefault="00E530F6" w:rsidP="00E530F6">
            <w:pPr>
              <w:tabs>
                <w:tab w:val="left" w:pos="284"/>
                <w:tab w:val="left" w:pos="3828"/>
              </w:tabs>
              <w:rPr>
                <w:rFonts w:ascii="Times New Roman" w:eastAsia="Calibri" w:hAnsi="Times New Roman" w:cs="Times New Roman"/>
                <w:bCs/>
                <w:sz w:val="10"/>
                <w:szCs w:val="10"/>
              </w:rPr>
            </w:pPr>
            <w:r w:rsidRPr="00E530F6">
              <w:rPr>
                <w:rFonts w:ascii="Times New Roman" w:eastAsia="Calibri" w:hAnsi="Times New Roman" w:cs="Times New Roman"/>
                <w:bCs/>
                <w:sz w:val="10"/>
                <w:szCs w:val="10"/>
              </w:rPr>
              <w:t>Код главного администратора</w:t>
            </w:r>
          </w:p>
        </w:tc>
        <w:tc>
          <w:tcPr>
            <w:tcW w:w="1418" w:type="dxa"/>
            <w:vMerge w:val="restart"/>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 xml:space="preserve">Код </w:t>
            </w:r>
          </w:p>
        </w:tc>
        <w:tc>
          <w:tcPr>
            <w:tcW w:w="4819" w:type="dxa"/>
            <w:vMerge w:val="restart"/>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E530F6" w:rsidRPr="00E530F6" w:rsidRDefault="00E530F6" w:rsidP="00E530F6">
            <w:pPr>
              <w:tabs>
                <w:tab w:val="left" w:pos="284"/>
                <w:tab w:val="left" w:pos="3828"/>
              </w:tabs>
              <w:rPr>
                <w:rFonts w:ascii="Times New Roman" w:eastAsia="Calibri" w:hAnsi="Times New Roman" w:cs="Times New Roman"/>
                <w:bCs/>
                <w:sz w:val="10"/>
                <w:szCs w:val="10"/>
              </w:rPr>
            </w:pPr>
            <w:r w:rsidRPr="00E530F6">
              <w:rPr>
                <w:rFonts w:ascii="Times New Roman" w:eastAsia="Calibri" w:hAnsi="Times New Roman" w:cs="Times New Roman"/>
                <w:bCs/>
                <w:sz w:val="10"/>
                <w:szCs w:val="10"/>
              </w:rPr>
              <w:t>Сумма,              тыс. рублей</w:t>
            </w:r>
          </w:p>
        </w:tc>
      </w:tr>
      <w:tr w:rsidR="00E530F6" w:rsidRPr="00E530F6" w:rsidTr="00E530F6">
        <w:trPr>
          <w:trHeight w:val="138"/>
        </w:trPr>
        <w:tc>
          <w:tcPr>
            <w:tcW w:w="709" w:type="dxa"/>
            <w:vMerge/>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p>
        </w:tc>
        <w:tc>
          <w:tcPr>
            <w:tcW w:w="1418" w:type="dxa"/>
            <w:vMerge/>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p>
        </w:tc>
        <w:tc>
          <w:tcPr>
            <w:tcW w:w="4819" w:type="dxa"/>
            <w:vMerge/>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p>
        </w:tc>
        <w:tc>
          <w:tcPr>
            <w:tcW w:w="567" w:type="dxa"/>
            <w:vMerge/>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01 00 00 00 00 0000 000</w:t>
            </w:r>
          </w:p>
        </w:tc>
        <w:tc>
          <w:tcPr>
            <w:tcW w:w="4819"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-320</w:t>
            </w: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01 05 00 00 00 0000 000</w:t>
            </w:r>
          </w:p>
        </w:tc>
        <w:tc>
          <w:tcPr>
            <w:tcW w:w="4819" w:type="dxa"/>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-320</w:t>
            </w: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01 05 00 00 00 0000 500</w:t>
            </w:r>
          </w:p>
        </w:tc>
        <w:tc>
          <w:tcPr>
            <w:tcW w:w="4819"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Увеличение остатков средств бюджетов</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-4182</w:t>
            </w: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01 05 02 00 00 0000 500</w:t>
            </w:r>
          </w:p>
        </w:tc>
        <w:tc>
          <w:tcPr>
            <w:tcW w:w="481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 xml:space="preserve">Увеличение прочих остатков  средств бюджетов </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-4182</w:t>
            </w: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01 05 02 01 00 0000 510</w:t>
            </w:r>
          </w:p>
        </w:tc>
        <w:tc>
          <w:tcPr>
            <w:tcW w:w="481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 xml:space="preserve">Увеличение прочих остатков денежных средств бюджетов </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-4182</w:t>
            </w: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01 05 02 01 10 0000 510</w:t>
            </w:r>
          </w:p>
        </w:tc>
        <w:tc>
          <w:tcPr>
            <w:tcW w:w="481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-4182</w:t>
            </w: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01 05 00 00 00 0000 600</w:t>
            </w:r>
          </w:p>
        </w:tc>
        <w:tc>
          <w:tcPr>
            <w:tcW w:w="4819"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Уменьшение остатков средств бюджетов</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bCs/>
                <w:sz w:val="12"/>
                <w:szCs w:val="12"/>
              </w:rPr>
            </w:pPr>
            <w:r w:rsidRPr="00E530F6">
              <w:rPr>
                <w:rFonts w:ascii="Times New Roman" w:eastAsia="Calibri" w:hAnsi="Times New Roman" w:cs="Times New Roman"/>
                <w:bCs/>
                <w:sz w:val="12"/>
                <w:szCs w:val="12"/>
              </w:rPr>
              <w:t>3862</w:t>
            </w: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01 05 02 00 00 0000 600</w:t>
            </w:r>
          </w:p>
        </w:tc>
        <w:tc>
          <w:tcPr>
            <w:tcW w:w="481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 xml:space="preserve">Уменьшение прочих остатков средств бюджетов </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3862</w:t>
            </w: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01 05 02 01 00 0000 610</w:t>
            </w:r>
          </w:p>
        </w:tc>
        <w:tc>
          <w:tcPr>
            <w:tcW w:w="481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 xml:space="preserve">Уменьшение прочих остатков денежных средств бюджетов </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3862</w:t>
            </w:r>
          </w:p>
        </w:tc>
      </w:tr>
      <w:tr w:rsidR="00E530F6" w:rsidRPr="00E530F6" w:rsidTr="00E530F6">
        <w:trPr>
          <w:trHeight w:val="20"/>
        </w:trPr>
        <w:tc>
          <w:tcPr>
            <w:tcW w:w="70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420</w:t>
            </w:r>
          </w:p>
        </w:tc>
        <w:tc>
          <w:tcPr>
            <w:tcW w:w="1418"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01 05 02 01 10 0000 610</w:t>
            </w:r>
          </w:p>
        </w:tc>
        <w:tc>
          <w:tcPr>
            <w:tcW w:w="4819"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E530F6" w:rsidRPr="00E530F6" w:rsidRDefault="00E530F6" w:rsidP="00E530F6">
            <w:pPr>
              <w:tabs>
                <w:tab w:val="left" w:pos="284"/>
                <w:tab w:val="left" w:pos="3828"/>
              </w:tabs>
              <w:rPr>
                <w:rFonts w:ascii="Times New Roman" w:eastAsia="Calibri" w:hAnsi="Times New Roman" w:cs="Times New Roman"/>
                <w:sz w:val="12"/>
                <w:szCs w:val="12"/>
              </w:rPr>
            </w:pPr>
            <w:r w:rsidRPr="00E530F6">
              <w:rPr>
                <w:rFonts w:ascii="Times New Roman" w:eastAsia="Calibri" w:hAnsi="Times New Roman" w:cs="Times New Roman"/>
                <w:sz w:val="12"/>
                <w:szCs w:val="12"/>
              </w:rPr>
              <w:t>3862</w:t>
            </w:r>
          </w:p>
        </w:tc>
      </w:tr>
    </w:tbl>
    <w:p w:rsidR="001132F0" w:rsidRDefault="001132F0" w:rsidP="00B85EAF">
      <w:pPr>
        <w:tabs>
          <w:tab w:val="left" w:pos="284"/>
          <w:tab w:val="left" w:pos="3828"/>
        </w:tabs>
        <w:spacing w:after="0" w:line="240" w:lineRule="auto"/>
        <w:jc w:val="both"/>
        <w:rPr>
          <w:rFonts w:ascii="Times New Roman" w:eastAsia="Calibri" w:hAnsi="Times New Roman" w:cs="Times New Roman"/>
          <w:sz w:val="12"/>
          <w:szCs w:val="12"/>
        </w:rPr>
      </w:pP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Приложение№5</w:t>
      </w: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1132F0">
        <w:rPr>
          <w:rFonts w:ascii="Times New Roman" w:eastAsia="Calibri" w:hAnsi="Times New Roman" w:cs="Times New Roman"/>
          <w:i/>
          <w:sz w:val="12"/>
          <w:szCs w:val="12"/>
        </w:rPr>
        <w:t>Верхняя Орлянка</w:t>
      </w: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E530F6" w:rsidRPr="00422FE7"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1132F0">
        <w:rPr>
          <w:rFonts w:ascii="Times New Roman" w:eastAsia="Calibri" w:hAnsi="Times New Roman" w:cs="Times New Roman"/>
          <w:i/>
          <w:sz w:val="12"/>
          <w:szCs w:val="12"/>
        </w:rPr>
        <w:t>Верхняя Орлянка</w:t>
      </w:r>
    </w:p>
    <w:p w:rsidR="00E530F6" w:rsidRDefault="00E530F6" w:rsidP="00E530F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E530F6" w:rsidRDefault="00E530F6" w:rsidP="00E530F6">
      <w:pPr>
        <w:tabs>
          <w:tab w:val="left" w:pos="284"/>
          <w:tab w:val="left" w:pos="3828"/>
        </w:tabs>
        <w:spacing w:after="0" w:line="240" w:lineRule="auto"/>
        <w:jc w:val="center"/>
        <w:rPr>
          <w:rFonts w:ascii="Times New Roman" w:eastAsia="Calibri" w:hAnsi="Times New Roman" w:cs="Times New Roman"/>
          <w:b/>
          <w:sz w:val="12"/>
          <w:szCs w:val="12"/>
        </w:rPr>
      </w:pPr>
      <w:r w:rsidRPr="006F7B8A">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E530F6" w:rsidRDefault="00E530F6" w:rsidP="00E530F6">
      <w:pPr>
        <w:tabs>
          <w:tab w:val="left" w:pos="284"/>
          <w:tab w:val="left" w:pos="3828"/>
        </w:tabs>
        <w:spacing w:after="0" w:line="240" w:lineRule="auto"/>
        <w:jc w:val="center"/>
        <w:rPr>
          <w:rFonts w:ascii="Times New Roman" w:eastAsia="Calibri" w:hAnsi="Times New Roman" w:cs="Times New Roman"/>
          <w:b/>
          <w:sz w:val="12"/>
          <w:szCs w:val="12"/>
        </w:rPr>
      </w:pPr>
      <w:r w:rsidRPr="006F7B8A">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E530F6" w:rsidRDefault="00E530F6" w:rsidP="00E530F6">
      <w:pPr>
        <w:tabs>
          <w:tab w:val="left" w:pos="284"/>
          <w:tab w:val="left" w:pos="3828"/>
        </w:tabs>
        <w:spacing w:after="0" w:line="240" w:lineRule="auto"/>
        <w:jc w:val="center"/>
        <w:rPr>
          <w:rFonts w:ascii="Times New Roman" w:eastAsia="Calibri" w:hAnsi="Times New Roman" w:cs="Times New Roman"/>
          <w:b/>
          <w:sz w:val="12"/>
          <w:szCs w:val="12"/>
        </w:rPr>
      </w:pPr>
      <w:r w:rsidRPr="006F7B8A">
        <w:rPr>
          <w:rFonts w:ascii="Times New Roman" w:eastAsia="Calibri" w:hAnsi="Times New Roman" w:cs="Times New Roman"/>
          <w:b/>
          <w:sz w:val="12"/>
          <w:szCs w:val="12"/>
        </w:rPr>
        <w:t xml:space="preserve">сельского поселения </w:t>
      </w:r>
      <w:r w:rsidRPr="00E530F6">
        <w:rPr>
          <w:rFonts w:ascii="Times New Roman" w:eastAsia="Calibri" w:hAnsi="Times New Roman" w:cs="Times New Roman"/>
          <w:b/>
          <w:sz w:val="12"/>
          <w:szCs w:val="12"/>
        </w:rPr>
        <w:t xml:space="preserve">Верхняя Орлянка </w:t>
      </w:r>
      <w:r w:rsidRPr="006F7B8A">
        <w:rPr>
          <w:rFonts w:ascii="Times New Roman" w:eastAsia="Calibri" w:hAnsi="Times New Roman" w:cs="Times New Roman"/>
          <w:b/>
          <w:sz w:val="12"/>
          <w:szCs w:val="12"/>
        </w:rPr>
        <w:t>муниципального района Сергиевский Самарской области за 2017 год</w:t>
      </w:r>
    </w:p>
    <w:p w:rsidR="00E530F6" w:rsidRPr="003222D7" w:rsidRDefault="00E530F6" w:rsidP="00E530F6">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ook w:val="04A0" w:firstRow="1" w:lastRow="0" w:firstColumn="1" w:lastColumn="0" w:noHBand="0" w:noVBand="1"/>
      </w:tblPr>
      <w:tblGrid>
        <w:gridCol w:w="3544"/>
        <w:gridCol w:w="1276"/>
        <w:gridCol w:w="2693"/>
      </w:tblGrid>
      <w:tr w:rsidR="00E530F6" w:rsidRPr="003222D7" w:rsidTr="001047A5">
        <w:trPr>
          <w:trHeight w:val="20"/>
        </w:trPr>
        <w:tc>
          <w:tcPr>
            <w:tcW w:w="3544" w:type="dxa"/>
            <w:hideMark/>
          </w:tcPr>
          <w:p w:rsidR="00E530F6" w:rsidRPr="003222D7" w:rsidRDefault="00E530F6" w:rsidP="001047A5">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Наименование</w:t>
            </w:r>
          </w:p>
        </w:tc>
        <w:tc>
          <w:tcPr>
            <w:tcW w:w="1276" w:type="dxa"/>
            <w:hideMark/>
          </w:tcPr>
          <w:p w:rsidR="00E530F6" w:rsidRPr="003222D7" w:rsidRDefault="00E530F6" w:rsidP="001047A5">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Численность (чел.)</w:t>
            </w:r>
          </w:p>
        </w:tc>
        <w:tc>
          <w:tcPr>
            <w:tcW w:w="2693" w:type="dxa"/>
            <w:hideMark/>
          </w:tcPr>
          <w:p w:rsidR="00E530F6" w:rsidRPr="003222D7" w:rsidRDefault="00E530F6" w:rsidP="001047A5">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3222D7">
              <w:rPr>
                <w:rFonts w:ascii="Times New Roman" w:eastAsia="Calibri" w:hAnsi="Times New Roman" w:cs="Times New Roman"/>
                <w:sz w:val="12"/>
                <w:szCs w:val="12"/>
              </w:rPr>
              <w:t>рублей)</w:t>
            </w:r>
          </w:p>
        </w:tc>
      </w:tr>
      <w:tr w:rsidR="00E530F6" w:rsidRPr="003222D7" w:rsidTr="001047A5">
        <w:trPr>
          <w:trHeight w:val="20"/>
        </w:trPr>
        <w:tc>
          <w:tcPr>
            <w:tcW w:w="3544" w:type="dxa"/>
            <w:hideMark/>
          </w:tcPr>
          <w:p w:rsidR="00E530F6" w:rsidRPr="003222D7" w:rsidRDefault="00E530F6" w:rsidP="001047A5">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E530F6" w:rsidRPr="003222D7" w:rsidRDefault="00E530F6" w:rsidP="001047A5">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2</w:t>
            </w:r>
          </w:p>
        </w:tc>
        <w:tc>
          <w:tcPr>
            <w:tcW w:w="2693" w:type="dxa"/>
            <w:hideMark/>
          </w:tcPr>
          <w:p w:rsidR="00E530F6" w:rsidRPr="00E530F6" w:rsidRDefault="00E530F6" w:rsidP="001047A5">
            <w:pPr>
              <w:rPr>
                <w:rFonts w:ascii="Times New Roman" w:hAnsi="Times New Roman" w:cs="Times New Roman"/>
                <w:sz w:val="12"/>
                <w:szCs w:val="12"/>
              </w:rPr>
            </w:pPr>
            <w:r w:rsidRPr="00E530F6">
              <w:rPr>
                <w:rFonts w:ascii="Times New Roman" w:hAnsi="Times New Roman" w:cs="Times New Roman"/>
                <w:sz w:val="12"/>
                <w:szCs w:val="12"/>
              </w:rPr>
              <w:t>554</w:t>
            </w:r>
          </w:p>
        </w:tc>
      </w:tr>
      <w:tr w:rsidR="00E530F6" w:rsidRPr="003222D7" w:rsidTr="001047A5">
        <w:trPr>
          <w:trHeight w:val="20"/>
        </w:trPr>
        <w:tc>
          <w:tcPr>
            <w:tcW w:w="3544" w:type="dxa"/>
            <w:hideMark/>
          </w:tcPr>
          <w:p w:rsidR="00E530F6" w:rsidRPr="003222D7" w:rsidRDefault="00E530F6" w:rsidP="001047A5">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E530F6" w:rsidRPr="003222D7" w:rsidRDefault="00E530F6" w:rsidP="001047A5">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1</w:t>
            </w:r>
          </w:p>
        </w:tc>
        <w:tc>
          <w:tcPr>
            <w:tcW w:w="2693" w:type="dxa"/>
            <w:hideMark/>
          </w:tcPr>
          <w:p w:rsidR="00E530F6" w:rsidRPr="00E530F6" w:rsidRDefault="00E530F6" w:rsidP="001047A5">
            <w:pPr>
              <w:rPr>
                <w:rFonts w:ascii="Times New Roman" w:hAnsi="Times New Roman" w:cs="Times New Roman"/>
                <w:sz w:val="12"/>
                <w:szCs w:val="12"/>
              </w:rPr>
            </w:pPr>
            <w:r w:rsidRPr="00E530F6">
              <w:rPr>
                <w:rFonts w:ascii="Times New Roman" w:hAnsi="Times New Roman" w:cs="Times New Roman"/>
                <w:sz w:val="12"/>
                <w:szCs w:val="12"/>
              </w:rPr>
              <w:t>415</w:t>
            </w:r>
          </w:p>
        </w:tc>
      </w:tr>
      <w:tr w:rsidR="00E530F6" w:rsidRPr="003222D7" w:rsidTr="001047A5">
        <w:trPr>
          <w:trHeight w:val="20"/>
        </w:trPr>
        <w:tc>
          <w:tcPr>
            <w:tcW w:w="3544" w:type="dxa"/>
            <w:noWrap/>
            <w:hideMark/>
          </w:tcPr>
          <w:p w:rsidR="00E530F6" w:rsidRPr="003222D7" w:rsidRDefault="00E530F6" w:rsidP="001047A5">
            <w:pPr>
              <w:tabs>
                <w:tab w:val="left" w:pos="284"/>
                <w:tab w:val="left" w:pos="3828"/>
              </w:tabs>
              <w:rPr>
                <w:rFonts w:ascii="Times New Roman" w:eastAsia="Calibri" w:hAnsi="Times New Roman" w:cs="Times New Roman"/>
                <w:bCs/>
                <w:sz w:val="12"/>
                <w:szCs w:val="12"/>
              </w:rPr>
            </w:pPr>
            <w:r w:rsidRPr="003222D7">
              <w:rPr>
                <w:rFonts w:ascii="Times New Roman" w:eastAsia="Calibri" w:hAnsi="Times New Roman" w:cs="Times New Roman"/>
                <w:bCs/>
                <w:sz w:val="12"/>
                <w:szCs w:val="12"/>
              </w:rPr>
              <w:t>И Т О Г О</w:t>
            </w:r>
            <w:proofErr w:type="gramStart"/>
            <w:r w:rsidRPr="003222D7">
              <w:rPr>
                <w:rFonts w:ascii="Times New Roman" w:eastAsia="Calibri" w:hAnsi="Times New Roman" w:cs="Times New Roman"/>
                <w:bCs/>
                <w:sz w:val="12"/>
                <w:szCs w:val="12"/>
              </w:rPr>
              <w:t xml:space="preserve"> :</w:t>
            </w:r>
            <w:proofErr w:type="gramEnd"/>
          </w:p>
        </w:tc>
        <w:tc>
          <w:tcPr>
            <w:tcW w:w="1276" w:type="dxa"/>
            <w:noWrap/>
            <w:hideMark/>
          </w:tcPr>
          <w:p w:rsidR="00E530F6" w:rsidRPr="003222D7" w:rsidRDefault="00E530F6" w:rsidP="001047A5">
            <w:pPr>
              <w:tabs>
                <w:tab w:val="left" w:pos="284"/>
                <w:tab w:val="left" w:pos="3828"/>
              </w:tabs>
              <w:rPr>
                <w:rFonts w:ascii="Times New Roman" w:eastAsia="Calibri" w:hAnsi="Times New Roman" w:cs="Times New Roman"/>
                <w:bCs/>
                <w:sz w:val="12"/>
                <w:szCs w:val="12"/>
              </w:rPr>
            </w:pPr>
            <w:r w:rsidRPr="003222D7">
              <w:rPr>
                <w:rFonts w:ascii="Times New Roman" w:eastAsia="Calibri" w:hAnsi="Times New Roman" w:cs="Times New Roman"/>
                <w:bCs/>
                <w:sz w:val="12"/>
                <w:szCs w:val="12"/>
              </w:rPr>
              <w:t>3</w:t>
            </w:r>
          </w:p>
        </w:tc>
        <w:tc>
          <w:tcPr>
            <w:tcW w:w="2693" w:type="dxa"/>
            <w:noWrap/>
            <w:hideMark/>
          </w:tcPr>
          <w:p w:rsidR="00E530F6" w:rsidRPr="00E530F6" w:rsidRDefault="00E530F6" w:rsidP="001047A5">
            <w:pPr>
              <w:rPr>
                <w:rFonts w:ascii="Times New Roman" w:hAnsi="Times New Roman" w:cs="Times New Roman"/>
                <w:sz w:val="12"/>
                <w:szCs w:val="12"/>
              </w:rPr>
            </w:pPr>
            <w:r w:rsidRPr="00E530F6">
              <w:rPr>
                <w:rFonts w:ascii="Times New Roman" w:hAnsi="Times New Roman" w:cs="Times New Roman"/>
                <w:sz w:val="12"/>
                <w:szCs w:val="12"/>
              </w:rPr>
              <w:t>969</w:t>
            </w:r>
          </w:p>
        </w:tc>
      </w:tr>
    </w:tbl>
    <w:p w:rsidR="006C5569" w:rsidRDefault="006C5569" w:rsidP="006C5569">
      <w:pPr>
        <w:tabs>
          <w:tab w:val="left" w:pos="284"/>
          <w:tab w:val="left" w:pos="3828"/>
        </w:tabs>
        <w:spacing w:after="0" w:line="240" w:lineRule="auto"/>
        <w:jc w:val="both"/>
        <w:rPr>
          <w:rFonts w:ascii="Times New Roman" w:eastAsia="Calibri" w:hAnsi="Times New Roman" w:cs="Times New Roman"/>
          <w:sz w:val="12"/>
          <w:szCs w:val="12"/>
        </w:rPr>
      </w:pPr>
    </w:p>
    <w:p w:rsidR="00645312" w:rsidRPr="00B85EAF" w:rsidRDefault="00645312" w:rsidP="006C5569">
      <w:pPr>
        <w:tabs>
          <w:tab w:val="left" w:pos="284"/>
          <w:tab w:val="left" w:pos="3828"/>
        </w:tabs>
        <w:spacing w:after="0" w:line="240" w:lineRule="auto"/>
        <w:jc w:val="both"/>
        <w:rPr>
          <w:rFonts w:ascii="Times New Roman" w:eastAsia="Calibri" w:hAnsi="Times New Roman" w:cs="Times New Roman"/>
          <w:sz w:val="12"/>
          <w:szCs w:val="12"/>
        </w:rPr>
      </w:pPr>
    </w:p>
    <w:p w:rsidR="006C5569" w:rsidRDefault="006C5569" w:rsidP="006C556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ГЛАВА</w:t>
      </w:r>
    </w:p>
    <w:p w:rsidR="006C5569" w:rsidRPr="00812E0B" w:rsidRDefault="006C5569" w:rsidP="006C5569">
      <w:pPr>
        <w:tabs>
          <w:tab w:val="left" w:pos="284"/>
          <w:tab w:val="left" w:pos="3828"/>
        </w:tabs>
        <w:spacing w:after="0" w:line="240" w:lineRule="auto"/>
        <w:jc w:val="center"/>
        <w:rPr>
          <w:rFonts w:ascii="Times New Roman" w:eastAsia="Calibri" w:hAnsi="Times New Roman" w:cs="Times New Roman"/>
          <w:b/>
          <w:bCs/>
          <w:sz w:val="12"/>
          <w:szCs w:val="12"/>
        </w:rPr>
      </w:pPr>
      <w:r w:rsidRPr="00812E0B">
        <w:rPr>
          <w:rFonts w:ascii="Times New Roman" w:eastAsia="Calibri" w:hAnsi="Times New Roman" w:cs="Times New Roman"/>
          <w:b/>
          <w:bCs/>
          <w:sz w:val="12"/>
          <w:szCs w:val="12"/>
        </w:rPr>
        <w:t xml:space="preserve">СЕЛЬСКОГО ПОСЕЛЕНИЯ </w:t>
      </w:r>
      <w:r w:rsidRPr="006C5569">
        <w:rPr>
          <w:rFonts w:ascii="Times New Roman" w:eastAsia="Calibri" w:hAnsi="Times New Roman" w:cs="Times New Roman"/>
          <w:b/>
          <w:bCs/>
          <w:sz w:val="12"/>
          <w:szCs w:val="12"/>
        </w:rPr>
        <w:t>ВОРОТНЕЕ</w:t>
      </w:r>
    </w:p>
    <w:p w:rsidR="006C5569" w:rsidRPr="00116671" w:rsidRDefault="006C5569" w:rsidP="006C556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6C5569" w:rsidRPr="00116671" w:rsidRDefault="006C5569" w:rsidP="006C556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6C5569" w:rsidRPr="00116671" w:rsidRDefault="006C5569" w:rsidP="006C5569">
      <w:pPr>
        <w:tabs>
          <w:tab w:val="left" w:pos="284"/>
        </w:tabs>
        <w:spacing w:after="0" w:line="240" w:lineRule="auto"/>
        <w:jc w:val="center"/>
        <w:rPr>
          <w:rFonts w:ascii="Times New Roman" w:eastAsia="Calibri" w:hAnsi="Times New Roman" w:cs="Times New Roman"/>
          <w:sz w:val="12"/>
          <w:szCs w:val="12"/>
        </w:rPr>
      </w:pPr>
    </w:p>
    <w:p w:rsidR="006C5569" w:rsidRPr="00116671" w:rsidRDefault="006C5569" w:rsidP="006C5569">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6C5569" w:rsidRDefault="006C5569" w:rsidP="006C55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апреля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6C5569" w:rsidRDefault="006C5569" w:rsidP="006C5569">
      <w:pPr>
        <w:tabs>
          <w:tab w:val="left" w:pos="284"/>
          <w:tab w:val="left" w:pos="3828"/>
        </w:tabs>
        <w:spacing w:after="0" w:line="240" w:lineRule="auto"/>
        <w:jc w:val="center"/>
        <w:rPr>
          <w:rFonts w:ascii="Times New Roman" w:eastAsia="Calibri" w:hAnsi="Times New Roman" w:cs="Times New Roman"/>
          <w:b/>
          <w:sz w:val="12"/>
          <w:szCs w:val="12"/>
        </w:rPr>
      </w:pPr>
      <w:r w:rsidRPr="00812E0B">
        <w:rPr>
          <w:rFonts w:ascii="Times New Roman" w:eastAsia="Calibri" w:hAnsi="Times New Roman" w:cs="Times New Roman"/>
          <w:b/>
          <w:sz w:val="12"/>
          <w:szCs w:val="12"/>
        </w:rPr>
        <w:t>О публичных слушаниях  по проекту Решения собрания представителей</w:t>
      </w:r>
    </w:p>
    <w:p w:rsidR="006C5569" w:rsidRDefault="006C5569" w:rsidP="006C556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812E0B">
        <w:rPr>
          <w:rFonts w:ascii="Times New Roman" w:eastAsia="Calibri" w:hAnsi="Times New Roman" w:cs="Times New Roman"/>
          <w:b/>
          <w:sz w:val="12"/>
          <w:szCs w:val="12"/>
        </w:rPr>
        <w:t xml:space="preserve">сельского поселения </w:t>
      </w:r>
      <w:r w:rsidRPr="006C5569">
        <w:rPr>
          <w:rFonts w:ascii="Times New Roman" w:eastAsia="Calibri" w:hAnsi="Times New Roman" w:cs="Times New Roman"/>
          <w:b/>
          <w:sz w:val="12"/>
          <w:szCs w:val="12"/>
        </w:rPr>
        <w:t xml:space="preserve">Воротнее </w:t>
      </w:r>
      <w:r w:rsidRPr="00812E0B">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Самарской области </w:t>
      </w:r>
    </w:p>
    <w:p w:rsidR="006C5569" w:rsidRPr="00812E0B" w:rsidRDefault="006C5569" w:rsidP="006C5569">
      <w:pPr>
        <w:tabs>
          <w:tab w:val="left" w:pos="284"/>
          <w:tab w:val="left" w:pos="3828"/>
        </w:tabs>
        <w:spacing w:after="0" w:line="240" w:lineRule="auto"/>
        <w:jc w:val="center"/>
        <w:rPr>
          <w:rFonts w:ascii="Times New Roman" w:eastAsia="Calibri" w:hAnsi="Times New Roman" w:cs="Times New Roman"/>
          <w:b/>
          <w:sz w:val="12"/>
          <w:szCs w:val="12"/>
        </w:rPr>
      </w:pPr>
      <w:r w:rsidRPr="00812E0B">
        <w:rPr>
          <w:rFonts w:ascii="Times New Roman" w:eastAsia="Calibri" w:hAnsi="Times New Roman" w:cs="Times New Roman"/>
          <w:b/>
          <w:sz w:val="12"/>
          <w:szCs w:val="12"/>
        </w:rPr>
        <w:t xml:space="preserve">«Об исполнении бюджета сельского поселения </w:t>
      </w:r>
      <w:r w:rsidR="001B42C5" w:rsidRPr="001B42C5">
        <w:rPr>
          <w:rFonts w:ascii="Times New Roman" w:eastAsia="Calibri" w:hAnsi="Times New Roman" w:cs="Times New Roman"/>
          <w:b/>
          <w:sz w:val="12"/>
          <w:szCs w:val="12"/>
        </w:rPr>
        <w:t xml:space="preserve">Воротнее </w:t>
      </w:r>
      <w:r w:rsidRPr="00812E0B">
        <w:rPr>
          <w:rFonts w:ascii="Times New Roman" w:eastAsia="Calibri" w:hAnsi="Times New Roman" w:cs="Times New Roman"/>
          <w:b/>
          <w:sz w:val="12"/>
          <w:szCs w:val="12"/>
        </w:rPr>
        <w:t>муниципального района Сергиевский за 2017 год»</w:t>
      </w:r>
    </w:p>
    <w:p w:rsidR="006C5569" w:rsidRDefault="006C5569" w:rsidP="006C5569">
      <w:pPr>
        <w:tabs>
          <w:tab w:val="left" w:pos="284"/>
          <w:tab w:val="left" w:pos="3828"/>
        </w:tabs>
        <w:spacing w:after="0" w:line="240" w:lineRule="auto"/>
        <w:jc w:val="both"/>
        <w:rPr>
          <w:rFonts w:ascii="Times New Roman" w:eastAsia="Calibri" w:hAnsi="Times New Roman" w:cs="Times New Roman"/>
          <w:sz w:val="12"/>
          <w:szCs w:val="12"/>
        </w:rPr>
      </w:pPr>
    </w:p>
    <w:p w:rsidR="001B42C5" w:rsidRPr="001B42C5" w:rsidRDefault="001B42C5" w:rsidP="001B42C5">
      <w:pPr>
        <w:tabs>
          <w:tab w:val="left" w:pos="284"/>
        </w:tabs>
        <w:spacing w:after="0" w:line="240" w:lineRule="auto"/>
        <w:ind w:firstLine="284"/>
        <w:jc w:val="both"/>
        <w:rPr>
          <w:rFonts w:ascii="Times New Roman" w:eastAsia="Calibri" w:hAnsi="Times New Roman" w:cs="Times New Roman"/>
          <w:sz w:val="12"/>
          <w:szCs w:val="12"/>
        </w:rPr>
      </w:pPr>
      <w:proofErr w:type="gramStart"/>
      <w:r w:rsidRPr="001B42C5">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Порядком организации и проведения  публичных слушаний в сельском поселении Воротнее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1B42C5">
        <w:rPr>
          <w:rFonts w:ascii="Times New Roman" w:eastAsia="Calibri" w:hAnsi="Times New Roman" w:cs="Times New Roman"/>
          <w:sz w:val="12"/>
          <w:szCs w:val="12"/>
        </w:rPr>
        <w:t xml:space="preserve">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2017 год»,</w:t>
      </w:r>
    </w:p>
    <w:p w:rsidR="001B42C5" w:rsidRPr="001B42C5" w:rsidRDefault="001B42C5" w:rsidP="001B42C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1B42C5" w:rsidRPr="001B42C5" w:rsidRDefault="001B42C5" w:rsidP="001B42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B42C5">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2017 год»  с 07 мая 2018 года по 21 мая 2018 года.</w:t>
      </w:r>
    </w:p>
    <w:p w:rsidR="001B42C5" w:rsidRPr="001B42C5" w:rsidRDefault="001B42C5" w:rsidP="001B42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B42C5">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Воротнее муниципального района Сергиевский.</w:t>
      </w:r>
    </w:p>
    <w:p w:rsidR="001B42C5" w:rsidRPr="00645312" w:rsidRDefault="001B42C5" w:rsidP="001B42C5">
      <w:pPr>
        <w:tabs>
          <w:tab w:val="left" w:pos="284"/>
        </w:tabs>
        <w:spacing w:after="0" w:line="240" w:lineRule="auto"/>
        <w:ind w:firstLine="284"/>
        <w:jc w:val="both"/>
        <w:rPr>
          <w:rFonts w:ascii="Times New Roman" w:eastAsia="Calibri" w:hAnsi="Times New Roman" w:cs="Times New Roman"/>
          <w:spacing w:val="-4"/>
          <w:sz w:val="12"/>
          <w:szCs w:val="12"/>
        </w:rPr>
      </w:pPr>
      <w:r w:rsidRPr="00645312">
        <w:rPr>
          <w:rFonts w:ascii="Times New Roman" w:eastAsia="Calibri" w:hAnsi="Times New Roman" w:cs="Times New Roman"/>
          <w:spacing w:val="-4"/>
          <w:sz w:val="12"/>
          <w:szCs w:val="12"/>
        </w:rPr>
        <w:t xml:space="preserve">3. </w:t>
      </w:r>
      <w:proofErr w:type="gramStart"/>
      <w:r w:rsidRPr="00645312">
        <w:rPr>
          <w:rFonts w:ascii="Times New Roman" w:eastAsia="Calibri" w:hAnsi="Times New Roman" w:cs="Times New Roman"/>
          <w:spacing w:val="-4"/>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Воротнее по вопросу обсуждения проекта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2017 год» здание СДК, расположенное по адресу: 446522, Самарская область, Сергиевский район, с. Воротнее, пер. Почтовый, дом 5.</w:t>
      </w:r>
      <w:proofErr w:type="gramEnd"/>
    </w:p>
    <w:p w:rsidR="001B42C5" w:rsidRPr="001B42C5" w:rsidRDefault="001B42C5" w:rsidP="001B42C5">
      <w:pPr>
        <w:tabs>
          <w:tab w:val="left" w:pos="284"/>
        </w:tabs>
        <w:spacing w:after="0" w:line="240" w:lineRule="auto"/>
        <w:ind w:firstLine="284"/>
        <w:jc w:val="both"/>
        <w:rPr>
          <w:rFonts w:ascii="Times New Roman" w:eastAsia="Calibri" w:hAnsi="Times New Roman" w:cs="Times New Roman"/>
          <w:sz w:val="12"/>
          <w:szCs w:val="12"/>
        </w:rPr>
      </w:pPr>
      <w:r w:rsidRPr="001B42C5">
        <w:rPr>
          <w:rFonts w:ascii="Times New Roman" w:eastAsia="Calibri" w:hAnsi="Times New Roman" w:cs="Times New Roman"/>
          <w:sz w:val="12"/>
          <w:szCs w:val="12"/>
        </w:rPr>
        <w:t xml:space="preserve">4. Мероприятие по информированию жителей сельского поселения Воротнее по вопросу </w:t>
      </w:r>
      <w:proofErr w:type="gramStart"/>
      <w:r w:rsidRPr="001B42C5">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1B42C5">
        <w:rPr>
          <w:rFonts w:ascii="Times New Roman" w:eastAsia="Calibri" w:hAnsi="Times New Roman" w:cs="Times New Roman"/>
          <w:sz w:val="12"/>
          <w:szCs w:val="12"/>
        </w:rPr>
        <w:t xml:space="preserve">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2017 год» состоится 15 мая  2018 года в 10-00.</w:t>
      </w:r>
    </w:p>
    <w:p w:rsidR="001B42C5" w:rsidRPr="001B42C5" w:rsidRDefault="001B42C5" w:rsidP="001B42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B42C5">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Воротнее по вопросу публичных слушаний ведущего специалиста администрации сельского поселения Воротнее </w:t>
      </w:r>
      <w:proofErr w:type="spellStart"/>
      <w:r w:rsidRPr="001B42C5">
        <w:rPr>
          <w:rFonts w:ascii="Times New Roman" w:eastAsia="Calibri" w:hAnsi="Times New Roman" w:cs="Times New Roman"/>
          <w:sz w:val="12"/>
          <w:szCs w:val="12"/>
        </w:rPr>
        <w:t>Сиско</w:t>
      </w:r>
      <w:proofErr w:type="spellEnd"/>
      <w:r w:rsidRPr="001B42C5">
        <w:rPr>
          <w:rFonts w:ascii="Times New Roman" w:eastAsia="Calibri" w:hAnsi="Times New Roman" w:cs="Times New Roman"/>
          <w:sz w:val="12"/>
          <w:szCs w:val="12"/>
        </w:rPr>
        <w:t xml:space="preserve"> Евгению Олеговну.</w:t>
      </w:r>
    </w:p>
    <w:p w:rsidR="001B42C5" w:rsidRPr="001B42C5" w:rsidRDefault="001B42C5" w:rsidP="001B42C5">
      <w:pPr>
        <w:tabs>
          <w:tab w:val="left" w:pos="284"/>
        </w:tabs>
        <w:spacing w:after="0" w:line="240" w:lineRule="auto"/>
        <w:ind w:firstLine="284"/>
        <w:jc w:val="both"/>
        <w:rPr>
          <w:rFonts w:ascii="Times New Roman" w:eastAsia="Calibri" w:hAnsi="Times New Roman" w:cs="Times New Roman"/>
          <w:sz w:val="12"/>
          <w:szCs w:val="12"/>
        </w:rPr>
      </w:pPr>
      <w:r w:rsidRPr="001B42C5">
        <w:rPr>
          <w:rFonts w:ascii="Times New Roman" w:eastAsia="Calibri" w:hAnsi="Times New Roman" w:cs="Times New Roman"/>
          <w:sz w:val="12"/>
          <w:szCs w:val="12"/>
        </w:rPr>
        <w:t xml:space="preserve">6. </w:t>
      </w:r>
      <w:proofErr w:type="gramStart"/>
      <w:r w:rsidRPr="001B42C5">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2017 год» осуществлять </w:t>
      </w:r>
      <w:proofErr w:type="spellStart"/>
      <w:r w:rsidRPr="001B42C5">
        <w:rPr>
          <w:rFonts w:ascii="Times New Roman" w:eastAsia="Calibri" w:hAnsi="Times New Roman" w:cs="Times New Roman"/>
          <w:sz w:val="12"/>
          <w:szCs w:val="12"/>
        </w:rPr>
        <w:t>Сиско</w:t>
      </w:r>
      <w:proofErr w:type="spellEnd"/>
      <w:r w:rsidRPr="001B42C5">
        <w:rPr>
          <w:rFonts w:ascii="Times New Roman" w:eastAsia="Calibri" w:hAnsi="Times New Roman" w:cs="Times New Roman"/>
          <w:sz w:val="12"/>
          <w:szCs w:val="12"/>
        </w:rPr>
        <w:t xml:space="preserve"> Евгении Олеговне – (ведущему специалисту администрации сельского поселения Воротнее) с 07 мая 2018 года по 21 мая 2018 года.</w:t>
      </w:r>
      <w:proofErr w:type="gramEnd"/>
    </w:p>
    <w:p w:rsidR="001B42C5" w:rsidRPr="001B42C5" w:rsidRDefault="001B42C5" w:rsidP="001B42C5">
      <w:pPr>
        <w:tabs>
          <w:tab w:val="left" w:pos="284"/>
        </w:tabs>
        <w:spacing w:after="0" w:line="240" w:lineRule="auto"/>
        <w:ind w:firstLine="284"/>
        <w:jc w:val="both"/>
        <w:rPr>
          <w:rFonts w:ascii="Times New Roman" w:eastAsia="Calibri" w:hAnsi="Times New Roman" w:cs="Times New Roman"/>
          <w:sz w:val="12"/>
          <w:szCs w:val="12"/>
        </w:rPr>
      </w:pPr>
      <w:r w:rsidRPr="001B42C5">
        <w:rPr>
          <w:rFonts w:ascii="Times New Roman" w:eastAsia="Calibri" w:hAnsi="Times New Roman" w:cs="Times New Roman"/>
          <w:sz w:val="12"/>
          <w:szCs w:val="12"/>
        </w:rPr>
        <w:t>7. Опубликовать настоящее постановление в газете «Сергиевский вестник».</w:t>
      </w:r>
    </w:p>
    <w:p w:rsidR="001B42C5" w:rsidRPr="001B42C5" w:rsidRDefault="001B42C5" w:rsidP="001B42C5">
      <w:pPr>
        <w:tabs>
          <w:tab w:val="left" w:pos="284"/>
        </w:tabs>
        <w:spacing w:after="0" w:line="240" w:lineRule="auto"/>
        <w:ind w:firstLine="284"/>
        <w:jc w:val="both"/>
        <w:rPr>
          <w:rFonts w:ascii="Times New Roman" w:eastAsia="Calibri" w:hAnsi="Times New Roman" w:cs="Times New Roman"/>
          <w:sz w:val="12"/>
          <w:szCs w:val="12"/>
        </w:rPr>
      </w:pPr>
      <w:r w:rsidRPr="001B42C5">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B42C5" w:rsidRPr="001B42C5" w:rsidRDefault="001B42C5" w:rsidP="001B42C5">
      <w:pPr>
        <w:tabs>
          <w:tab w:val="left" w:pos="284"/>
        </w:tabs>
        <w:spacing w:after="0" w:line="240" w:lineRule="auto"/>
        <w:ind w:firstLine="284"/>
        <w:jc w:val="right"/>
        <w:rPr>
          <w:rFonts w:ascii="Times New Roman" w:eastAsia="Calibri" w:hAnsi="Times New Roman" w:cs="Times New Roman"/>
          <w:sz w:val="12"/>
          <w:szCs w:val="12"/>
        </w:rPr>
      </w:pPr>
      <w:r w:rsidRPr="001B42C5">
        <w:rPr>
          <w:rFonts w:ascii="Times New Roman" w:eastAsia="Calibri" w:hAnsi="Times New Roman" w:cs="Times New Roman"/>
          <w:sz w:val="12"/>
          <w:szCs w:val="12"/>
        </w:rPr>
        <w:t>Глава сельского поселения Воротнее</w:t>
      </w:r>
    </w:p>
    <w:p w:rsidR="001B42C5" w:rsidRPr="001B42C5" w:rsidRDefault="001B42C5" w:rsidP="001B42C5">
      <w:pPr>
        <w:tabs>
          <w:tab w:val="left" w:pos="284"/>
        </w:tabs>
        <w:spacing w:after="0" w:line="240" w:lineRule="auto"/>
        <w:ind w:firstLine="284"/>
        <w:jc w:val="right"/>
        <w:rPr>
          <w:rFonts w:ascii="Times New Roman" w:eastAsia="Calibri" w:hAnsi="Times New Roman" w:cs="Times New Roman"/>
          <w:sz w:val="12"/>
          <w:szCs w:val="12"/>
        </w:rPr>
      </w:pPr>
      <w:r w:rsidRPr="001B42C5">
        <w:rPr>
          <w:rFonts w:ascii="Times New Roman" w:eastAsia="Calibri" w:hAnsi="Times New Roman" w:cs="Times New Roman"/>
          <w:sz w:val="12"/>
          <w:szCs w:val="12"/>
        </w:rPr>
        <w:t>муниципального района Сергиевский</w:t>
      </w:r>
    </w:p>
    <w:p w:rsidR="001B42C5" w:rsidRDefault="001B42C5" w:rsidP="001B42C5">
      <w:pPr>
        <w:tabs>
          <w:tab w:val="left" w:pos="284"/>
        </w:tabs>
        <w:spacing w:after="0" w:line="240" w:lineRule="auto"/>
        <w:ind w:firstLine="284"/>
        <w:jc w:val="right"/>
        <w:rPr>
          <w:rFonts w:ascii="Times New Roman" w:eastAsia="Calibri" w:hAnsi="Times New Roman" w:cs="Times New Roman"/>
          <w:sz w:val="12"/>
          <w:szCs w:val="12"/>
        </w:rPr>
      </w:pPr>
      <w:r w:rsidRPr="001B42C5">
        <w:rPr>
          <w:rFonts w:ascii="Times New Roman" w:eastAsia="Calibri" w:hAnsi="Times New Roman" w:cs="Times New Roman"/>
          <w:sz w:val="12"/>
          <w:szCs w:val="12"/>
        </w:rPr>
        <w:t>Самарской области</w:t>
      </w:r>
    </w:p>
    <w:p w:rsidR="002A2EA5" w:rsidRDefault="001B42C5" w:rsidP="001B42C5">
      <w:pPr>
        <w:tabs>
          <w:tab w:val="left" w:pos="284"/>
        </w:tabs>
        <w:spacing w:after="0" w:line="240" w:lineRule="auto"/>
        <w:ind w:firstLine="284"/>
        <w:jc w:val="right"/>
        <w:rPr>
          <w:rFonts w:ascii="Times New Roman" w:eastAsia="Calibri" w:hAnsi="Times New Roman" w:cs="Times New Roman"/>
          <w:sz w:val="12"/>
          <w:szCs w:val="12"/>
        </w:rPr>
      </w:pPr>
      <w:r w:rsidRPr="001B42C5">
        <w:rPr>
          <w:rFonts w:ascii="Times New Roman" w:eastAsia="Calibri" w:hAnsi="Times New Roman" w:cs="Times New Roman"/>
          <w:sz w:val="12"/>
          <w:szCs w:val="12"/>
        </w:rPr>
        <w:t xml:space="preserve">А.И. </w:t>
      </w:r>
      <w:proofErr w:type="spellStart"/>
      <w:r w:rsidRPr="001B42C5">
        <w:rPr>
          <w:rFonts w:ascii="Times New Roman" w:eastAsia="Calibri" w:hAnsi="Times New Roman" w:cs="Times New Roman"/>
          <w:sz w:val="12"/>
          <w:szCs w:val="12"/>
        </w:rPr>
        <w:t>Сидельников</w:t>
      </w:r>
      <w:proofErr w:type="spellEnd"/>
    </w:p>
    <w:p w:rsidR="0008599E" w:rsidRDefault="0008599E" w:rsidP="0008599E">
      <w:pPr>
        <w:contextualSpacing/>
        <w:jc w:val="right"/>
        <w:rPr>
          <w:rFonts w:ascii="Times New Roman" w:eastAsia="Calibri" w:hAnsi="Times New Roman" w:cs="Times New Roman"/>
          <w:sz w:val="12"/>
          <w:szCs w:val="12"/>
        </w:rPr>
      </w:pPr>
    </w:p>
    <w:p w:rsidR="0008599E" w:rsidRPr="00D62E44" w:rsidRDefault="0008599E" w:rsidP="0008599E">
      <w:pPr>
        <w:tabs>
          <w:tab w:val="left" w:pos="284"/>
          <w:tab w:val="left" w:pos="3828"/>
        </w:tabs>
        <w:spacing w:after="0" w:line="240" w:lineRule="auto"/>
        <w:ind w:firstLine="284"/>
        <w:contextualSpacing/>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Приложение</w:t>
      </w:r>
    </w:p>
    <w:p w:rsidR="0008599E"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Постановлению Главы</w:t>
      </w:r>
    </w:p>
    <w:p w:rsidR="0008599E" w:rsidRPr="00D62E44"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08599E">
        <w:rPr>
          <w:rFonts w:ascii="Times New Roman" w:eastAsia="Calibri" w:hAnsi="Times New Roman" w:cs="Times New Roman"/>
          <w:i/>
          <w:sz w:val="12"/>
          <w:szCs w:val="12"/>
        </w:rPr>
        <w:t>Воротнее</w:t>
      </w:r>
    </w:p>
    <w:p w:rsidR="0008599E" w:rsidRPr="00D62E44"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муниципального района Сергиевский</w:t>
      </w:r>
    </w:p>
    <w:p w:rsidR="0008599E" w:rsidRPr="00D62E44"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 </w:t>
      </w:r>
      <w:r w:rsidRPr="00D62E44">
        <w:rPr>
          <w:rFonts w:ascii="Times New Roman" w:eastAsia="Calibri" w:hAnsi="Times New Roman" w:cs="Times New Roman"/>
          <w:i/>
          <w:sz w:val="12"/>
          <w:szCs w:val="12"/>
        </w:rPr>
        <w:t>от «24» апреля 2018 г.</w:t>
      </w:r>
    </w:p>
    <w:p w:rsidR="0008599E" w:rsidRPr="00D62E44" w:rsidRDefault="0008599E" w:rsidP="0008599E">
      <w:pPr>
        <w:tabs>
          <w:tab w:val="left" w:pos="284"/>
          <w:tab w:val="left" w:pos="3828"/>
        </w:tabs>
        <w:spacing w:after="0" w:line="240" w:lineRule="auto"/>
        <w:rPr>
          <w:rFonts w:ascii="Times New Roman" w:eastAsia="Calibri" w:hAnsi="Times New Roman" w:cs="Times New Roman"/>
          <w:b/>
          <w:sz w:val="12"/>
          <w:szCs w:val="12"/>
        </w:rPr>
      </w:pPr>
    </w:p>
    <w:p w:rsidR="0008599E" w:rsidRPr="00D62E44" w:rsidRDefault="0008599E" w:rsidP="0008599E">
      <w:pPr>
        <w:tabs>
          <w:tab w:val="left" w:pos="284"/>
          <w:tab w:val="left" w:pos="3828"/>
        </w:tabs>
        <w:spacing w:after="0" w:line="240" w:lineRule="auto"/>
        <w:ind w:firstLine="284"/>
        <w:jc w:val="right"/>
        <w:rPr>
          <w:rFonts w:ascii="Times New Roman" w:eastAsia="Calibri" w:hAnsi="Times New Roman" w:cs="Times New Roman"/>
          <w:sz w:val="12"/>
          <w:szCs w:val="12"/>
        </w:rPr>
      </w:pPr>
      <w:r w:rsidRPr="00D62E44">
        <w:rPr>
          <w:rFonts w:ascii="Times New Roman" w:eastAsia="Calibri" w:hAnsi="Times New Roman" w:cs="Times New Roman"/>
          <w:sz w:val="12"/>
          <w:szCs w:val="12"/>
        </w:rPr>
        <w:t>ПРОЕКТ</w:t>
      </w:r>
    </w:p>
    <w:p w:rsidR="0008599E" w:rsidRPr="00422FE7" w:rsidRDefault="0008599E" w:rsidP="0008599E">
      <w:pPr>
        <w:tabs>
          <w:tab w:val="left" w:pos="284"/>
          <w:tab w:val="left" w:pos="3828"/>
        </w:tabs>
        <w:spacing w:after="0" w:line="240" w:lineRule="auto"/>
        <w:jc w:val="center"/>
        <w:rPr>
          <w:rFonts w:ascii="Times New Roman" w:eastAsia="Calibri" w:hAnsi="Times New Roman" w:cs="Times New Roman"/>
          <w:b/>
          <w:bCs/>
          <w:sz w:val="12"/>
          <w:szCs w:val="12"/>
        </w:rPr>
      </w:pPr>
      <w:r w:rsidRPr="00422FE7">
        <w:rPr>
          <w:rFonts w:ascii="Times New Roman" w:eastAsia="Calibri" w:hAnsi="Times New Roman" w:cs="Times New Roman"/>
          <w:b/>
          <w:bCs/>
          <w:sz w:val="12"/>
          <w:szCs w:val="12"/>
        </w:rPr>
        <w:t>Решение</w:t>
      </w:r>
    </w:p>
    <w:p w:rsidR="0008599E" w:rsidRPr="00422FE7" w:rsidRDefault="0008599E" w:rsidP="0008599E">
      <w:pPr>
        <w:tabs>
          <w:tab w:val="left" w:pos="284"/>
          <w:tab w:val="left" w:pos="3828"/>
        </w:tabs>
        <w:spacing w:after="0" w:line="240" w:lineRule="auto"/>
        <w:jc w:val="center"/>
        <w:rPr>
          <w:rFonts w:ascii="Times New Roman" w:eastAsia="Calibri" w:hAnsi="Times New Roman" w:cs="Times New Roman"/>
          <w:b/>
          <w:bCs/>
          <w:sz w:val="12"/>
          <w:szCs w:val="12"/>
        </w:rPr>
      </w:pPr>
    </w:p>
    <w:p w:rsidR="0008599E" w:rsidRPr="00422FE7" w:rsidRDefault="0008599E" w:rsidP="0008599E">
      <w:pPr>
        <w:tabs>
          <w:tab w:val="left" w:pos="284"/>
          <w:tab w:val="left" w:pos="3828"/>
        </w:tabs>
        <w:spacing w:after="0" w:line="240" w:lineRule="auto"/>
        <w:jc w:val="center"/>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 _____ </w:t>
      </w:r>
      <w:r>
        <w:rPr>
          <w:rFonts w:ascii="Times New Roman" w:eastAsia="Calibri" w:hAnsi="Times New Roman" w:cs="Times New Roman"/>
          <w:bCs/>
          <w:sz w:val="12"/>
          <w:szCs w:val="12"/>
        </w:rPr>
        <w:t xml:space="preserve">    </w:t>
      </w:r>
      <w:r w:rsidRPr="00422FE7">
        <w:rPr>
          <w:rFonts w:ascii="Times New Roman" w:eastAsia="Calibri" w:hAnsi="Times New Roman" w:cs="Times New Roman"/>
          <w:bCs/>
          <w:sz w:val="12"/>
          <w:szCs w:val="12"/>
        </w:rPr>
        <w:t>от «      »                      2018 г.</w:t>
      </w:r>
    </w:p>
    <w:p w:rsidR="0008599E" w:rsidRPr="00422FE7" w:rsidRDefault="0008599E" w:rsidP="0008599E">
      <w:pPr>
        <w:tabs>
          <w:tab w:val="left" w:pos="284"/>
          <w:tab w:val="left" w:pos="3828"/>
        </w:tabs>
        <w:spacing w:after="0" w:line="240" w:lineRule="auto"/>
        <w:jc w:val="center"/>
        <w:rPr>
          <w:rFonts w:ascii="Times New Roman" w:eastAsia="Calibri" w:hAnsi="Times New Roman" w:cs="Times New Roman"/>
          <w:bCs/>
          <w:sz w:val="12"/>
          <w:szCs w:val="12"/>
        </w:rPr>
      </w:pPr>
    </w:p>
    <w:p w:rsidR="0008599E" w:rsidRPr="00422FE7" w:rsidRDefault="0008599E" w:rsidP="0008599E">
      <w:pPr>
        <w:tabs>
          <w:tab w:val="left" w:pos="284"/>
          <w:tab w:val="left" w:pos="3828"/>
        </w:tabs>
        <w:spacing w:after="0" w:line="240" w:lineRule="auto"/>
        <w:jc w:val="center"/>
        <w:rPr>
          <w:rFonts w:ascii="Times New Roman" w:eastAsia="Calibri" w:hAnsi="Times New Roman" w:cs="Times New Roman"/>
          <w:b/>
          <w:bCs/>
          <w:sz w:val="12"/>
          <w:szCs w:val="12"/>
        </w:rPr>
      </w:pPr>
      <w:r w:rsidRPr="00422FE7">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422FE7">
        <w:rPr>
          <w:rFonts w:ascii="Times New Roman" w:eastAsia="Calibri" w:hAnsi="Times New Roman" w:cs="Times New Roman"/>
          <w:b/>
          <w:bCs/>
          <w:sz w:val="12"/>
          <w:szCs w:val="12"/>
        </w:rPr>
        <w:t xml:space="preserve">сельского поселения </w:t>
      </w:r>
      <w:r w:rsidRPr="0008599E">
        <w:rPr>
          <w:rFonts w:ascii="Times New Roman" w:eastAsia="Calibri" w:hAnsi="Times New Roman" w:cs="Times New Roman"/>
          <w:b/>
          <w:bCs/>
          <w:sz w:val="12"/>
          <w:szCs w:val="12"/>
        </w:rPr>
        <w:t xml:space="preserve">Воротнее </w:t>
      </w:r>
      <w:r w:rsidRPr="00422FE7">
        <w:rPr>
          <w:rFonts w:ascii="Times New Roman" w:eastAsia="Calibri" w:hAnsi="Times New Roman" w:cs="Times New Roman"/>
          <w:b/>
          <w:bCs/>
          <w:sz w:val="12"/>
          <w:szCs w:val="12"/>
        </w:rPr>
        <w:t>муниципального района Сергиевский за 2017 год»</w:t>
      </w:r>
    </w:p>
    <w:p w:rsidR="0008599E" w:rsidRPr="00422FE7" w:rsidRDefault="0008599E" w:rsidP="0008599E">
      <w:pPr>
        <w:tabs>
          <w:tab w:val="left" w:pos="284"/>
          <w:tab w:val="left" w:pos="3828"/>
        </w:tabs>
        <w:spacing w:after="0" w:line="240" w:lineRule="auto"/>
        <w:rPr>
          <w:rFonts w:ascii="Times New Roman" w:eastAsia="Calibri" w:hAnsi="Times New Roman" w:cs="Times New Roman"/>
          <w:b/>
          <w:bCs/>
          <w:sz w:val="12"/>
          <w:szCs w:val="12"/>
        </w:rPr>
      </w:pPr>
    </w:p>
    <w:p w:rsidR="0008599E" w:rsidRPr="00422FE7" w:rsidRDefault="0008599E" w:rsidP="0008599E">
      <w:pPr>
        <w:tabs>
          <w:tab w:val="left" w:pos="284"/>
          <w:tab w:val="left" w:pos="3828"/>
        </w:tabs>
        <w:spacing w:after="0" w:line="240" w:lineRule="auto"/>
        <w:ind w:firstLine="284"/>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Принято Собранием Представителей сельского поселения </w:t>
      </w:r>
      <w:r w:rsidRPr="0008599E">
        <w:rPr>
          <w:rFonts w:ascii="Times New Roman" w:eastAsia="Calibri" w:hAnsi="Times New Roman" w:cs="Times New Roman"/>
          <w:bCs/>
          <w:sz w:val="12"/>
          <w:szCs w:val="12"/>
        </w:rPr>
        <w:t xml:space="preserve">Воротнее </w:t>
      </w:r>
      <w:r w:rsidRPr="00422FE7">
        <w:rPr>
          <w:rFonts w:ascii="Times New Roman" w:eastAsia="Calibri" w:hAnsi="Times New Roman" w:cs="Times New Roman"/>
          <w:bCs/>
          <w:sz w:val="12"/>
          <w:szCs w:val="12"/>
        </w:rPr>
        <w:t>муниципального района Сергиевский</w:t>
      </w:r>
    </w:p>
    <w:p w:rsidR="0008599E" w:rsidRPr="0008599E" w:rsidRDefault="0008599E" w:rsidP="0008599E">
      <w:pPr>
        <w:tabs>
          <w:tab w:val="left" w:pos="284"/>
        </w:tabs>
        <w:spacing w:after="0" w:line="240" w:lineRule="auto"/>
        <w:ind w:firstLine="284"/>
        <w:jc w:val="both"/>
        <w:rPr>
          <w:rFonts w:ascii="Times New Roman" w:eastAsia="Calibri" w:hAnsi="Times New Roman" w:cs="Times New Roman"/>
          <w:sz w:val="12"/>
          <w:szCs w:val="12"/>
        </w:rPr>
      </w:pPr>
      <w:r w:rsidRPr="0008599E">
        <w:rPr>
          <w:rFonts w:ascii="Times New Roman" w:eastAsia="Calibri" w:hAnsi="Times New Roman" w:cs="Times New Roman"/>
          <w:sz w:val="12"/>
          <w:szCs w:val="12"/>
        </w:rPr>
        <w:t>Рассмотрев представленный Администрацией сельского поселения Воротнее муниципального района Сергиевский отчет об исполнении бюджета сельского поселения Воротнее за 2017 год, Собрание Представителей сельского поселения  Воротнее</w:t>
      </w:r>
    </w:p>
    <w:p w:rsidR="0008599E" w:rsidRPr="0008599E" w:rsidRDefault="0008599E" w:rsidP="0008599E">
      <w:pPr>
        <w:tabs>
          <w:tab w:val="left" w:pos="284"/>
        </w:tabs>
        <w:spacing w:after="0" w:line="240" w:lineRule="auto"/>
        <w:ind w:firstLine="284"/>
        <w:jc w:val="both"/>
        <w:rPr>
          <w:rFonts w:ascii="Times New Roman" w:eastAsia="Calibri" w:hAnsi="Times New Roman" w:cs="Times New Roman"/>
          <w:b/>
          <w:sz w:val="12"/>
          <w:szCs w:val="12"/>
        </w:rPr>
      </w:pPr>
      <w:r w:rsidRPr="0008599E">
        <w:rPr>
          <w:rFonts w:ascii="Times New Roman" w:eastAsia="Calibri" w:hAnsi="Times New Roman" w:cs="Times New Roman"/>
          <w:b/>
          <w:sz w:val="12"/>
          <w:szCs w:val="12"/>
        </w:rPr>
        <w:t>РЕШИЛО:</w:t>
      </w:r>
    </w:p>
    <w:p w:rsidR="0008599E" w:rsidRPr="0008599E" w:rsidRDefault="0008599E" w:rsidP="000859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8599E">
        <w:rPr>
          <w:rFonts w:ascii="Times New Roman" w:eastAsia="Calibri" w:hAnsi="Times New Roman" w:cs="Times New Roman"/>
          <w:sz w:val="12"/>
          <w:szCs w:val="12"/>
        </w:rPr>
        <w:t>Утвердить исполнение бюджета сельского поселения Воротнее за 2017 год по доходам 5 930  тыс. рублей и по расходам в сумме 5 456 тыс. рублей с превышением доходов над расходами в сумме 474 тыс. рублей.</w:t>
      </w:r>
    </w:p>
    <w:p w:rsidR="0008599E" w:rsidRPr="0008599E" w:rsidRDefault="0008599E" w:rsidP="000859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8599E">
        <w:rPr>
          <w:rFonts w:ascii="Times New Roman" w:eastAsia="Calibri" w:hAnsi="Times New Roman" w:cs="Times New Roman"/>
          <w:sz w:val="12"/>
          <w:szCs w:val="12"/>
        </w:rPr>
        <w:t xml:space="preserve">Утвердить поступление доходов </w:t>
      </w:r>
      <w:proofErr w:type="gramStart"/>
      <w:r w:rsidRPr="0008599E">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08599E">
        <w:rPr>
          <w:rFonts w:ascii="Times New Roman" w:eastAsia="Calibri" w:hAnsi="Times New Roman" w:cs="Times New Roman"/>
          <w:sz w:val="12"/>
          <w:szCs w:val="12"/>
        </w:rPr>
        <w:t xml:space="preserve"> 1.</w:t>
      </w:r>
    </w:p>
    <w:p w:rsidR="0008599E" w:rsidRPr="0008599E" w:rsidRDefault="0008599E" w:rsidP="000859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8599E">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08599E" w:rsidRPr="0008599E" w:rsidRDefault="0008599E" w:rsidP="000859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8599E">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08599E" w:rsidRPr="0008599E" w:rsidRDefault="0008599E" w:rsidP="000859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8599E">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Воротнее по кодам </w:t>
      </w:r>
      <w:proofErr w:type="gramStart"/>
      <w:r w:rsidRPr="0008599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8599E">
        <w:rPr>
          <w:rFonts w:ascii="Times New Roman" w:eastAsia="Calibri" w:hAnsi="Times New Roman" w:cs="Times New Roman"/>
          <w:sz w:val="12"/>
          <w:szCs w:val="12"/>
        </w:rPr>
        <w:t xml:space="preserve">  в соответствии с приложением 4.</w:t>
      </w:r>
    </w:p>
    <w:p w:rsidR="0008599E" w:rsidRPr="0008599E" w:rsidRDefault="0008599E" w:rsidP="000859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8599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2017 год в соответствии с приложением 5.</w:t>
      </w:r>
    </w:p>
    <w:p w:rsidR="0008599E" w:rsidRPr="0008599E" w:rsidRDefault="0008599E" w:rsidP="000859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8599E">
        <w:rPr>
          <w:rFonts w:ascii="Times New Roman" w:eastAsia="Calibri" w:hAnsi="Times New Roman" w:cs="Times New Roman"/>
          <w:sz w:val="12"/>
          <w:szCs w:val="12"/>
        </w:rPr>
        <w:t>Настоящее решение опубликовать в газете «Сергиевский вестник».</w:t>
      </w:r>
    </w:p>
    <w:p w:rsidR="0008599E" w:rsidRDefault="0008599E" w:rsidP="006453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8599E">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08599E" w:rsidRPr="0008599E" w:rsidRDefault="0008599E" w:rsidP="0008599E">
      <w:pPr>
        <w:tabs>
          <w:tab w:val="left" w:pos="284"/>
        </w:tabs>
        <w:spacing w:after="0" w:line="240" w:lineRule="auto"/>
        <w:ind w:firstLine="284"/>
        <w:jc w:val="right"/>
        <w:rPr>
          <w:rFonts w:ascii="Times New Roman" w:eastAsia="Calibri" w:hAnsi="Times New Roman" w:cs="Times New Roman"/>
          <w:sz w:val="12"/>
          <w:szCs w:val="12"/>
        </w:rPr>
      </w:pPr>
      <w:r w:rsidRPr="0008599E">
        <w:rPr>
          <w:rFonts w:ascii="Times New Roman" w:eastAsia="Calibri" w:hAnsi="Times New Roman" w:cs="Times New Roman"/>
          <w:sz w:val="12"/>
          <w:szCs w:val="12"/>
        </w:rPr>
        <w:t>Председатель собрания представителей</w:t>
      </w:r>
    </w:p>
    <w:p w:rsidR="0008599E" w:rsidRPr="0008599E" w:rsidRDefault="0008599E" w:rsidP="0008599E">
      <w:pPr>
        <w:tabs>
          <w:tab w:val="left" w:pos="284"/>
        </w:tabs>
        <w:spacing w:after="0" w:line="240" w:lineRule="auto"/>
        <w:ind w:firstLine="284"/>
        <w:jc w:val="right"/>
        <w:rPr>
          <w:rFonts w:ascii="Times New Roman" w:eastAsia="Calibri" w:hAnsi="Times New Roman" w:cs="Times New Roman"/>
          <w:sz w:val="12"/>
          <w:szCs w:val="12"/>
        </w:rPr>
      </w:pPr>
      <w:r w:rsidRPr="0008599E">
        <w:rPr>
          <w:rFonts w:ascii="Times New Roman" w:eastAsia="Calibri" w:hAnsi="Times New Roman" w:cs="Times New Roman"/>
          <w:sz w:val="12"/>
          <w:szCs w:val="12"/>
        </w:rPr>
        <w:lastRenderedPageBreak/>
        <w:t>сельского поселения Воротнее</w:t>
      </w:r>
    </w:p>
    <w:p w:rsidR="0008599E" w:rsidRDefault="0008599E" w:rsidP="0008599E">
      <w:pPr>
        <w:tabs>
          <w:tab w:val="left" w:pos="284"/>
        </w:tabs>
        <w:spacing w:after="0" w:line="240" w:lineRule="auto"/>
        <w:ind w:firstLine="284"/>
        <w:jc w:val="right"/>
        <w:rPr>
          <w:rFonts w:ascii="Times New Roman" w:eastAsia="Calibri" w:hAnsi="Times New Roman" w:cs="Times New Roman"/>
          <w:sz w:val="12"/>
          <w:szCs w:val="12"/>
        </w:rPr>
      </w:pPr>
      <w:r w:rsidRPr="0008599E">
        <w:rPr>
          <w:rFonts w:ascii="Times New Roman" w:eastAsia="Calibri" w:hAnsi="Times New Roman" w:cs="Times New Roman"/>
          <w:sz w:val="12"/>
          <w:szCs w:val="12"/>
        </w:rPr>
        <w:t>муниципального района Сергиевский</w:t>
      </w:r>
    </w:p>
    <w:p w:rsidR="0008599E" w:rsidRPr="0008599E" w:rsidRDefault="0008599E" w:rsidP="0008599E">
      <w:pPr>
        <w:tabs>
          <w:tab w:val="left" w:pos="284"/>
        </w:tabs>
        <w:spacing w:after="0" w:line="240" w:lineRule="auto"/>
        <w:ind w:firstLine="284"/>
        <w:jc w:val="right"/>
        <w:rPr>
          <w:rFonts w:ascii="Times New Roman" w:eastAsia="Calibri" w:hAnsi="Times New Roman" w:cs="Times New Roman"/>
          <w:sz w:val="12"/>
          <w:szCs w:val="12"/>
        </w:rPr>
      </w:pPr>
      <w:r w:rsidRPr="0008599E">
        <w:rPr>
          <w:rFonts w:ascii="Times New Roman" w:eastAsia="Calibri" w:hAnsi="Times New Roman" w:cs="Times New Roman"/>
          <w:sz w:val="12"/>
          <w:szCs w:val="12"/>
        </w:rPr>
        <w:t xml:space="preserve">Т.А. </w:t>
      </w:r>
      <w:proofErr w:type="spellStart"/>
      <w:r w:rsidRPr="0008599E">
        <w:rPr>
          <w:rFonts w:ascii="Times New Roman" w:eastAsia="Calibri" w:hAnsi="Times New Roman" w:cs="Times New Roman"/>
          <w:sz w:val="12"/>
          <w:szCs w:val="12"/>
        </w:rPr>
        <w:t>Мамыкина</w:t>
      </w:r>
      <w:proofErr w:type="spellEnd"/>
    </w:p>
    <w:p w:rsidR="0008599E" w:rsidRPr="0008599E" w:rsidRDefault="0008599E" w:rsidP="0008599E">
      <w:pPr>
        <w:tabs>
          <w:tab w:val="left" w:pos="284"/>
        </w:tabs>
        <w:spacing w:after="0" w:line="240" w:lineRule="auto"/>
        <w:ind w:firstLine="284"/>
        <w:jc w:val="right"/>
        <w:rPr>
          <w:rFonts w:ascii="Times New Roman" w:eastAsia="Calibri" w:hAnsi="Times New Roman" w:cs="Times New Roman"/>
          <w:sz w:val="12"/>
          <w:szCs w:val="12"/>
        </w:rPr>
      </w:pPr>
    </w:p>
    <w:p w:rsidR="0008599E" w:rsidRPr="0008599E" w:rsidRDefault="0008599E" w:rsidP="0008599E">
      <w:pPr>
        <w:tabs>
          <w:tab w:val="left" w:pos="284"/>
        </w:tabs>
        <w:spacing w:after="0" w:line="240" w:lineRule="auto"/>
        <w:ind w:firstLine="284"/>
        <w:jc w:val="right"/>
        <w:rPr>
          <w:rFonts w:ascii="Times New Roman" w:eastAsia="Calibri" w:hAnsi="Times New Roman" w:cs="Times New Roman"/>
          <w:sz w:val="12"/>
          <w:szCs w:val="12"/>
        </w:rPr>
      </w:pPr>
      <w:r w:rsidRPr="0008599E">
        <w:rPr>
          <w:rFonts w:ascii="Times New Roman" w:eastAsia="Calibri" w:hAnsi="Times New Roman" w:cs="Times New Roman"/>
          <w:sz w:val="12"/>
          <w:szCs w:val="12"/>
        </w:rPr>
        <w:t>Глава сельского поселения Воротнее</w:t>
      </w:r>
    </w:p>
    <w:p w:rsidR="0008599E" w:rsidRDefault="0008599E" w:rsidP="0008599E">
      <w:pPr>
        <w:tabs>
          <w:tab w:val="left" w:pos="284"/>
        </w:tabs>
        <w:spacing w:after="0" w:line="240" w:lineRule="auto"/>
        <w:ind w:firstLine="284"/>
        <w:jc w:val="right"/>
        <w:rPr>
          <w:rFonts w:ascii="Times New Roman" w:eastAsia="Calibri" w:hAnsi="Times New Roman" w:cs="Times New Roman"/>
          <w:sz w:val="12"/>
          <w:szCs w:val="12"/>
        </w:rPr>
      </w:pPr>
      <w:r w:rsidRPr="0008599E">
        <w:rPr>
          <w:rFonts w:ascii="Times New Roman" w:eastAsia="Calibri" w:hAnsi="Times New Roman" w:cs="Times New Roman"/>
          <w:sz w:val="12"/>
          <w:szCs w:val="12"/>
        </w:rPr>
        <w:t>муниципального района Сергиевский</w:t>
      </w:r>
    </w:p>
    <w:p w:rsidR="002A2EA5" w:rsidRDefault="0008599E" w:rsidP="0008599E">
      <w:pPr>
        <w:tabs>
          <w:tab w:val="left" w:pos="284"/>
        </w:tabs>
        <w:spacing w:after="0" w:line="240" w:lineRule="auto"/>
        <w:ind w:firstLine="284"/>
        <w:jc w:val="right"/>
        <w:rPr>
          <w:rFonts w:ascii="Times New Roman" w:eastAsia="Calibri" w:hAnsi="Times New Roman" w:cs="Times New Roman"/>
          <w:sz w:val="12"/>
          <w:szCs w:val="12"/>
        </w:rPr>
      </w:pPr>
      <w:r w:rsidRPr="0008599E">
        <w:rPr>
          <w:rFonts w:ascii="Times New Roman" w:eastAsia="Calibri" w:hAnsi="Times New Roman" w:cs="Times New Roman"/>
          <w:sz w:val="12"/>
          <w:szCs w:val="12"/>
        </w:rPr>
        <w:t xml:space="preserve">А.И. </w:t>
      </w:r>
      <w:proofErr w:type="spellStart"/>
      <w:r w:rsidRPr="0008599E">
        <w:rPr>
          <w:rFonts w:ascii="Times New Roman" w:eastAsia="Calibri" w:hAnsi="Times New Roman" w:cs="Times New Roman"/>
          <w:sz w:val="12"/>
          <w:szCs w:val="12"/>
        </w:rPr>
        <w:t>Сидельников</w:t>
      </w:r>
      <w:proofErr w:type="spellEnd"/>
    </w:p>
    <w:p w:rsidR="0008599E" w:rsidRDefault="0008599E" w:rsidP="0008599E">
      <w:pPr>
        <w:tabs>
          <w:tab w:val="left" w:pos="284"/>
        </w:tabs>
        <w:spacing w:after="0" w:line="240" w:lineRule="auto"/>
        <w:ind w:firstLine="284"/>
        <w:jc w:val="right"/>
        <w:rPr>
          <w:rFonts w:ascii="Times New Roman" w:eastAsia="Calibri" w:hAnsi="Times New Roman" w:cs="Times New Roman"/>
          <w:sz w:val="12"/>
          <w:szCs w:val="12"/>
        </w:rPr>
      </w:pPr>
    </w:p>
    <w:p w:rsidR="0008599E" w:rsidRPr="00422FE7"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№1</w:t>
      </w:r>
    </w:p>
    <w:p w:rsidR="0008599E" w:rsidRPr="00422FE7"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08599E" w:rsidRPr="00422FE7"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08599E">
        <w:rPr>
          <w:rFonts w:ascii="Times New Roman" w:eastAsia="Calibri" w:hAnsi="Times New Roman" w:cs="Times New Roman"/>
          <w:i/>
          <w:sz w:val="12"/>
          <w:szCs w:val="12"/>
        </w:rPr>
        <w:t>Воротнее</w:t>
      </w:r>
    </w:p>
    <w:p w:rsidR="0008599E" w:rsidRPr="00422FE7"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08599E" w:rsidRPr="00422FE7"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08599E">
        <w:rPr>
          <w:rFonts w:ascii="Times New Roman" w:eastAsia="Calibri" w:hAnsi="Times New Roman" w:cs="Times New Roman"/>
          <w:i/>
          <w:sz w:val="12"/>
          <w:szCs w:val="12"/>
        </w:rPr>
        <w:t>Воротнее</w:t>
      </w:r>
    </w:p>
    <w:p w:rsidR="0008599E" w:rsidRPr="00422FE7" w:rsidRDefault="0008599E" w:rsidP="0008599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634965" w:rsidRDefault="00634965" w:rsidP="00634965">
      <w:pPr>
        <w:tabs>
          <w:tab w:val="left" w:pos="284"/>
          <w:tab w:val="left" w:pos="3828"/>
        </w:tabs>
        <w:spacing w:after="0" w:line="240" w:lineRule="auto"/>
        <w:jc w:val="center"/>
        <w:rPr>
          <w:rFonts w:ascii="Times New Roman" w:eastAsia="Calibri" w:hAnsi="Times New Roman" w:cs="Times New Roman"/>
          <w:b/>
          <w:sz w:val="12"/>
          <w:szCs w:val="12"/>
        </w:rPr>
      </w:pPr>
      <w:r w:rsidRPr="00422FE7">
        <w:rPr>
          <w:rFonts w:ascii="Times New Roman" w:eastAsia="Calibri" w:hAnsi="Times New Roman" w:cs="Times New Roman"/>
          <w:b/>
          <w:sz w:val="12"/>
          <w:szCs w:val="12"/>
        </w:rPr>
        <w:t>ДОХОДЫ местного бюджета сельского пос</w:t>
      </w:r>
      <w:r>
        <w:rPr>
          <w:rFonts w:ascii="Times New Roman" w:eastAsia="Calibri" w:hAnsi="Times New Roman" w:cs="Times New Roman"/>
          <w:b/>
          <w:sz w:val="12"/>
          <w:szCs w:val="12"/>
        </w:rPr>
        <w:t xml:space="preserve">еления </w:t>
      </w:r>
      <w:r w:rsidRPr="00634965">
        <w:rPr>
          <w:rFonts w:ascii="Times New Roman" w:eastAsia="Calibri" w:hAnsi="Times New Roman" w:cs="Times New Roman"/>
          <w:b/>
          <w:sz w:val="12"/>
          <w:szCs w:val="12"/>
        </w:rPr>
        <w:t xml:space="preserve">Воротнее </w:t>
      </w:r>
      <w:r>
        <w:rPr>
          <w:rFonts w:ascii="Times New Roman" w:eastAsia="Calibri" w:hAnsi="Times New Roman" w:cs="Times New Roman"/>
          <w:b/>
          <w:sz w:val="12"/>
          <w:szCs w:val="12"/>
        </w:rPr>
        <w:t xml:space="preserve">за 2017 год </w:t>
      </w:r>
    </w:p>
    <w:p w:rsidR="00634965" w:rsidRPr="00422FE7" w:rsidRDefault="00634965" w:rsidP="00634965">
      <w:pPr>
        <w:tabs>
          <w:tab w:val="left" w:pos="284"/>
          <w:tab w:val="left" w:pos="3828"/>
        </w:tabs>
        <w:spacing w:after="0" w:line="240" w:lineRule="auto"/>
        <w:jc w:val="center"/>
        <w:rPr>
          <w:rFonts w:ascii="Times New Roman" w:eastAsia="Calibri" w:hAnsi="Times New Roman" w:cs="Times New Roman"/>
          <w:b/>
          <w:sz w:val="12"/>
          <w:szCs w:val="12"/>
        </w:rPr>
      </w:pPr>
      <w:r w:rsidRPr="00422FE7">
        <w:rPr>
          <w:rFonts w:ascii="Times New Roman" w:eastAsia="Calibri" w:hAnsi="Times New Roman" w:cs="Times New Roman"/>
          <w:b/>
          <w:sz w:val="12"/>
          <w:szCs w:val="12"/>
        </w:rPr>
        <w:t xml:space="preserve"> по кодам кла</w:t>
      </w:r>
      <w:r>
        <w:rPr>
          <w:rFonts w:ascii="Times New Roman" w:eastAsia="Calibri" w:hAnsi="Times New Roman" w:cs="Times New Roman"/>
          <w:b/>
          <w:sz w:val="12"/>
          <w:szCs w:val="12"/>
        </w:rPr>
        <w:t>ссификации доходов бюджетов</w:t>
      </w:r>
      <w:r w:rsidRPr="00422FE7">
        <w:rPr>
          <w:rFonts w:ascii="Times New Roman" w:eastAsia="Calibri" w:hAnsi="Times New Roman" w:cs="Times New Roman"/>
          <w:b/>
          <w:sz w:val="12"/>
          <w:szCs w:val="12"/>
        </w:rPr>
        <w:t xml:space="preserve"> в разрезе главных администраторов доходов бюджетов</w:t>
      </w:r>
    </w:p>
    <w:p w:rsidR="0008599E" w:rsidRDefault="0008599E" w:rsidP="0008599E">
      <w:pPr>
        <w:tabs>
          <w:tab w:val="left" w:pos="284"/>
        </w:tabs>
        <w:spacing w:after="0" w:line="240" w:lineRule="auto"/>
        <w:rPr>
          <w:rFonts w:ascii="Times New Roman" w:eastAsia="Calibri" w:hAnsi="Times New Roman" w:cs="Times New Roman"/>
          <w:sz w:val="12"/>
          <w:szCs w:val="12"/>
        </w:rPr>
      </w:pPr>
    </w:p>
    <w:tbl>
      <w:tblPr>
        <w:tblStyle w:val="af4"/>
        <w:tblW w:w="4860" w:type="pct"/>
        <w:tblInd w:w="108" w:type="dxa"/>
        <w:tblLayout w:type="fixed"/>
        <w:tblLook w:val="04A0" w:firstRow="1" w:lastRow="0" w:firstColumn="1" w:lastColumn="0" w:noHBand="0" w:noVBand="1"/>
      </w:tblPr>
      <w:tblGrid>
        <w:gridCol w:w="851"/>
        <w:gridCol w:w="1559"/>
        <w:gridCol w:w="4536"/>
        <w:gridCol w:w="567"/>
      </w:tblGrid>
      <w:tr w:rsidR="00634965" w:rsidRPr="00634965" w:rsidTr="00634965">
        <w:trPr>
          <w:trHeight w:val="20"/>
        </w:trPr>
        <w:tc>
          <w:tcPr>
            <w:tcW w:w="851" w:type="dxa"/>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Код главного администратора</w:t>
            </w:r>
          </w:p>
        </w:tc>
        <w:tc>
          <w:tcPr>
            <w:tcW w:w="1559" w:type="dxa"/>
            <w:hideMark/>
          </w:tcPr>
          <w:p w:rsidR="00634965" w:rsidRPr="00634965" w:rsidRDefault="00634965" w:rsidP="00634965">
            <w:pPr>
              <w:tabs>
                <w:tab w:val="left" w:pos="284"/>
              </w:tabs>
              <w:rPr>
                <w:rFonts w:ascii="Times New Roman" w:eastAsia="Calibri" w:hAnsi="Times New Roman" w:cs="Times New Roman"/>
                <w:bCs/>
                <w:sz w:val="10"/>
                <w:szCs w:val="10"/>
              </w:rPr>
            </w:pPr>
            <w:r w:rsidRPr="00634965">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Наименование показателя</w:t>
            </w:r>
          </w:p>
        </w:tc>
        <w:tc>
          <w:tcPr>
            <w:tcW w:w="567" w:type="dxa"/>
            <w:hideMark/>
          </w:tcPr>
          <w:p w:rsidR="00634965" w:rsidRPr="00634965" w:rsidRDefault="00634965" w:rsidP="00634965">
            <w:pPr>
              <w:tabs>
                <w:tab w:val="left" w:pos="284"/>
              </w:tabs>
              <w:rPr>
                <w:rFonts w:ascii="Times New Roman" w:eastAsia="Calibri" w:hAnsi="Times New Roman" w:cs="Times New Roman"/>
                <w:bCs/>
                <w:sz w:val="10"/>
                <w:szCs w:val="10"/>
              </w:rPr>
            </w:pPr>
            <w:r w:rsidRPr="00634965">
              <w:rPr>
                <w:rFonts w:ascii="Times New Roman" w:eastAsia="Calibri" w:hAnsi="Times New Roman" w:cs="Times New Roman"/>
                <w:bCs/>
                <w:sz w:val="10"/>
                <w:szCs w:val="10"/>
              </w:rPr>
              <w:t>Исполнено тыс. рублей</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100</w:t>
            </w:r>
          </w:p>
        </w:tc>
        <w:tc>
          <w:tcPr>
            <w:tcW w:w="6095" w:type="dxa"/>
            <w:gridSpan w:val="2"/>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696</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100</w:t>
            </w:r>
          </w:p>
        </w:tc>
        <w:tc>
          <w:tcPr>
            <w:tcW w:w="1559"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1 03 02230 01 0000 110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286</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100</w:t>
            </w:r>
          </w:p>
        </w:tc>
        <w:tc>
          <w:tcPr>
            <w:tcW w:w="1559"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1 03 02240 01 0000 110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3</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100</w:t>
            </w:r>
          </w:p>
        </w:tc>
        <w:tc>
          <w:tcPr>
            <w:tcW w:w="1559"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1 03 02250 01 0000 110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462</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100</w:t>
            </w:r>
          </w:p>
        </w:tc>
        <w:tc>
          <w:tcPr>
            <w:tcW w:w="1559"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1 03 02260 01 0000 110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-55</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182</w:t>
            </w:r>
          </w:p>
        </w:tc>
        <w:tc>
          <w:tcPr>
            <w:tcW w:w="6095" w:type="dxa"/>
            <w:gridSpan w:val="2"/>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3463</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182</w:t>
            </w:r>
          </w:p>
        </w:tc>
        <w:tc>
          <w:tcPr>
            <w:tcW w:w="1559"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1 01 02000 01 0000 110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 xml:space="preserve">Налог на доходы физических лиц </w:t>
            </w:r>
          </w:p>
        </w:tc>
        <w:tc>
          <w:tcPr>
            <w:tcW w:w="567"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1324</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182</w:t>
            </w:r>
          </w:p>
        </w:tc>
        <w:tc>
          <w:tcPr>
            <w:tcW w:w="1559"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1 06 01030 10 0000 110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67</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182</w:t>
            </w:r>
          </w:p>
        </w:tc>
        <w:tc>
          <w:tcPr>
            <w:tcW w:w="1559"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1 06 06000 00 0000 110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Земельный налог</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2072</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421</w:t>
            </w:r>
          </w:p>
        </w:tc>
        <w:tc>
          <w:tcPr>
            <w:tcW w:w="6095" w:type="dxa"/>
            <w:gridSpan w:val="2"/>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c>
          <w:tcPr>
            <w:tcW w:w="567" w:type="dxa"/>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1476</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421</w:t>
            </w:r>
          </w:p>
        </w:tc>
        <w:tc>
          <w:tcPr>
            <w:tcW w:w="1559"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2 02 10000 00 000 151</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 xml:space="preserve">Дотации бюджетам бюджетной системы Российской Федерации </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809</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421</w:t>
            </w:r>
          </w:p>
        </w:tc>
        <w:tc>
          <w:tcPr>
            <w:tcW w:w="1559"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2 02 20000 00 0000 151</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593</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421</w:t>
            </w:r>
          </w:p>
        </w:tc>
        <w:tc>
          <w:tcPr>
            <w:tcW w:w="1559"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2 02 30000 00 0000 151</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75</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608</w:t>
            </w:r>
          </w:p>
        </w:tc>
        <w:tc>
          <w:tcPr>
            <w:tcW w:w="6095" w:type="dxa"/>
            <w:gridSpan w:val="2"/>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295</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608</w:t>
            </w:r>
          </w:p>
        </w:tc>
        <w:tc>
          <w:tcPr>
            <w:tcW w:w="1559"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1 11 05035 10 0000 120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42</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608</w:t>
            </w:r>
          </w:p>
        </w:tc>
        <w:tc>
          <w:tcPr>
            <w:tcW w:w="1559"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1 11 09045 10 0003 120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103</w:t>
            </w:r>
          </w:p>
        </w:tc>
      </w:tr>
      <w:tr w:rsidR="00634965" w:rsidRPr="00634965" w:rsidTr="00634965">
        <w:trPr>
          <w:trHeight w:val="20"/>
        </w:trPr>
        <w:tc>
          <w:tcPr>
            <w:tcW w:w="851"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608</w:t>
            </w:r>
          </w:p>
        </w:tc>
        <w:tc>
          <w:tcPr>
            <w:tcW w:w="1559"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1 14 06025 10 0000 430</w:t>
            </w:r>
          </w:p>
        </w:tc>
        <w:tc>
          <w:tcPr>
            <w:tcW w:w="4536" w:type="dxa"/>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noWrap/>
            <w:hideMark/>
          </w:tcPr>
          <w:p w:rsidR="00634965" w:rsidRPr="00634965" w:rsidRDefault="00634965" w:rsidP="00634965">
            <w:pPr>
              <w:tabs>
                <w:tab w:val="left" w:pos="284"/>
              </w:tabs>
              <w:rPr>
                <w:rFonts w:ascii="Times New Roman" w:eastAsia="Calibri" w:hAnsi="Times New Roman" w:cs="Times New Roman"/>
                <w:sz w:val="12"/>
                <w:szCs w:val="12"/>
              </w:rPr>
            </w:pPr>
            <w:r w:rsidRPr="00634965">
              <w:rPr>
                <w:rFonts w:ascii="Times New Roman" w:eastAsia="Calibri" w:hAnsi="Times New Roman" w:cs="Times New Roman"/>
                <w:sz w:val="12"/>
                <w:szCs w:val="12"/>
              </w:rPr>
              <w:t>150</w:t>
            </w:r>
          </w:p>
        </w:tc>
      </w:tr>
      <w:tr w:rsidR="00634965" w:rsidRPr="00634965" w:rsidTr="00634965">
        <w:trPr>
          <w:trHeight w:val="20"/>
        </w:trPr>
        <w:tc>
          <w:tcPr>
            <w:tcW w:w="6946" w:type="dxa"/>
            <w:gridSpan w:val="3"/>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 xml:space="preserve">    ВСЕГО ДОХОДОВ</w:t>
            </w:r>
          </w:p>
        </w:tc>
        <w:tc>
          <w:tcPr>
            <w:tcW w:w="567" w:type="dxa"/>
            <w:noWrap/>
            <w:hideMark/>
          </w:tcPr>
          <w:p w:rsidR="00634965" w:rsidRPr="00634965" w:rsidRDefault="00634965" w:rsidP="00634965">
            <w:pPr>
              <w:tabs>
                <w:tab w:val="left" w:pos="284"/>
              </w:tabs>
              <w:rPr>
                <w:rFonts w:ascii="Times New Roman" w:eastAsia="Calibri" w:hAnsi="Times New Roman" w:cs="Times New Roman"/>
                <w:bCs/>
                <w:sz w:val="12"/>
                <w:szCs w:val="12"/>
              </w:rPr>
            </w:pPr>
            <w:r w:rsidRPr="00634965">
              <w:rPr>
                <w:rFonts w:ascii="Times New Roman" w:eastAsia="Calibri" w:hAnsi="Times New Roman" w:cs="Times New Roman"/>
                <w:bCs/>
                <w:sz w:val="12"/>
                <w:szCs w:val="12"/>
              </w:rPr>
              <w:t>5930</w:t>
            </w:r>
          </w:p>
        </w:tc>
      </w:tr>
    </w:tbl>
    <w:p w:rsidR="0008599E" w:rsidRDefault="0008599E" w:rsidP="001B42C5">
      <w:pPr>
        <w:tabs>
          <w:tab w:val="left" w:pos="284"/>
        </w:tabs>
        <w:spacing w:after="0" w:line="240" w:lineRule="auto"/>
        <w:jc w:val="both"/>
        <w:rPr>
          <w:rFonts w:ascii="Times New Roman" w:eastAsia="Calibri" w:hAnsi="Times New Roman" w:cs="Times New Roman"/>
          <w:sz w:val="12"/>
          <w:szCs w:val="12"/>
        </w:rPr>
      </w:pP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№2</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08599E">
        <w:rPr>
          <w:rFonts w:ascii="Times New Roman" w:eastAsia="Calibri" w:hAnsi="Times New Roman" w:cs="Times New Roman"/>
          <w:i/>
          <w:sz w:val="12"/>
          <w:szCs w:val="12"/>
        </w:rPr>
        <w:t>Воротнее</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08599E">
        <w:rPr>
          <w:rFonts w:ascii="Times New Roman" w:eastAsia="Calibri" w:hAnsi="Times New Roman" w:cs="Times New Roman"/>
          <w:i/>
          <w:sz w:val="12"/>
          <w:szCs w:val="12"/>
        </w:rPr>
        <w:t>Воротнее</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1047A5" w:rsidRDefault="001047A5" w:rsidP="001047A5">
      <w:pPr>
        <w:tabs>
          <w:tab w:val="left" w:pos="284"/>
          <w:tab w:val="left" w:pos="3828"/>
        </w:tabs>
        <w:spacing w:after="0" w:line="240" w:lineRule="auto"/>
        <w:jc w:val="center"/>
        <w:rPr>
          <w:rFonts w:ascii="Times New Roman" w:eastAsia="Calibri" w:hAnsi="Times New Roman" w:cs="Times New Roman"/>
          <w:b/>
          <w:sz w:val="12"/>
          <w:szCs w:val="12"/>
        </w:rPr>
      </w:pPr>
      <w:r w:rsidRPr="009074FD">
        <w:rPr>
          <w:rFonts w:ascii="Times New Roman" w:eastAsia="Calibri" w:hAnsi="Times New Roman" w:cs="Times New Roman"/>
          <w:b/>
          <w:sz w:val="12"/>
          <w:szCs w:val="12"/>
        </w:rPr>
        <w:t xml:space="preserve">Расходы бюджета </w:t>
      </w:r>
      <w:r>
        <w:rPr>
          <w:rFonts w:ascii="Times New Roman" w:eastAsia="Calibri" w:hAnsi="Times New Roman" w:cs="Times New Roman"/>
          <w:b/>
          <w:sz w:val="12"/>
          <w:szCs w:val="12"/>
        </w:rPr>
        <w:t xml:space="preserve">сельского поселения </w:t>
      </w:r>
      <w:r w:rsidRPr="001047A5">
        <w:rPr>
          <w:rFonts w:ascii="Times New Roman" w:eastAsia="Calibri" w:hAnsi="Times New Roman" w:cs="Times New Roman"/>
          <w:b/>
          <w:sz w:val="12"/>
          <w:szCs w:val="12"/>
        </w:rPr>
        <w:t>Воротнее</w:t>
      </w:r>
    </w:p>
    <w:p w:rsidR="001047A5" w:rsidRPr="009074FD" w:rsidRDefault="001047A5" w:rsidP="001047A5">
      <w:pPr>
        <w:tabs>
          <w:tab w:val="left" w:pos="284"/>
          <w:tab w:val="left" w:pos="3828"/>
        </w:tabs>
        <w:spacing w:after="0" w:line="240" w:lineRule="auto"/>
        <w:jc w:val="center"/>
        <w:rPr>
          <w:rFonts w:ascii="Times New Roman" w:eastAsia="Calibri" w:hAnsi="Times New Roman" w:cs="Times New Roman"/>
          <w:b/>
          <w:sz w:val="12"/>
          <w:szCs w:val="12"/>
        </w:rPr>
      </w:pPr>
      <w:r w:rsidRPr="009074FD">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1047A5" w:rsidRDefault="001047A5" w:rsidP="001047A5">
      <w:pPr>
        <w:tabs>
          <w:tab w:val="left" w:pos="284"/>
          <w:tab w:val="left" w:pos="3828"/>
        </w:tabs>
        <w:spacing w:after="0" w:line="240" w:lineRule="auto"/>
        <w:jc w:val="right"/>
        <w:rPr>
          <w:rFonts w:ascii="Times New Roman" w:eastAsia="Calibri" w:hAnsi="Times New Roman" w:cs="Times New Roman"/>
          <w:sz w:val="12"/>
          <w:szCs w:val="12"/>
        </w:rPr>
      </w:pPr>
      <w:r w:rsidRPr="009074FD">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544"/>
        <w:gridCol w:w="425"/>
        <w:gridCol w:w="425"/>
        <w:gridCol w:w="851"/>
        <w:gridCol w:w="425"/>
        <w:gridCol w:w="425"/>
        <w:gridCol w:w="709"/>
      </w:tblGrid>
      <w:tr w:rsidR="001047A5" w:rsidRPr="001047A5" w:rsidTr="001047A5">
        <w:trPr>
          <w:trHeight w:val="20"/>
        </w:trPr>
        <w:tc>
          <w:tcPr>
            <w:tcW w:w="709" w:type="dxa"/>
            <w:vMerge w:val="restart"/>
            <w:hideMark/>
          </w:tcPr>
          <w:p w:rsidR="001047A5" w:rsidRPr="001047A5" w:rsidRDefault="001047A5" w:rsidP="001047A5">
            <w:pPr>
              <w:tabs>
                <w:tab w:val="left" w:pos="284"/>
              </w:tabs>
              <w:rPr>
                <w:rFonts w:ascii="Times New Roman" w:eastAsia="Calibri" w:hAnsi="Times New Roman" w:cs="Times New Roman"/>
                <w:bCs/>
                <w:sz w:val="10"/>
                <w:szCs w:val="10"/>
              </w:rPr>
            </w:pPr>
            <w:r w:rsidRPr="001047A5">
              <w:rPr>
                <w:rFonts w:ascii="Times New Roman" w:eastAsia="Calibri" w:hAnsi="Times New Roman" w:cs="Times New Roman"/>
                <w:bCs/>
                <w:sz w:val="10"/>
                <w:szCs w:val="10"/>
              </w:rPr>
              <w:t xml:space="preserve">Код главного распорядителя бюджетных средств </w:t>
            </w:r>
          </w:p>
        </w:tc>
        <w:tc>
          <w:tcPr>
            <w:tcW w:w="3544"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proofErr w:type="spellStart"/>
            <w:r w:rsidRPr="001047A5">
              <w:rPr>
                <w:rFonts w:ascii="Times New Roman" w:eastAsia="Calibri" w:hAnsi="Times New Roman" w:cs="Times New Roman"/>
                <w:bCs/>
                <w:sz w:val="12"/>
                <w:szCs w:val="12"/>
              </w:rPr>
              <w:t>Рз</w:t>
            </w:r>
            <w:proofErr w:type="spellEnd"/>
          </w:p>
        </w:tc>
        <w:tc>
          <w:tcPr>
            <w:tcW w:w="425"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proofErr w:type="gramStart"/>
            <w:r w:rsidRPr="001047A5">
              <w:rPr>
                <w:rFonts w:ascii="Times New Roman" w:eastAsia="Calibri" w:hAnsi="Times New Roman" w:cs="Times New Roman"/>
                <w:bCs/>
                <w:sz w:val="12"/>
                <w:szCs w:val="12"/>
              </w:rPr>
              <w:t>ПР</w:t>
            </w:r>
            <w:proofErr w:type="gramEnd"/>
          </w:p>
        </w:tc>
        <w:tc>
          <w:tcPr>
            <w:tcW w:w="851"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ЦСР</w:t>
            </w:r>
          </w:p>
        </w:tc>
        <w:tc>
          <w:tcPr>
            <w:tcW w:w="425"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ВР</w:t>
            </w:r>
          </w:p>
        </w:tc>
        <w:tc>
          <w:tcPr>
            <w:tcW w:w="1134" w:type="dxa"/>
            <w:gridSpan w:val="2"/>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Исполнено</w:t>
            </w:r>
          </w:p>
        </w:tc>
      </w:tr>
      <w:tr w:rsidR="001047A5" w:rsidRPr="001047A5" w:rsidTr="001047A5">
        <w:trPr>
          <w:trHeight w:val="20"/>
        </w:trPr>
        <w:tc>
          <w:tcPr>
            <w:tcW w:w="709"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3544"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425"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425"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851"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425"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всего</w:t>
            </w:r>
          </w:p>
        </w:tc>
        <w:tc>
          <w:tcPr>
            <w:tcW w:w="709" w:type="dxa"/>
            <w:hideMark/>
          </w:tcPr>
          <w:p w:rsidR="001047A5" w:rsidRPr="001047A5" w:rsidRDefault="001047A5" w:rsidP="001047A5">
            <w:pPr>
              <w:tabs>
                <w:tab w:val="left" w:pos="284"/>
              </w:tabs>
              <w:rPr>
                <w:rFonts w:ascii="Times New Roman" w:eastAsia="Calibri" w:hAnsi="Times New Roman" w:cs="Times New Roman"/>
                <w:bCs/>
                <w:sz w:val="10"/>
                <w:szCs w:val="10"/>
              </w:rPr>
            </w:pPr>
            <w:r w:rsidRPr="001047A5">
              <w:rPr>
                <w:rFonts w:ascii="Times New Roman" w:eastAsia="Calibri" w:hAnsi="Times New Roman" w:cs="Times New Roman"/>
                <w:bCs/>
                <w:sz w:val="10"/>
                <w:szCs w:val="10"/>
              </w:rPr>
              <w:t>в том числе за счет безвозмездных поступлений</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6804" w:type="dxa"/>
            <w:gridSpan w:val="7"/>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lastRenderedPageBreak/>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02</w:t>
            </w:r>
          </w:p>
        </w:tc>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724</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7</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724</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724</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04</w:t>
            </w:r>
          </w:p>
        </w:tc>
        <w:tc>
          <w:tcPr>
            <w:tcW w:w="851"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883</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64</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803</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64</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688</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58</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90</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6</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Уплата налогов, сборов и иных платежей</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850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23</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4000000000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81</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4000000000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81</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06</w:t>
            </w:r>
          </w:p>
        </w:tc>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72</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06</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72</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06</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72</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Другие общегосударственные вопросы</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13</w:t>
            </w:r>
          </w:p>
        </w:tc>
        <w:tc>
          <w:tcPr>
            <w:tcW w:w="851"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388</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13</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376</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13</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306</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13</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70</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13</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4000000000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13</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4000000000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02</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03</w:t>
            </w:r>
          </w:p>
        </w:tc>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75</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75</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75</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75</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73</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73</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03</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09</w:t>
            </w:r>
          </w:p>
        </w:tc>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187</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09</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4100000000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187</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09</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4100000000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178</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Уплата налогов, сборов и иных платежей</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09</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4100000000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850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9</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Сельское хозяйство и рыболовство</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04</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05</w:t>
            </w:r>
          </w:p>
        </w:tc>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120</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120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Воротнее муниципального района Сергиевский Самарской области"</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4700000000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120</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4700000000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810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120</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Дорожное хозяйство (дорожные фонды)</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04</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09</w:t>
            </w:r>
          </w:p>
        </w:tc>
        <w:tc>
          <w:tcPr>
            <w:tcW w:w="851"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674</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Воротнее муниципального района Сергиевский"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09</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4300000000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587</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09</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4300000000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587</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Воротнее муниципального района Сергиевский Самарской области"</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09</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4900000000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87</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lastRenderedPageBreak/>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09</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4900000000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87</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Коммунальное хозяйство</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05</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02</w:t>
            </w:r>
          </w:p>
        </w:tc>
        <w:tc>
          <w:tcPr>
            <w:tcW w:w="851"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100</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100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 на 2016-2018гг.</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39000000000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100</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100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39000000000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100</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100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Благоустройство</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05</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1272</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301</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Воротнее муниципального района Сергиевский"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3900000000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757</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301</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3900000000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757</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301</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4300000000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9</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4300000000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9</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5000000000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506</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5000000000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506</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06</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14</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Воротнее муниципального района Сергиевский"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06</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3900000000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14</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06</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3900000000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14</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07</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07</w:t>
            </w:r>
          </w:p>
        </w:tc>
        <w:tc>
          <w:tcPr>
            <w:tcW w:w="851"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13</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Воротнее муниципального района Сергиевский"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07</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07</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4400000000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13</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07</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07</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4400000000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13</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Культура</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08</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w:t>
            </w:r>
          </w:p>
        </w:tc>
        <w:tc>
          <w:tcPr>
            <w:tcW w:w="851"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395</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Воротнее  муниципального района Сергиевский"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08</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4400000000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395</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08</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4400000000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240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40</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08</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851"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4400000000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355</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Физическая культура</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11</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w:t>
            </w:r>
          </w:p>
        </w:tc>
        <w:tc>
          <w:tcPr>
            <w:tcW w:w="851"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540</w:t>
            </w:r>
          </w:p>
        </w:tc>
        <w:tc>
          <w:tcPr>
            <w:tcW w:w="709"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Воротнее муниципального района Сергиевский" на 2016-2018 годы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4800000000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354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Иные межбюджетные трансферты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11</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4800000000</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709"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3544" w:type="dxa"/>
            <w:noWrap/>
            <w:hideMark/>
          </w:tcPr>
          <w:p w:rsidR="001047A5" w:rsidRPr="001047A5" w:rsidRDefault="001047A5" w:rsidP="001047A5">
            <w:pPr>
              <w:tabs>
                <w:tab w:val="left" w:pos="284"/>
              </w:tabs>
              <w:rPr>
                <w:rFonts w:ascii="Times New Roman" w:eastAsia="Calibri" w:hAnsi="Times New Roman" w:cs="Times New Roman"/>
                <w:bCs/>
                <w:sz w:val="12"/>
                <w:szCs w:val="12"/>
              </w:rPr>
            </w:pPr>
            <w:proofErr w:type="gramStart"/>
            <w:r w:rsidRPr="001047A5">
              <w:rPr>
                <w:rFonts w:ascii="Times New Roman" w:eastAsia="Calibri" w:hAnsi="Times New Roman" w:cs="Times New Roman"/>
                <w:bCs/>
                <w:sz w:val="12"/>
                <w:szCs w:val="12"/>
              </w:rPr>
              <w:t>В</w:t>
            </w:r>
            <w:proofErr w:type="gramEnd"/>
            <w:r w:rsidRPr="001047A5">
              <w:rPr>
                <w:rFonts w:ascii="Times New Roman" w:eastAsia="Calibri" w:hAnsi="Times New Roman" w:cs="Times New Roman"/>
                <w:bCs/>
                <w:sz w:val="12"/>
                <w:szCs w:val="12"/>
              </w:rPr>
              <w:t xml:space="preserve"> С Е Г О расходов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5456</w:t>
            </w:r>
          </w:p>
        </w:tc>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667</w:t>
            </w:r>
          </w:p>
        </w:tc>
      </w:tr>
    </w:tbl>
    <w:p w:rsidR="0008599E" w:rsidRDefault="0008599E" w:rsidP="001B42C5">
      <w:pPr>
        <w:tabs>
          <w:tab w:val="left" w:pos="284"/>
        </w:tabs>
        <w:spacing w:after="0" w:line="240" w:lineRule="auto"/>
        <w:jc w:val="both"/>
        <w:rPr>
          <w:rFonts w:ascii="Times New Roman" w:eastAsia="Calibri" w:hAnsi="Times New Roman" w:cs="Times New Roman"/>
          <w:sz w:val="12"/>
          <w:szCs w:val="12"/>
        </w:rPr>
      </w:pP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№3</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08599E">
        <w:rPr>
          <w:rFonts w:ascii="Times New Roman" w:eastAsia="Calibri" w:hAnsi="Times New Roman" w:cs="Times New Roman"/>
          <w:i/>
          <w:sz w:val="12"/>
          <w:szCs w:val="12"/>
        </w:rPr>
        <w:t>Воротнее</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08599E">
        <w:rPr>
          <w:rFonts w:ascii="Times New Roman" w:eastAsia="Calibri" w:hAnsi="Times New Roman" w:cs="Times New Roman"/>
          <w:i/>
          <w:sz w:val="12"/>
          <w:szCs w:val="12"/>
        </w:rPr>
        <w:t>Воротнее</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1047A5" w:rsidRDefault="001047A5" w:rsidP="001047A5">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t xml:space="preserve">Расходы бюджета  сельского поселения </w:t>
      </w:r>
      <w:r w:rsidRPr="001047A5">
        <w:rPr>
          <w:rFonts w:ascii="Times New Roman" w:eastAsia="Calibri" w:hAnsi="Times New Roman" w:cs="Times New Roman"/>
          <w:b/>
          <w:sz w:val="12"/>
          <w:szCs w:val="12"/>
        </w:rPr>
        <w:t>Воротнее</w:t>
      </w:r>
    </w:p>
    <w:p w:rsidR="001047A5" w:rsidRPr="003F6847" w:rsidRDefault="001047A5" w:rsidP="001047A5">
      <w:pPr>
        <w:tabs>
          <w:tab w:val="left" w:pos="284"/>
          <w:tab w:val="left" w:pos="3828"/>
        </w:tabs>
        <w:spacing w:after="0" w:line="240" w:lineRule="auto"/>
        <w:jc w:val="center"/>
        <w:rPr>
          <w:rFonts w:ascii="Times New Roman" w:eastAsia="Calibri" w:hAnsi="Times New Roman" w:cs="Times New Roman"/>
          <w:b/>
          <w:sz w:val="12"/>
          <w:szCs w:val="12"/>
        </w:rPr>
      </w:pPr>
      <w:r w:rsidRPr="003F6847">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1B42C5" w:rsidRDefault="001B42C5" w:rsidP="001B42C5">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851"/>
        <w:gridCol w:w="4394"/>
        <w:gridCol w:w="425"/>
        <w:gridCol w:w="426"/>
        <w:gridCol w:w="567"/>
        <w:gridCol w:w="850"/>
      </w:tblGrid>
      <w:tr w:rsidR="001047A5" w:rsidRPr="001047A5" w:rsidTr="001047A5">
        <w:trPr>
          <w:trHeight w:val="20"/>
        </w:trPr>
        <w:tc>
          <w:tcPr>
            <w:tcW w:w="851" w:type="dxa"/>
            <w:vMerge w:val="restart"/>
            <w:hideMark/>
          </w:tcPr>
          <w:p w:rsidR="001047A5" w:rsidRPr="001047A5" w:rsidRDefault="001047A5" w:rsidP="001047A5">
            <w:pPr>
              <w:tabs>
                <w:tab w:val="left" w:pos="284"/>
              </w:tabs>
              <w:rPr>
                <w:rFonts w:ascii="Times New Roman" w:eastAsia="Calibri" w:hAnsi="Times New Roman" w:cs="Times New Roman"/>
                <w:bCs/>
                <w:sz w:val="10"/>
                <w:szCs w:val="10"/>
              </w:rPr>
            </w:pPr>
            <w:r w:rsidRPr="001047A5">
              <w:rPr>
                <w:rFonts w:ascii="Times New Roman" w:eastAsia="Calibri" w:hAnsi="Times New Roman" w:cs="Times New Roman"/>
                <w:bCs/>
                <w:sz w:val="10"/>
                <w:szCs w:val="10"/>
              </w:rPr>
              <w:t xml:space="preserve">Код главного распорядителя бюджетных средств </w:t>
            </w:r>
          </w:p>
        </w:tc>
        <w:tc>
          <w:tcPr>
            <w:tcW w:w="4394"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Наименование показателя</w:t>
            </w:r>
          </w:p>
        </w:tc>
        <w:tc>
          <w:tcPr>
            <w:tcW w:w="425"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proofErr w:type="spellStart"/>
            <w:r w:rsidRPr="001047A5">
              <w:rPr>
                <w:rFonts w:ascii="Times New Roman" w:eastAsia="Calibri" w:hAnsi="Times New Roman" w:cs="Times New Roman"/>
                <w:bCs/>
                <w:sz w:val="12"/>
                <w:szCs w:val="12"/>
              </w:rPr>
              <w:t>Рз</w:t>
            </w:r>
            <w:proofErr w:type="spellEnd"/>
          </w:p>
        </w:tc>
        <w:tc>
          <w:tcPr>
            <w:tcW w:w="426"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proofErr w:type="gramStart"/>
            <w:r w:rsidRPr="001047A5">
              <w:rPr>
                <w:rFonts w:ascii="Times New Roman" w:eastAsia="Calibri" w:hAnsi="Times New Roman" w:cs="Times New Roman"/>
                <w:bCs/>
                <w:sz w:val="12"/>
                <w:szCs w:val="12"/>
              </w:rPr>
              <w:t>ПР</w:t>
            </w:r>
            <w:proofErr w:type="gramEnd"/>
          </w:p>
        </w:tc>
        <w:tc>
          <w:tcPr>
            <w:tcW w:w="1417" w:type="dxa"/>
            <w:gridSpan w:val="2"/>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Исполнено</w:t>
            </w:r>
          </w:p>
        </w:tc>
      </w:tr>
      <w:tr w:rsidR="001047A5" w:rsidRPr="001047A5" w:rsidTr="001047A5">
        <w:trPr>
          <w:trHeight w:val="20"/>
        </w:trPr>
        <w:tc>
          <w:tcPr>
            <w:tcW w:w="851"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4394"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425"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426"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567"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всего</w:t>
            </w:r>
          </w:p>
        </w:tc>
        <w:tc>
          <w:tcPr>
            <w:tcW w:w="850" w:type="dxa"/>
            <w:hideMark/>
          </w:tcPr>
          <w:p w:rsidR="001047A5" w:rsidRPr="001047A5" w:rsidRDefault="001047A5" w:rsidP="001047A5">
            <w:pPr>
              <w:tabs>
                <w:tab w:val="left" w:pos="284"/>
              </w:tabs>
              <w:rPr>
                <w:rFonts w:ascii="Times New Roman" w:eastAsia="Calibri" w:hAnsi="Times New Roman" w:cs="Times New Roman"/>
                <w:bCs/>
                <w:sz w:val="10"/>
                <w:szCs w:val="10"/>
              </w:rPr>
            </w:pPr>
            <w:r w:rsidRPr="001047A5">
              <w:rPr>
                <w:rFonts w:ascii="Times New Roman" w:eastAsia="Calibri" w:hAnsi="Times New Roman" w:cs="Times New Roman"/>
                <w:bCs/>
                <w:sz w:val="10"/>
                <w:szCs w:val="10"/>
              </w:rPr>
              <w:t>в том числе за счет безвозмездных поступлений</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6662" w:type="dxa"/>
            <w:gridSpan w:val="5"/>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Администрация сельск</w:t>
            </w:r>
            <w:r>
              <w:rPr>
                <w:rFonts w:ascii="Times New Roman" w:eastAsia="Calibri" w:hAnsi="Times New Roman" w:cs="Times New Roman"/>
                <w:bCs/>
                <w:sz w:val="12"/>
                <w:szCs w:val="12"/>
              </w:rPr>
              <w:t xml:space="preserve">ого поселения Воротнее </w:t>
            </w:r>
            <w:r w:rsidRPr="001047A5">
              <w:rPr>
                <w:rFonts w:ascii="Times New Roman" w:eastAsia="Calibri" w:hAnsi="Times New Roman" w:cs="Times New Roman"/>
                <w:bCs/>
                <w:sz w:val="12"/>
                <w:szCs w:val="12"/>
              </w:rPr>
              <w:t xml:space="preserve"> муниципального района Сергиевский Самарской области</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Общегосударственные вопросы</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w:t>
            </w:r>
          </w:p>
        </w:tc>
        <w:tc>
          <w:tcPr>
            <w:tcW w:w="426"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567"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2067</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72</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6"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724</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7</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Функционирование местных администраций</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6"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883</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64</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6"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06</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72</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Другие общегосударственные вопросы</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426"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13</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388</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Национальная оборона</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02</w:t>
            </w:r>
          </w:p>
        </w:tc>
        <w:tc>
          <w:tcPr>
            <w:tcW w:w="426"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75</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75</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426"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75</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75</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lastRenderedPageBreak/>
              <w:t>421</w:t>
            </w:r>
          </w:p>
        </w:tc>
        <w:tc>
          <w:tcPr>
            <w:tcW w:w="439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03</w:t>
            </w:r>
          </w:p>
        </w:tc>
        <w:tc>
          <w:tcPr>
            <w:tcW w:w="426"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567"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187</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426"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09</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187</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Национальная экономика</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04</w:t>
            </w:r>
          </w:p>
        </w:tc>
        <w:tc>
          <w:tcPr>
            <w:tcW w:w="426"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567"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794</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120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Сельское хозяйство и рыболовство</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426"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120</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Дорожное хозяйство (дорожные фонды)</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04</w:t>
            </w:r>
          </w:p>
        </w:tc>
        <w:tc>
          <w:tcPr>
            <w:tcW w:w="426"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09</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674</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Жилищно-коммунальное хозяйство</w:t>
            </w:r>
          </w:p>
        </w:tc>
        <w:tc>
          <w:tcPr>
            <w:tcW w:w="425"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05</w:t>
            </w:r>
          </w:p>
        </w:tc>
        <w:tc>
          <w:tcPr>
            <w:tcW w:w="426"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567"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1372</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401</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Коммунальное хозяйство</w:t>
            </w:r>
          </w:p>
        </w:tc>
        <w:tc>
          <w:tcPr>
            <w:tcW w:w="425"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6"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02</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100</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100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Благоустройство</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05</w:t>
            </w:r>
          </w:p>
        </w:tc>
        <w:tc>
          <w:tcPr>
            <w:tcW w:w="426"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1272</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301</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Охрана окружающей среды</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06</w:t>
            </w:r>
          </w:p>
        </w:tc>
        <w:tc>
          <w:tcPr>
            <w:tcW w:w="426"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567"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14</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06</w:t>
            </w:r>
          </w:p>
        </w:tc>
        <w:tc>
          <w:tcPr>
            <w:tcW w:w="426"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03</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14</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Образование</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07</w:t>
            </w:r>
          </w:p>
        </w:tc>
        <w:tc>
          <w:tcPr>
            <w:tcW w:w="426"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567"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13</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Молодежная политика </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07</w:t>
            </w:r>
          </w:p>
        </w:tc>
        <w:tc>
          <w:tcPr>
            <w:tcW w:w="426"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07</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13</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Культура и кинематография</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08</w:t>
            </w:r>
          </w:p>
        </w:tc>
        <w:tc>
          <w:tcPr>
            <w:tcW w:w="426"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567"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395</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Культура</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08</w:t>
            </w:r>
          </w:p>
        </w:tc>
        <w:tc>
          <w:tcPr>
            <w:tcW w:w="426"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395</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Физическая культура и спорт</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11</w:t>
            </w:r>
          </w:p>
        </w:tc>
        <w:tc>
          <w:tcPr>
            <w:tcW w:w="426"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567"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540</w:t>
            </w:r>
          </w:p>
        </w:tc>
        <w:tc>
          <w:tcPr>
            <w:tcW w:w="850"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4394"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Физическая культура</w:t>
            </w:r>
          </w:p>
        </w:tc>
        <w:tc>
          <w:tcPr>
            <w:tcW w:w="425"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11</w:t>
            </w:r>
          </w:p>
        </w:tc>
        <w:tc>
          <w:tcPr>
            <w:tcW w:w="426"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w:t>
            </w:r>
          </w:p>
        </w:tc>
        <w:tc>
          <w:tcPr>
            <w:tcW w:w="567"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540</w:t>
            </w:r>
          </w:p>
        </w:tc>
        <w:tc>
          <w:tcPr>
            <w:tcW w:w="850" w:type="dxa"/>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w:t>
            </w:r>
          </w:p>
        </w:tc>
      </w:tr>
      <w:tr w:rsidR="001047A5" w:rsidRPr="001047A5" w:rsidTr="001047A5">
        <w:trPr>
          <w:trHeight w:val="20"/>
        </w:trPr>
        <w:tc>
          <w:tcPr>
            <w:tcW w:w="851" w:type="dxa"/>
            <w:noWrap/>
            <w:hideMark/>
          </w:tcPr>
          <w:p w:rsidR="001047A5" w:rsidRPr="001047A5" w:rsidRDefault="001047A5"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w:t>
            </w:r>
          </w:p>
        </w:tc>
        <w:tc>
          <w:tcPr>
            <w:tcW w:w="4394" w:type="dxa"/>
            <w:noWrap/>
            <w:hideMark/>
          </w:tcPr>
          <w:p w:rsidR="001047A5" w:rsidRPr="001047A5" w:rsidRDefault="001047A5" w:rsidP="001047A5">
            <w:pPr>
              <w:tabs>
                <w:tab w:val="left" w:pos="284"/>
              </w:tabs>
              <w:rPr>
                <w:rFonts w:ascii="Times New Roman" w:eastAsia="Calibri" w:hAnsi="Times New Roman" w:cs="Times New Roman"/>
                <w:bCs/>
                <w:sz w:val="12"/>
                <w:szCs w:val="12"/>
              </w:rPr>
            </w:pPr>
            <w:proofErr w:type="gramStart"/>
            <w:r w:rsidRPr="001047A5">
              <w:rPr>
                <w:rFonts w:ascii="Times New Roman" w:eastAsia="Calibri" w:hAnsi="Times New Roman" w:cs="Times New Roman"/>
                <w:bCs/>
                <w:sz w:val="12"/>
                <w:szCs w:val="12"/>
              </w:rPr>
              <w:t>В</w:t>
            </w:r>
            <w:proofErr w:type="gramEnd"/>
            <w:r w:rsidRPr="001047A5">
              <w:rPr>
                <w:rFonts w:ascii="Times New Roman" w:eastAsia="Calibri" w:hAnsi="Times New Roman" w:cs="Times New Roman"/>
                <w:bCs/>
                <w:sz w:val="12"/>
                <w:szCs w:val="12"/>
              </w:rPr>
              <w:t xml:space="preserve"> С Е Г О расходов  </w:t>
            </w:r>
          </w:p>
        </w:tc>
        <w:tc>
          <w:tcPr>
            <w:tcW w:w="425"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426"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w:t>
            </w:r>
          </w:p>
        </w:tc>
        <w:tc>
          <w:tcPr>
            <w:tcW w:w="567"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5456</w:t>
            </w:r>
          </w:p>
        </w:tc>
        <w:tc>
          <w:tcPr>
            <w:tcW w:w="850"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667</w:t>
            </w:r>
          </w:p>
        </w:tc>
      </w:tr>
    </w:tbl>
    <w:p w:rsidR="0008599E" w:rsidRDefault="0008599E" w:rsidP="001B42C5">
      <w:pPr>
        <w:tabs>
          <w:tab w:val="left" w:pos="284"/>
        </w:tabs>
        <w:spacing w:after="0" w:line="240" w:lineRule="auto"/>
        <w:jc w:val="both"/>
        <w:rPr>
          <w:rFonts w:ascii="Times New Roman" w:eastAsia="Calibri" w:hAnsi="Times New Roman" w:cs="Times New Roman"/>
          <w:sz w:val="12"/>
          <w:szCs w:val="12"/>
        </w:rPr>
      </w:pP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№4</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08599E">
        <w:rPr>
          <w:rFonts w:ascii="Times New Roman" w:eastAsia="Calibri" w:hAnsi="Times New Roman" w:cs="Times New Roman"/>
          <w:i/>
          <w:sz w:val="12"/>
          <w:szCs w:val="12"/>
        </w:rPr>
        <w:t>Воротнее</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08599E">
        <w:rPr>
          <w:rFonts w:ascii="Times New Roman" w:eastAsia="Calibri" w:hAnsi="Times New Roman" w:cs="Times New Roman"/>
          <w:i/>
          <w:sz w:val="12"/>
          <w:szCs w:val="12"/>
        </w:rPr>
        <w:t>Воротнее</w:t>
      </w:r>
    </w:p>
    <w:p w:rsidR="001047A5" w:rsidRPr="00422FE7" w:rsidRDefault="001047A5" w:rsidP="001047A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1047A5" w:rsidRPr="001047A5" w:rsidRDefault="001047A5" w:rsidP="001047A5">
      <w:pPr>
        <w:tabs>
          <w:tab w:val="left" w:pos="284"/>
          <w:tab w:val="left" w:pos="3828"/>
        </w:tabs>
        <w:spacing w:after="0" w:line="240" w:lineRule="auto"/>
        <w:jc w:val="center"/>
        <w:rPr>
          <w:rFonts w:ascii="Times New Roman" w:eastAsia="Calibri" w:hAnsi="Times New Roman" w:cs="Times New Roman"/>
          <w:b/>
          <w:sz w:val="12"/>
          <w:szCs w:val="12"/>
        </w:rPr>
      </w:pPr>
      <w:r w:rsidRPr="001047A5">
        <w:rPr>
          <w:rFonts w:ascii="Times New Roman" w:eastAsia="Calibri" w:hAnsi="Times New Roman" w:cs="Times New Roman"/>
          <w:b/>
          <w:sz w:val="12"/>
          <w:szCs w:val="12"/>
        </w:rPr>
        <w:t>Источники финансирования дефицита бюджета сельского поселения Воротнее</w:t>
      </w:r>
    </w:p>
    <w:p w:rsidR="001047A5" w:rsidRPr="001047A5" w:rsidRDefault="001047A5" w:rsidP="001047A5">
      <w:pPr>
        <w:tabs>
          <w:tab w:val="left" w:pos="284"/>
          <w:tab w:val="left" w:pos="3828"/>
        </w:tabs>
        <w:spacing w:after="0" w:line="240" w:lineRule="auto"/>
        <w:jc w:val="center"/>
        <w:rPr>
          <w:rFonts w:ascii="Times New Roman" w:eastAsia="Calibri" w:hAnsi="Times New Roman" w:cs="Times New Roman"/>
          <w:b/>
          <w:sz w:val="12"/>
          <w:szCs w:val="12"/>
        </w:rPr>
      </w:pPr>
      <w:r w:rsidRPr="001047A5">
        <w:rPr>
          <w:rFonts w:ascii="Times New Roman" w:eastAsia="Calibri" w:hAnsi="Times New Roman" w:cs="Times New Roman"/>
          <w:b/>
          <w:sz w:val="12"/>
          <w:szCs w:val="12"/>
        </w:rPr>
        <w:t xml:space="preserve">за 2017 год по кодам </w:t>
      </w:r>
      <w:proofErr w:type="gramStart"/>
      <w:r w:rsidRPr="001047A5">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08599E" w:rsidRDefault="0008599E" w:rsidP="001B42C5">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1047A5" w:rsidRPr="001047A5" w:rsidTr="001C7382">
        <w:trPr>
          <w:trHeight w:val="138"/>
        </w:trPr>
        <w:tc>
          <w:tcPr>
            <w:tcW w:w="709" w:type="dxa"/>
            <w:vMerge w:val="restart"/>
            <w:hideMark/>
          </w:tcPr>
          <w:p w:rsidR="001047A5" w:rsidRPr="001C7382" w:rsidRDefault="001047A5" w:rsidP="001047A5">
            <w:pPr>
              <w:tabs>
                <w:tab w:val="left" w:pos="284"/>
              </w:tabs>
              <w:rPr>
                <w:rFonts w:ascii="Times New Roman" w:eastAsia="Calibri" w:hAnsi="Times New Roman" w:cs="Times New Roman"/>
                <w:bCs/>
                <w:sz w:val="10"/>
                <w:szCs w:val="10"/>
              </w:rPr>
            </w:pPr>
            <w:r w:rsidRPr="001C7382">
              <w:rPr>
                <w:rFonts w:ascii="Times New Roman" w:eastAsia="Calibri" w:hAnsi="Times New Roman" w:cs="Times New Roman"/>
                <w:bCs/>
                <w:sz w:val="10"/>
                <w:szCs w:val="10"/>
              </w:rPr>
              <w:t>Код главного администратора</w:t>
            </w:r>
          </w:p>
        </w:tc>
        <w:tc>
          <w:tcPr>
            <w:tcW w:w="1418"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 xml:space="preserve">Код </w:t>
            </w:r>
          </w:p>
        </w:tc>
        <w:tc>
          <w:tcPr>
            <w:tcW w:w="4677" w:type="dxa"/>
            <w:vMerge w:val="restart"/>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1047A5" w:rsidRPr="001C7382" w:rsidRDefault="001C7382" w:rsidP="001047A5">
            <w:pPr>
              <w:tabs>
                <w:tab w:val="left" w:pos="284"/>
              </w:tabs>
              <w:rPr>
                <w:rFonts w:ascii="Times New Roman" w:eastAsia="Calibri" w:hAnsi="Times New Roman" w:cs="Times New Roman"/>
                <w:bCs/>
                <w:sz w:val="10"/>
                <w:szCs w:val="10"/>
              </w:rPr>
            </w:pPr>
            <w:r w:rsidRPr="001C7382">
              <w:rPr>
                <w:rFonts w:ascii="Times New Roman" w:eastAsia="Calibri" w:hAnsi="Times New Roman" w:cs="Times New Roman"/>
                <w:bCs/>
                <w:sz w:val="10"/>
                <w:szCs w:val="10"/>
              </w:rPr>
              <w:t>Сумма,</w:t>
            </w:r>
            <w:r w:rsidR="001047A5" w:rsidRPr="001C7382">
              <w:rPr>
                <w:rFonts w:ascii="Times New Roman" w:eastAsia="Calibri" w:hAnsi="Times New Roman" w:cs="Times New Roman"/>
                <w:bCs/>
                <w:sz w:val="10"/>
                <w:szCs w:val="10"/>
              </w:rPr>
              <w:t xml:space="preserve"> тыс. рублей</w:t>
            </w:r>
          </w:p>
        </w:tc>
      </w:tr>
      <w:tr w:rsidR="001047A5" w:rsidRPr="001047A5" w:rsidTr="001C7382">
        <w:trPr>
          <w:trHeight w:val="138"/>
        </w:trPr>
        <w:tc>
          <w:tcPr>
            <w:tcW w:w="709"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1418"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4677"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c>
          <w:tcPr>
            <w:tcW w:w="709" w:type="dxa"/>
            <w:vMerge/>
            <w:hideMark/>
          </w:tcPr>
          <w:p w:rsidR="001047A5" w:rsidRPr="001047A5" w:rsidRDefault="001047A5" w:rsidP="001047A5">
            <w:pPr>
              <w:tabs>
                <w:tab w:val="left" w:pos="284"/>
              </w:tabs>
              <w:rPr>
                <w:rFonts w:ascii="Times New Roman" w:eastAsia="Calibri" w:hAnsi="Times New Roman" w:cs="Times New Roman"/>
                <w:bCs/>
                <w:sz w:val="12"/>
                <w:szCs w:val="12"/>
              </w:rPr>
            </w:pPr>
          </w:p>
        </w:tc>
      </w:tr>
      <w:tr w:rsidR="001C7382" w:rsidRPr="001047A5" w:rsidTr="001C7382">
        <w:trPr>
          <w:trHeight w:val="20"/>
        </w:trPr>
        <w:tc>
          <w:tcPr>
            <w:tcW w:w="709"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1418"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01 00 00 00 00 0000 000</w:t>
            </w:r>
          </w:p>
        </w:tc>
        <w:tc>
          <w:tcPr>
            <w:tcW w:w="4677"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-474</w:t>
            </w:r>
          </w:p>
        </w:tc>
      </w:tr>
      <w:tr w:rsidR="001047A5" w:rsidRPr="001047A5" w:rsidTr="001C7382">
        <w:trPr>
          <w:trHeight w:val="20"/>
        </w:trPr>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1418"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01 05 00 00 00 0000 000</w:t>
            </w:r>
          </w:p>
        </w:tc>
        <w:tc>
          <w:tcPr>
            <w:tcW w:w="4677" w:type="dxa"/>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1047A5" w:rsidRPr="001047A5" w:rsidRDefault="001047A5"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-474</w:t>
            </w:r>
          </w:p>
        </w:tc>
      </w:tr>
      <w:tr w:rsidR="001C7382" w:rsidRPr="001047A5" w:rsidTr="001C7382">
        <w:trPr>
          <w:trHeight w:val="20"/>
        </w:trPr>
        <w:tc>
          <w:tcPr>
            <w:tcW w:w="709"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1418"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01 05 00 00 00 0000 500</w:t>
            </w:r>
          </w:p>
        </w:tc>
        <w:tc>
          <w:tcPr>
            <w:tcW w:w="4677"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Увеличение остатков средств бюджетов</w:t>
            </w:r>
          </w:p>
        </w:tc>
        <w:tc>
          <w:tcPr>
            <w:tcW w:w="709"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-5930</w:t>
            </w:r>
          </w:p>
        </w:tc>
      </w:tr>
      <w:tr w:rsidR="001C7382" w:rsidRPr="001047A5" w:rsidTr="001C7382">
        <w:trPr>
          <w:trHeight w:val="20"/>
        </w:trPr>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1418"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01 05 02 00 00 0000 500</w:t>
            </w:r>
          </w:p>
        </w:tc>
        <w:tc>
          <w:tcPr>
            <w:tcW w:w="4677"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-5930</w:t>
            </w:r>
          </w:p>
        </w:tc>
      </w:tr>
      <w:tr w:rsidR="001C7382" w:rsidRPr="001047A5" w:rsidTr="001C7382">
        <w:trPr>
          <w:trHeight w:val="20"/>
        </w:trPr>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1418"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01 05 02 01 00 0000 510</w:t>
            </w:r>
          </w:p>
        </w:tc>
        <w:tc>
          <w:tcPr>
            <w:tcW w:w="4677"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-5930</w:t>
            </w:r>
          </w:p>
        </w:tc>
      </w:tr>
      <w:tr w:rsidR="001C7382" w:rsidRPr="001047A5" w:rsidTr="001C7382">
        <w:trPr>
          <w:trHeight w:val="20"/>
        </w:trPr>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1418"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01 05 02 01 10 0000 510</w:t>
            </w:r>
          </w:p>
        </w:tc>
        <w:tc>
          <w:tcPr>
            <w:tcW w:w="4677"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-5930</w:t>
            </w:r>
          </w:p>
        </w:tc>
      </w:tr>
      <w:tr w:rsidR="001C7382" w:rsidRPr="001047A5" w:rsidTr="001C7382">
        <w:trPr>
          <w:trHeight w:val="20"/>
        </w:trPr>
        <w:tc>
          <w:tcPr>
            <w:tcW w:w="709"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421</w:t>
            </w:r>
          </w:p>
        </w:tc>
        <w:tc>
          <w:tcPr>
            <w:tcW w:w="1418"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01 05 00 00 00 0000 600</w:t>
            </w:r>
          </w:p>
        </w:tc>
        <w:tc>
          <w:tcPr>
            <w:tcW w:w="4677"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Уменьшение остатков средств бюджетов</w:t>
            </w:r>
          </w:p>
        </w:tc>
        <w:tc>
          <w:tcPr>
            <w:tcW w:w="709" w:type="dxa"/>
            <w:noWrap/>
            <w:hideMark/>
          </w:tcPr>
          <w:p w:rsidR="001C7382" w:rsidRPr="001047A5" w:rsidRDefault="001C7382" w:rsidP="001047A5">
            <w:pPr>
              <w:tabs>
                <w:tab w:val="left" w:pos="284"/>
              </w:tabs>
              <w:rPr>
                <w:rFonts w:ascii="Times New Roman" w:eastAsia="Calibri" w:hAnsi="Times New Roman" w:cs="Times New Roman"/>
                <w:bCs/>
                <w:sz w:val="12"/>
                <w:szCs w:val="12"/>
              </w:rPr>
            </w:pPr>
            <w:r w:rsidRPr="001047A5">
              <w:rPr>
                <w:rFonts w:ascii="Times New Roman" w:eastAsia="Calibri" w:hAnsi="Times New Roman" w:cs="Times New Roman"/>
                <w:bCs/>
                <w:sz w:val="12"/>
                <w:szCs w:val="12"/>
              </w:rPr>
              <w:t>5456</w:t>
            </w:r>
          </w:p>
        </w:tc>
      </w:tr>
      <w:tr w:rsidR="001C7382" w:rsidRPr="001047A5" w:rsidTr="001C7382">
        <w:trPr>
          <w:trHeight w:val="20"/>
        </w:trPr>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1418"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01 05 02 00 00 0000 600</w:t>
            </w:r>
          </w:p>
        </w:tc>
        <w:tc>
          <w:tcPr>
            <w:tcW w:w="4677"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5456</w:t>
            </w:r>
          </w:p>
        </w:tc>
      </w:tr>
      <w:tr w:rsidR="001C7382" w:rsidRPr="001047A5" w:rsidTr="001C7382">
        <w:trPr>
          <w:trHeight w:val="20"/>
        </w:trPr>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1418"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01 05 02 01 00 0000 610</w:t>
            </w:r>
          </w:p>
        </w:tc>
        <w:tc>
          <w:tcPr>
            <w:tcW w:w="4677"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5456</w:t>
            </w:r>
          </w:p>
        </w:tc>
      </w:tr>
      <w:tr w:rsidR="001C7382" w:rsidRPr="001047A5" w:rsidTr="001C7382">
        <w:trPr>
          <w:trHeight w:val="20"/>
        </w:trPr>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421</w:t>
            </w:r>
          </w:p>
        </w:tc>
        <w:tc>
          <w:tcPr>
            <w:tcW w:w="1418"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01 05 02 01 10 0000 610</w:t>
            </w:r>
          </w:p>
        </w:tc>
        <w:tc>
          <w:tcPr>
            <w:tcW w:w="4677"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1C7382" w:rsidRPr="001047A5" w:rsidRDefault="001C7382" w:rsidP="001047A5">
            <w:pPr>
              <w:tabs>
                <w:tab w:val="left" w:pos="284"/>
              </w:tabs>
              <w:rPr>
                <w:rFonts w:ascii="Times New Roman" w:eastAsia="Calibri" w:hAnsi="Times New Roman" w:cs="Times New Roman"/>
                <w:sz w:val="12"/>
                <w:szCs w:val="12"/>
              </w:rPr>
            </w:pPr>
            <w:r w:rsidRPr="001047A5">
              <w:rPr>
                <w:rFonts w:ascii="Times New Roman" w:eastAsia="Calibri" w:hAnsi="Times New Roman" w:cs="Times New Roman"/>
                <w:sz w:val="12"/>
                <w:szCs w:val="12"/>
              </w:rPr>
              <w:t>5456</w:t>
            </w:r>
          </w:p>
        </w:tc>
      </w:tr>
    </w:tbl>
    <w:p w:rsidR="001047A5" w:rsidRDefault="001047A5" w:rsidP="001B42C5">
      <w:pPr>
        <w:tabs>
          <w:tab w:val="left" w:pos="284"/>
        </w:tabs>
        <w:spacing w:after="0" w:line="240" w:lineRule="auto"/>
        <w:jc w:val="both"/>
        <w:rPr>
          <w:rFonts w:ascii="Times New Roman" w:eastAsia="Calibri" w:hAnsi="Times New Roman" w:cs="Times New Roman"/>
          <w:sz w:val="12"/>
          <w:szCs w:val="12"/>
        </w:rPr>
      </w:pPr>
    </w:p>
    <w:p w:rsidR="001C7382" w:rsidRPr="00422FE7" w:rsidRDefault="001C7382" w:rsidP="001C738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№5</w:t>
      </w:r>
    </w:p>
    <w:p w:rsidR="001C7382" w:rsidRPr="00422FE7" w:rsidRDefault="001C7382" w:rsidP="001C738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к Решению Собрания Представителей</w:t>
      </w:r>
    </w:p>
    <w:p w:rsidR="001C7382" w:rsidRPr="00422FE7" w:rsidRDefault="001C7382" w:rsidP="001C738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08599E">
        <w:rPr>
          <w:rFonts w:ascii="Times New Roman" w:eastAsia="Calibri" w:hAnsi="Times New Roman" w:cs="Times New Roman"/>
          <w:i/>
          <w:sz w:val="12"/>
          <w:szCs w:val="12"/>
        </w:rPr>
        <w:t>Воротнее</w:t>
      </w:r>
    </w:p>
    <w:p w:rsidR="001C7382" w:rsidRPr="00422FE7" w:rsidRDefault="001C7382" w:rsidP="001C738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w:t>
      </w:r>
    </w:p>
    <w:p w:rsidR="001C7382" w:rsidRPr="00422FE7" w:rsidRDefault="001C7382" w:rsidP="001C738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"Об исполнении бюджета сельского поселения </w:t>
      </w:r>
      <w:r w:rsidRPr="0008599E">
        <w:rPr>
          <w:rFonts w:ascii="Times New Roman" w:eastAsia="Calibri" w:hAnsi="Times New Roman" w:cs="Times New Roman"/>
          <w:i/>
          <w:sz w:val="12"/>
          <w:szCs w:val="12"/>
        </w:rPr>
        <w:t>Воротнее</w:t>
      </w:r>
    </w:p>
    <w:p w:rsidR="001C7382" w:rsidRPr="00422FE7" w:rsidRDefault="001C7382" w:rsidP="001C738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муниципального района Сергиевский за 2017 год"</w:t>
      </w:r>
    </w:p>
    <w:p w:rsidR="001C7382" w:rsidRPr="001C7382" w:rsidRDefault="001C7382" w:rsidP="001C7382">
      <w:pPr>
        <w:tabs>
          <w:tab w:val="left" w:pos="284"/>
          <w:tab w:val="left" w:pos="3828"/>
        </w:tabs>
        <w:spacing w:after="0" w:line="240" w:lineRule="auto"/>
        <w:jc w:val="center"/>
        <w:rPr>
          <w:rFonts w:ascii="Times New Roman" w:eastAsia="Calibri" w:hAnsi="Times New Roman" w:cs="Times New Roman"/>
          <w:b/>
          <w:sz w:val="12"/>
          <w:szCs w:val="12"/>
        </w:rPr>
      </w:pPr>
      <w:r w:rsidRPr="001C7382">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7382" w:rsidRPr="001C7382" w:rsidRDefault="001C7382" w:rsidP="001C7382">
      <w:pPr>
        <w:tabs>
          <w:tab w:val="left" w:pos="284"/>
          <w:tab w:val="left" w:pos="3828"/>
        </w:tabs>
        <w:spacing w:after="0" w:line="240" w:lineRule="auto"/>
        <w:jc w:val="center"/>
        <w:rPr>
          <w:rFonts w:ascii="Times New Roman" w:eastAsia="Calibri" w:hAnsi="Times New Roman" w:cs="Times New Roman"/>
          <w:b/>
          <w:sz w:val="12"/>
          <w:szCs w:val="12"/>
        </w:rPr>
      </w:pPr>
      <w:r w:rsidRPr="001C7382">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1C7382" w:rsidRPr="001C7382" w:rsidRDefault="001C7382" w:rsidP="001C7382">
      <w:pPr>
        <w:tabs>
          <w:tab w:val="left" w:pos="284"/>
          <w:tab w:val="left" w:pos="3828"/>
        </w:tabs>
        <w:spacing w:after="0" w:line="240" w:lineRule="auto"/>
        <w:jc w:val="center"/>
        <w:rPr>
          <w:rFonts w:ascii="Times New Roman" w:eastAsia="Calibri" w:hAnsi="Times New Roman" w:cs="Times New Roman"/>
          <w:b/>
          <w:sz w:val="12"/>
          <w:szCs w:val="12"/>
        </w:rPr>
      </w:pPr>
      <w:r w:rsidRPr="001C7382">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 за 2017 год</w:t>
      </w:r>
    </w:p>
    <w:p w:rsidR="001C7382" w:rsidRPr="001C7382" w:rsidRDefault="001C7382" w:rsidP="001C7382">
      <w:pPr>
        <w:tabs>
          <w:tab w:val="left" w:pos="284"/>
          <w:tab w:val="left" w:pos="3828"/>
        </w:tabs>
        <w:spacing w:after="0" w:line="240" w:lineRule="auto"/>
        <w:jc w:val="center"/>
        <w:rPr>
          <w:rFonts w:ascii="Times New Roman" w:eastAsia="Calibri" w:hAnsi="Times New Roman" w:cs="Times New Roman"/>
          <w:b/>
          <w:sz w:val="12"/>
          <w:szCs w:val="12"/>
        </w:rPr>
      </w:pPr>
    </w:p>
    <w:tbl>
      <w:tblPr>
        <w:tblStyle w:val="71"/>
        <w:tblW w:w="7513" w:type="dxa"/>
        <w:tblInd w:w="108" w:type="dxa"/>
        <w:tblLook w:val="04A0" w:firstRow="1" w:lastRow="0" w:firstColumn="1" w:lastColumn="0" w:noHBand="0" w:noVBand="1"/>
      </w:tblPr>
      <w:tblGrid>
        <w:gridCol w:w="3544"/>
        <w:gridCol w:w="1276"/>
        <w:gridCol w:w="2693"/>
      </w:tblGrid>
      <w:tr w:rsidR="001C7382" w:rsidRPr="001C7382" w:rsidTr="00DF5881">
        <w:trPr>
          <w:trHeight w:val="20"/>
        </w:trPr>
        <w:tc>
          <w:tcPr>
            <w:tcW w:w="3544" w:type="dxa"/>
            <w:hideMark/>
          </w:tcPr>
          <w:p w:rsidR="001C7382" w:rsidRPr="001C7382" w:rsidRDefault="001C7382" w:rsidP="001C7382">
            <w:pPr>
              <w:tabs>
                <w:tab w:val="left" w:pos="284"/>
                <w:tab w:val="left" w:pos="3828"/>
              </w:tabs>
              <w:rPr>
                <w:rFonts w:ascii="Times New Roman" w:eastAsia="Calibri" w:hAnsi="Times New Roman" w:cs="Times New Roman"/>
                <w:sz w:val="12"/>
                <w:szCs w:val="12"/>
              </w:rPr>
            </w:pPr>
            <w:r w:rsidRPr="001C7382">
              <w:rPr>
                <w:rFonts w:ascii="Times New Roman" w:eastAsia="Calibri" w:hAnsi="Times New Roman" w:cs="Times New Roman"/>
                <w:sz w:val="12"/>
                <w:szCs w:val="12"/>
              </w:rPr>
              <w:t>Наименование</w:t>
            </w:r>
          </w:p>
        </w:tc>
        <w:tc>
          <w:tcPr>
            <w:tcW w:w="1276" w:type="dxa"/>
            <w:hideMark/>
          </w:tcPr>
          <w:p w:rsidR="001C7382" w:rsidRPr="001C7382" w:rsidRDefault="001C7382" w:rsidP="001C7382">
            <w:pPr>
              <w:tabs>
                <w:tab w:val="left" w:pos="284"/>
                <w:tab w:val="left" w:pos="3828"/>
              </w:tabs>
              <w:rPr>
                <w:rFonts w:ascii="Times New Roman" w:eastAsia="Calibri" w:hAnsi="Times New Roman" w:cs="Times New Roman"/>
                <w:sz w:val="12"/>
                <w:szCs w:val="12"/>
              </w:rPr>
            </w:pPr>
            <w:r w:rsidRPr="001C7382">
              <w:rPr>
                <w:rFonts w:ascii="Times New Roman" w:eastAsia="Calibri" w:hAnsi="Times New Roman" w:cs="Times New Roman"/>
                <w:sz w:val="12"/>
                <w:szCs w:val="12"/>
              </w:rPr>
              <w:t>Численность (чел.)</w:t>
            </w:r>
          </w:p>
        </w:tc>
        <w:tc>
          <w:tcPr>
            <w:tcW w:w="2693" w:type="dxa"/>
            <w:hideMark/>
          </w:tcPr>
          <w:p w:rsidR="001C7382" w:rsidRPr="001C7382" w:rsidRDefault="001C7382" w:rsidP="001C7382">
            <w:pPr>
              <w:tabs>
                <w:tab w:val="left" w:pos="284"/>
                <w:tab w:val="left" w:pos="3828"/>
              </w:tabs>
              <w:rPr>
                <w:rFonts w:ascii="Times New Roman" w:eastAsia="Calibri" w:hAnsi="Times New Roman" w:cs="Times New Roman"/>
                <w:sz w:val="12"/>
                <w:szCs w:val="12"/>
              </w:rPr>
            </w:pPr>
            <w:r w:rsidRPr="001C7382">
              <w:rPr>
                <w:rFonts w:ascii="Times New Roman" w:eastAsia="Calibri" w:hAnsi="Times New Roman" w:cs="Times New Roman"/>
                <w:sz w:val="12"/>
                <w:szCs w:val="12"/>
              </w:rPr>
              <w:t>Расходы на денежное содержание (тыс. рублей)</w:t>
            </w:r>
          </w:p>
        </w:tc>
      </w:tr>
      <w:tr w:rsidR="001C7382" w:rsidRPr="001C7382" w:rsidTr="00DF5881">
        <w:trPr>
          <w:trHeight w:val="20"/>
        </w:trPr>
        <w:tc>
          <w:tcPr>
            <w:tcW w:w="3544" w:type="dxa"/>
            <w:hideMark/>
          </w:tcPr>
          <w:p w:rsidR="001C7382" w:rsidRPr="001C7382" w:rsidRDefault="001C7382" w:rsidP="001C7382">
            <w:pPr>
              <w:tabs>
                <w:tab w:val="left" w:pos="284"/>
                <w:tab w:val="left" w:pos="3828"/>
              </w:tabs>
              <w:rPr>
                <w:rFonts w:ascii="Times New Roman" w:eastAsia="Calibri" w:hAnsi="Times New Roman" w:cs="Times New Roman"/>
                <w:sz w:val="12"/>
                <w:szCs w:val="12"/>
              </w:rPr>
            </w:pPr>
            <w:r w:rsidRPr="001C7382">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1C7382" w:rsidRPr="001C7382" w:rsidRDefault="001C7382" w:rsidP="001C7382">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1C7382" w:rsidRPr="001C7382" w:rsidRDefault="001C7382" w:rsidP="00DF5881">
            <w:pPr>
              <w:rPr>
                <w:rFonts w:ascii="Times New Roman" w:hAnsi="Times New Roman" w:cs="Times New Roman"/>
                <w:sz w:val="12"/>
                <w:szCs w:val="12"/>
              </w:rPr>
            </w:pPr>
            <w:r w:rsidRPr="001C7382">
              <w:rPr>
                <w:rFonts w:ascii="Times New Roman" w:hAnsi="Times New Roman" w:cs="Times New Roman"/>
                <w:sz w:val="12"/>
                <w:szCs w:val="12"/>
              </w:rPr>
              <w:t>588</w:t>
            </w:r>
          </w:p>
        </w:tc>
      </w:tr>
      <w:tr w:rsidR="001C7382" w:rsidRPr="001C7382" w:rsidTr="00DF5881">
        <w:trPr>
          <w:trHeight w:val="20"/>
        </w:trPr>
        <w:tc>
          <w:tcPr>
            <w:tcW w:w="3544" w:type="dxa"/>
            <w:hideMark/>
          </w:tcPr>
          <w:p w:rsidR="001C7382" w:rsidRPr="001C7382" w:rsidRDefault="001C7382" w:rsidP="001C7382">
            <w:pPr>
              <w:tabs>
                <w:tab w:val="left" w:pos="284"/>
                <w:tab w:val="left" w:pos="3828"/>
              </w:tabs>
              <w:rPr>
                <w:rFonts w:ascii="Times New Roman" w:eastAsia="Calibri" w:hAnsi="Times New Roman" w:cs="Times New Roman"/>
                <w:sz w:val="12"/>
                <w:szCs w:val="12"/>
              </w:rPr>
            </w:pPr>
            <w:r w:rsidRPr="001C7382">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1C7382" w:rsidRPr="001C7382" w:rsidRDefault="001C7382" w:rsidP="001C7382">
            <w:pPr>
              <w:tabs>
                <w:tab w:val="left" w:pos="284"/>
                <w:tab w:val="left" w:pos="3828"/>
              </w:tabs>
              <w:rPr>
                <w:rFonts w:ascii="Times New Roman" w:eastAsia="Calibri" w:hAnsi="Times New Roman" w:cs="Times New Roman"/>
                <w:sz w:val="12"/>
                <w:szCs w:val="12"/>
              </w:rPr>
            </w:pPr>
            <w:r w:rsidRPr="001C7382">
              <w:rPr>
                <w:rFonts w:ascii="Times New Roman" w:eastAsia="Calibri" w:hAnsi="Times New Roman" w:cs="Times New Roman"/>
                <w:sz w:val="12"/>
                <w:szCs w:val="12"/>
              </w:rPr>
              <w:t>1</w:t>
            </w:r>
          </w:p>
        </w:tc>
        <w:tc>
          <w:tcPr>
            <w:tcW w:w="2693" w:type="dxa"/>
            <w:hideMark/>
          </w:tcPr>
          <w:p w:rsidR="001C7382" w:rsidRPr="001C7382" w:rsidRDefault="001C7382" w:rsidP="00DF5881">
            <w:pPr>
              <w:rPr>
                <w:rFonts w:ascii="Times New Roman" w:hAnsi="Times New Roman" w:cs="Times New Roman"/>
                <w:sz w:val="12"/>
                <w:szCs w:val="12"/>
              </w:rPr>
            </w:pPr>
            <w:r w:rsidRPr="001C7382">
              <w:rPr>
                <w:rFonts w:ascii="Times New Roman" w:hAnsi="Times New Roman" w:cs="Times New Roman"/>
                <w:sz w:val="12"/>
                <w:szCs w:val="12"/>
              </w:rPr>
              <w:t>557</w:t>
            </w:r>
          </w:p>
        </w:tc>
      </w:tr>
      <w:tr w:rsidR="001C7382" w:rsidRPr="001C7382" w:rsidTr="00DF5881">
        <w:trPr>
          <w:trHeight w:val="20"/>
        </w:trPr>
        <w:tc>
          <w:tcPr>
            <w:tcW w:w="3544" w:type="dxa"/>
            <w:noWrap/>
            <w:hideMark/>
          </w:tcPr>
          <w:p w:rsidR="001C7382" w:rsidRPr="001C7382" w:rsidRDefault="001C7382" w:rsidP="001C7382">
            <w:pPr>
              <w:tabs>
                <w:tab w:val="left" w:pos="284"/>
                <w:tab w:val="left" w:pos="3828"/>
              </w:tabs>
              <w:rPr>
                <w:rFonts w:ascii="Times New Roman" w:eastAsia="Calibri" w:hAnsi="Times New Roman" w:cs="Times New Roman"/>
                <w:bCs/>
                <w:sz w:val="12"/>
                <w:szCs w:val="12"/>
              </w:rPr>
            </w:pPr>
            <w:r w:rsidRPr="001C7382">
              <w:rPr>
                <w:rFonts w:ascii="Times New Roman" w:eastAsia="Calibri" w:hAnsi="Times New Roman" w:cs="Times New Roman"/>
                <w:bCs/>
                <w:sz w:val="12"/>
                <w:szCs w:val="12"/>
              </w:rPr>
              <w:t>И Т О Г О</w:t>
            </w:r>
            <w:proofErr w:type="gramStart"/>
            <w:r w:rsidRPr="001C7382">
              <w:rPr>
                <w:rFonts w:ascii="Times New Roman" w:eastAsia="Calibri" w:hAnsi="Times New Roman" w:cs="Times New Roman"/>
                <w:bCs/>
                <w:sz w:val="12"/>
                <w:szCs w:val="12"/>
              </w:rPr>
              <w:t xml:space="preserve"> :</w:t>
            </w:r>
            <w:proofErr w:type="gramEnd"/>
          </w:p>
        </w:tc>
        <w:tc>
          <w:tcPr>
            <w:tcW w:w="1276" w:type="dxa"/>
            <w:noWrap/>
            <w:hideMark/>
          </w:tcPr>
          <w:p w:rsidR="001C7382" w:rsidRPr="001C7382" w:rsidRDefault="001C7382" w:rsidP="001C738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1C7382" w:rsidRPr="001C7382" w:rsidRDefault="001C7382" w:rsidP="00DF5881">
            <w:pPr>
              <w:rPr>
                <w:rFonts w:ascii="Times New Roman" w:hAnsi="Times New Roman" w:cs="Times New Roman"/>
                <w:sz w:val="12"/>
                <w:szCs w:val="12"/>
              </w:rPr>
            </w:pPr>
            <w:r w:rsidRPr="001C7382">
              <w:rPr>
                <w:rFonts w:ascii="Times New Roman" w:hAnsi="Times New Roman" w:cs="Times New Roman"/>
                <w:sz w:val="12"/>
                <w:szCs w:val="12"/>
              </w:rPr>
              <w:t>1145</w:t>
            </w:r>
          </w:p>
        </w:tc>
      </w:tr>
    </w:tbl>
    <w:p w:rsidR="001B42C5" w:rsidRDefault="001B42C5" w:rsidP="001B42C5">
      <w:pPr>
        <w:tabs>
          <w:tab w:val="left" w:pos="284"/>
        </w:tabs>
        <w:spacing w:after="0" w:line="240" w:lineRule="auto"/>
        <w:jc w:val="both"/>
        <w:rPr>
          <w:rFonts w:ascii="Times New Roman" w:eastAsia="Calibri" w:hAnsi="Times New Roman" w:cs="Times New Roman"/>
          <w:sz w:val="12"/>
          <w:szCs w:val="12"/>
        </w:rPr>
      </w:pP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
          <w:sz w:val="12"/>
          <w:szCs w:val="12"/>
        </w:rPr>
      </w:pPr>
      <w:r w:rsidRPr="008A0019">
        <w:rPr>
          <w:rFonts w:ascii="Times New Roman" w:eastAsia="Calibri" w:hAnsi="Times New Roman" w:cs="Times New Roman"/>
          <w:b/>
          <w:sz w:val="12"/>
          <w:szCs w:val="12"/>
        </w:rPr>
        <w:t>ГЛАВА</w:t>
      </w: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
          <w:bCs/>
          <w:sz w:val="12"/>
          <w:szCs w:val="12"/>
        </w:rPr>
      </w:pPr>
      <w:r w:rsidRPr="008A0019">
        <w:rPr>
          <w:rFonts w:ascii="Times New Roman" w:eastAsia="Calibri" w:hAnsi="Times New Roman" w:cs="Times New Roman"/>
          <w:b/>
          <w:bCs/>
          <w:sz w:val="12"/>
          <w:szCs w:val="12"/>
        </w:rPr>
        <w:t>СЕЛЬСКОГО ПОСЕЛЕНИЯ ЕЛШАНКА</w:t>
      </w:r>
    </w:p>
    <w:p w:rsidR="008A0019" w:rsidRPr="008A0019" w:rsidRDefault="008A0019" w:rsidP="008A0019">
      <w:pPr>
        <w:tabs>
          <w:tab w:val="left" w:pos="284"/>
        </w:tabs>
        <w:spacing w:after="0" w:line="240" w:lineRule="auto"/>
        <w:jc w:val="center"/>
        <w:rPr>
          <w:rFonts w:ascii="Times New Roman" w:eastAsia="Calibri" w:hAnsi="Times New Roman" w:cs="Times New Roman"/>
          <w:b/>
          <w:sz w:val="12"/>
          <w:szCs w:val="12"/>
        </w:rPr>
      </w:pPr>
      <w:r w:rsidRPr="008A0019">
        <w:rPr>
          <w:rFonts w:ascii="Times New Roman" w:eastAsia="Calibri" w:hAnsi="Times New Roman" w:cs="Times New Roman"/>
          <w:b/>
          <w:sz w:val="12"/>
          <w:szCs w:val="12"/>
        </w:rPr>
        <w:t>МУНИЦИПАЛЬНОГО РАЙОНА СЕРГИЕВСКИЙ</w:t>
      </w:r>
    </w:p>
    <w:p w:rsidR="008A0019" w:rsidRPr="008A0019" w:rsidRDefault="008A0019" w:rsidP="008A0019">
      <w:pPr>
        <w:tabs>
          <w:tab w:val="left" w:pos="284"/>
        </w:tabs>
        <w:spacing w:after="0" w:line="240" w:lineRule="auto"/>
        <w:jc w:val="center"/>
        <w:rPr>
          <w:rFonts w:ascii="Times New Roman" w:eastAsia="Calibri" w:hAnsi="Times New Roman" w:cs="Times New Roman"/>
          <w:b/>
          <w:sz w:val="12"/>
          <w:szCs w:val="12"/>
        </w:rPr>
      </w:pPr>
      <w:r w:rsidRPr="008A0019">
        <w:rPr>
          <w:rFonts w:ascii="Times New Roman" w:eastAsia="Calibri" w:hAnsi="Times New Roman" w:cs="Times New Roman"/>
          <w:b/>
          <w:sz w:val="12"/>
          <w:szCs w:val="12"/>
        </w:rPr>
        <w:t>САМАРСКОЙ ОБЛАСТИ</w:t>
      </w:r>
    </w:p>
    <w:p w:rsidR="008A0019" w:rsidRPr="008A0019" w:rsidRDefault="008A0019" w:rsidP="008A0019">
      <w:pPr>
        <w:tabs>
          <w:tab w:val="left" w:pos="284"/>
        </w:tabs>
        <w:spacing w:after="0" w:line="240" w:lineRule="auto"/>
        <w:jc w:val="center"/>
        <w:rPr>
          <w:rFonts w:ascii="Times New Roman" w:eastAsia="Calibri" w:hAnsi="Times New Roman" w:cs="Times New Roman"/>
          <w:sz w:val="12"/>
          <w:szCs w:val="12"/>
        </w:rPr>
      </w:pPr>
    </w:p>
    <w:p w:rsidR="008A0019" w:rsidRPr="008A0019" w:rsidRDefault="008A0019" w:rsidP="008A0019">
      <w:pPr>
        <w:tabs>
          <w:tab w:val="left" w:pos="284"/>
        </w:tabs>
        <w:spacing w:after="0" w:line="240" w:lineRule="auto"/>
        <w:jc w:val="center"/>
        <w:rPr>
          <w:rFonts w:ascii="Times New Roman" w:eastAsia="Calibri" w:hAnsi="Times New Roman" w:cs="Times New Roman"/>
          <w:sz w:val="12"/>
          <w:szCs w:val="12"/>
        </w:rPr>
      </w:pPr>
      <w:r w:rsidRPr="008A0019">
        <w:rPr>
          <w:rFonts w:ascii="Times New Roman" w:eastAsia="Calibri" w:hAnsi="Times New Roman" w:cs="Times New Roman"/>
          <w:sz w:val="12"/>
          <w:szCs w:val="12"/>
        </w:rPr>
        <w:t>ПОСТАНОВЛЕНИЕ</w:t>
      </w:r>
    </w:p>
    <w:p w:rsidR="008A0019" w:rsidRPr="008A0019" w:rsidRDefault="008A0019" w:rsidP="008A0019">
      <w:pPr>
        <w:tabs>
          <w:tab w:val="left" w:pos="284"/>
        </w:tabs>
        <w:spacing w:after="0" w:line="240" w:lineRule="auto"/>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24 апреля  2018г.                                                                                                                                                                                                                  №1</w:t>
      </w: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
          <w:sz w:val="12"/>
          <w:szCs w:val="12"/>
        </w:rPr>
      </w:pPr>
      <w:r w:rsidRPr="008A0019">
        <w:rPr>
          <w:rFonts w:ascii="Times New Roman" w:eastAsia="Calibri" w:hAnsi="Times New Roman" w:cs="Times New Roman"/>
          <w:b/>
          <w:sz w:val="12"/>
          <w:szCs w:val="12"/>
        </w:rPr>
        <w:t>О публичных слушаниях  по проекту Решения собрания представителей</w:t>
      </w: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
          <w:sz w:val="12"/>
          <w:szCs w:val="12"/>
        </w:rPr>
      </w:pPr>
      <w:r w:rsidRPr="008A0019">
        <w:rPr>
          <w:rFonts w:ascii="Times New Roman" w:eastAsia="Calibri" w:hAnsi="Times New Roman" w:cs="Times New Roman"/>
          <w:b/>
          <w:sz w:val="12"/>
          <w:szCs w:val="12"/>
        </w:rPr>
        <w:t xml:space="preserve"> сельского поселения Елшанка муниципального района Сергиевский Самарской области </w:t>
      </w: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
          <w:sz w:val="12"/>
          <w:szCs w:val="12"/>
        </w:rPr>
      </w:pPr>
      <w:r w:rsidRPr="008A0019">
        <w:rPr>
          <w:rFonts w:ascii="Times New Roman" w:eastAsia="Calibri" w:hAnsi="Times New Roman" w:cs="Times New Roman"/>
          <w:b/>
          <w:sz w:val="12"/>
          <w:szCs w:val="12"/>
        </w:rPr>
        <w:t>«Об исполнении бюджета сельского поселения Елшанка муниципального района Сергиевский за 2017 год»</w:t>
      </w:r>
    </w:p>
    <w:p w:rsidR="00634965" w:rsidRDefault="00634965" w:rsidP="001B42C5">
      <w:pPr>
        <w:tabs>
          <w:tab w:val="left" w:pos="284"/>
        </w:tabs>
        <w:spacing w:after="0" w:line="240" w:lineRule="auto"/>
        <w:jc w:val="both"/>
        <w:rPr>
          <w:rFonts w:ascii="Times New Roman" w:eastAsia="Calibri" w:hAnsi="Times New Roman" w:cs="Times New Roman"/>
          <w:sz w:val="12"/>
          <w:szCs w:val="12"/>
        </w:rPr>
      </w:pP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A0019">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w:t>
      </w:r>
      <w:r w:rsidRPr="008A0019">
        <w:rPr>
          <w:rFonts w:ascii="Times New Roman" w:eastAsia="Calibri" w:hAnsi="Times New Roman" w:cs="Times New Roman"/>
          <w:sz w:val="12"/>
          <w:szCs w:val="12"/>
        </w:rPr>
        <w:lastRenderedPageBreak/>
        <w:t>Порядком организации и проведения  публичных слушаний в сельском поселении Елшанка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8A0019">
        <w:rPr>
          <w:rFonts w:ascii="Times New Roman" w:eastAsia="Calibri" w:hAnsi="Times New Roman" w:cs="Times New Roman"/>
          <w:sz w:val="12"/>
          <w:szCs w:val="12"/>
        </w:rPr>
        <w:t xml:space="preserve">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2017 год»,</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A0019">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2017 год»  с 07 мая 2018 года по 21 мая 2018 года.</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A0019">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Елшанка муниципального района Сергиевский.</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 xml:space="preserve">3. </w:t>
      </w:r>
      <w:proofErr w:type="gramStart"/>
      <w:r w:rsidRPr="008A0019">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Елшанка по вопросу обсуждения проекта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2017 год» здание СДК, расположенное по адресу: 446521, Самарская область, Сергиевский район, с. Елшанка, улица Кольцова  дом 1.</w:t>
      </w:r>
      <w:proofErr w:type="gramEnd"/>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 xml:space="preserve">4. Мероприятие по информированию жителей сельского поселения Елшанка по вопросу </w:t>
      </w:r>
      <w:proofErr w:type="gramStart"/>
      <w:r w:rsidRPr="008A0019">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8A0019">
        <w:rPr>
          <w:rFonts w:ascii="Times New Roman" w:eastAsia="Calibri" w:hAnsi="Times New Roman" w:cs="Times New Roman"/>
          <w:sz w:val="12"/>
          <w:szCs w:val="12"/>
        </w:rPr>
        <w:t xml:space="preserve">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2017 год» состоится 15 мая  2018 года в 10-00.</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A0019">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Елшанка по вопросу публичных слушаний ведущего специалиста администрации сельского поселения Елшанка Комарову Елену Александровну.</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 xml:space="preserve">6. </w:t>
      </w:r>
      <w:proofErr w:type="gramStart"/>
      <w:r w:rsidRPr="008A0019">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2017 год» осуществлять Комаровой Елене Александровне – (ведущему специалисту администрации сельского поселения Елшанка) с 07 мая 2018 года по 21 мая 2018 года.</w:t>
      </w:r>
      <w:proofErr w:type="gramEnd"/>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7. Опубликовать настоящее постановление в газете «Сергиевский вестник».</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8A0019" w:rsidRP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Глава сельского поселения Елшанка</w:t>
      </w:r>
    </w:p>
    <w:p w:rsidR="008A0019" w:rsidRP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муниципального района Сергиевский</w:t>
      </w:r>
    </w:p>
    <w:p w:rsid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Самарской области</w:t>
      </w:r>
    </w:p>
    <w:p w:rsid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 xml:space="preserve">С.В. </w:t>
      </w:r>
      <w:proofErr w:type="spellStart"/>
      <w:r w:rsidRPr="008A0019">
        <w:rPr>
          <w:rFonts w:ascii="Times New Roman" w:eastAsia="Calibri" w:hAnsi="Times New Roman" w:cs="Times New Roman"/>
          <w:sz w:val="12"/>
          <w:szCs w:val="12"/>
        </w:rPr>
        <w:t>Прокаев</w:t>
      </w:r>
      <w:proofErr w:type="spellEnd"/>
    </w:p>
    <w:p w:rsid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p>
    <w:p w:rsidR="008A0019" w:rsidRPr="008A0019" w:rsidRDefault="008A0019" w:rsidP="008A001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A0019">
        <w:rPr>
          <w:rFonts w:ascii="Times New Roman" w:eastAsia="Calibri" w:hAnsi="Times New Roman" w:cs="Times New Roman"/>
          <w:i/>
          <w:sz w:val="12"/>
          <w:szCs w:val="12"/>
        </w:rPr>
        <w:t>Приложение</w:t>
      </w:r>
    </w:p>
    <w:p w:rsidR="008A0019" w:rsidRPr="008A0019" w:rsidRDefault="008A0019" w:rsidP="008A001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A0019">
        <w:rPr>
          <w:rFonts w:ascii="Times New Roman" w:eastAsia="Calibri" w:hAnsi="Times New Roman" w:cs="Times New Roman"/>
          <w:i/>
          <w:sz w:val="12"/>
          <w:szCs w:val="12"/>
        </w:rPr>
        <w:t>к Постановлению Главы</w:t>
      </w:r>
    </w:p>
    <w:p w:rsidR="008A0019" w:rsidRPr="008A0019" w:rsidRDefault="008A0019" w:rsidP="008A001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A0019">
        <w:rPr>
          <w:rFonts w:ascii="Times New Roman" w:eastAsia="Calibri" w:hAnsi="Times New Roman" w:cs="Times New Roman"/>
          <w:i/>
          <w:sz w:val="12"/>
          <w:szCs w:val="12"/>
        </w:rPr>
        <w:t>сельского поселения Елшанка</w:t>
      </w:r>
    </w:p>
    <w:p w:rsidR="008A0019" w:rsidRPr="008A0019" w:rsidRDefault="008A0019" w:rsidP="008A001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A0019">
        <w:rPr>
          <w:rFonts w:ascii="Times New Roman" w:eastAsia="Calibri" w:hAnsi="Times New Roman" w:cs="Times New Roman"/>
          <w:i/>
          <w:sz w:val="12"/>
          <w:szCs w:val="12"/>
        </w:rPr>
        <w:t>муниципального района Сергиевский</w:t>
      </w:r>
    </w:p>
    <w:p w:rsidR="008A0019" w:rsidRPr="008A0019" w:rsidRDefault="008A0019" w:rsidP="008A001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A0019">
        <w:rPr>
          <w:rFonts w:ascii="Times New Roman" w:eastAsia="Calibri" w:hAnsi="Times New Roman" w:cs="Times New Roman"/>
          <w:i/>
          <w:sz w:val="12"/>
          <w:szCs w:val="12"/>
        </w:rPr>
        <w:t>№1 от «24» апреля 2018 г.</w:t>
      </w:r>
    </w:p>
    <w:p w:rsidR="008A0019" w:rsidRPr="008A0019" w:rsidRDefault="008A0019" w:rsidP="008A0019">
      <w:pPr>
        <w:tabs>
          <w:tab w:val="left" w:pos="284"/>
          <w:tab w:val="left" w:pos="3828"/>
        </w:tabs>
        <w:spacing w:after="0" w:line="240" w:lineRule="auto"/>
        <w:rPr>
          <w:rFonts w:ascii="Times New Roman" w:eastAsia="Calibri" w:hAnsi="Times New Roman" w:cs="Times New Roman"/>
          <w:b/>
          <w:sz w:val="12"/>
          <w:szCs w:val="12"/>
        </w:rPr>
      </w:pPr>
    </w:p>
    <w:p w:rsidR="008A0019" w:rsidRPr="008A0019" w:rsidRDefault="008A0019" w:rsidP="008A0019">
      <w:pPr>
        <w:tabs>
          <w:tab w:val="left" w:pos="284"/>
          <w:tab w:val="left" w:pos="3828"/>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ПРОЕКТ</w:t>
      </w: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
          <w:bCs/>
          <w:sz w:val="12"/>
          <w:szCs w:val="12"/>
        </w:rPr>
      </w:pPr>
      <w:r w:rsidRPr="008A0019">
        <w:rPr>
          <w:rFonts w:ascii="Times New Roman" w:eastAsia="Calibri" w:hAnsi="Times New Roman" w:cs="Times New Roman"/>
          <w:b/>
          <w:bCs/>
          <w:sz w:val="12"/>
          <w:szCs w:val="12"/>
        </w:rPr>
        <w:t>Решение</w:t>
      </w: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
          <w:bCs/>
          <w:sz w:val="12"/>
          <w:szCs w:val="12"/>
        </w:rPr>
      </w:pP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Cs/>
          <w:sz w:val="12"/>
          <w:szCs w:val="12"/>
        </w:rPr>
      </w:pPr>
      <w:r w:rsidRPr="008A0019">
        <w:rPr>
          <w:rFonts w:ascii="Times New Roman" w:eastAsia="Calibri" w:hAnsi="Times New Roman" w:cs="Times New Roman"/>
          <w:bCs/>
          <w:sz w:val="12"/>
          <w:szCs w:val="12"/>
        </w:rPr>
        <w:t>№ _____     от «      »                      2018 г.</w:t>
      </w: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Cs/>
          <w:sz w:val="12"/>
          <w:szCs w:val="12"/>
        </w:rPr>
      </w:pPr>
    </w:p>
    <w:p w:rsidR="008A0019" w:rsidRPr="008A0019" w:rsidRDefault="008A0019" w:rsidP="008A0019">
      <w:pPr>
        <w:tabs>
          <w:tab w:val="left" w:pos="284"/>
          <w:tab w:val="left" w:pos="3828"/>
        </w:tabs>
        <w:spacing w:after="0" w:line="240" w:lineRule="auto"/>
        <w:jc w:val="center"/>
        <w:rPr>
          <w:rFonts w:ascii="Times New Roman" w:eastAsia="Calibri" w:hAnsi="Times New Roman" w:cs="Times New Roman"/>
          <w:b/>
          <w:bCs/>
          <w:sz w:val="12"/>
          <w:szCs w:val="12"/>
        </w:rPr>
      </w:pPr>
      <w:r w:rsidRPr="008A0019">
        <w:rPr>
          <w:rFonts w:ascii="Times New Roman" w:eastAsia="Calibri" w:hAnsi="Times New Roman" w:cs="Times New Roman"/>
          <w:b/>
          <w:bCs/>
          <w:sz w:val="12"/>
          <w:szCs w:val="12"/>
        </w:rPr>
        <w:t>«Об исполнении бюджета сельского поселения Елшанка муниципального района Сергиевский за 2017 год»</w:t>
      </w:r>
    </w:p>
    <w:p w:rsidR="008A0019" w:rsidRPr="008A0019" w:rsidRDefault="008A0019" w:rsidP="008A0019">
      <w:pPr>
        <w:tabs>
          <w:tab w:val="left" w:pos="284"/>
          <w:tab w:val="left" w:pos="3828"/>
        </w:tabs>
        <w:spacing w:after="0" w:line="240" w:lineRule="auto"/>
        <w:rPr>
          <w:rFonts w:ascii="Times New Roman" w:eastAsia="Calibri" w:hAnsi="Times New Roman" w:cs="Times New Roman"/>
          <w:b/>
          <w:bCs/>
          <w:sz w:val="12"/>
          <w:szCs w:val="12"/>
        </w:rPr>
      </w:pPr>
    </w:p>
    <w:p w:rsidR="00E80A92" w:rsidRPr="008A0019" w:rsidRDefault="008A0019" w:rsidP="008A0019">
      <w:pPr>
        <w:tabs>
          <w:tab w:val="left" w:pos="284"/>
          <w:tab w:val="left" w:pos="3828"/>
        </w:tabs>
        <w:spacing w:after="0" w:line="240" w:lineRule="auto"/>
        <w:ind w:firstLine="284"/>
        <w:rPr>
          <w:rFonts w:ascii="Times New Roman" w:eastAsia="Calibri" w:hAnsi="Times New Roman" w:cs="Times New Roman"/>
          <w:bCs/>
          <w:sz w:val="12"/>
          <w:szCs w:val="12"/>
        </w:rPr>
      </w:pPr>
      <w:r w:rsidRPr="008A0019">
        <w:rPr>
          <w:rFonts w:ascii="Times New Roman" w:eastAsia="Calibri" w:hAnsi="Times New Roman" w:cs="Times New Roman"/>
          <w:bCs/>
          <w:sz w:val="12"/>
          <w:szCs w:val="12"/>
        </w:rPr>
        <w:t>Принято Собранием Представителей сельского поселения Елшанка муниципального района Сергиевский</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A0019">
        <w:rPr>
          <w:rFonts w:ascii="Times New Roman" w:eastAsia="Calibri" w:hAnsi="Times New Roman" w:cs="Times New Roman"/>
          <w:sz w:val="12"/>
          <w:szCs w:val="12"/>
        </w:rPr>
        <w:t>Рассмотрев представленный Администрацией сельского поселения Елшанка муниципального района</w:t>
      </w:r>
      <w:proofErr w:type="gramEnd"/>
      <w:r w:rsidRPr="008A0019">
        <w:rPr>
          <w:rFonts w:ascii="Times New Roman" w:eastAsia="Calibri" w:hAnsi="Times New Roman" w:cs="Times New Roman"/>
          <w:sz w:val="12"/>
          <w:szCs w:val="12"/>
        </w:rPr>
        <w:t xml:space="preserve"> Сергиевский отчет об исполнении бюджета сельского поселения Елшанка за 2017 год, Собрание Представителей сельского поселения  Елшанка</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b/>
          <w:sz w:val="12"/>
          <w:szCs w:val="12"/>
        </w:rPr>
      </w:pPr>
      <w:r w:rsidRPr="008A0019">
        <w:rPr>
          <w:rFonts w:ascii="Times New Roman" w:eastAsia="Calibri" w:hAnsi="Times New Roman" w:cs="Times New Roman"/>
          <w:b/>
          <w:sz w:val="12"/>
          <w:szCs w:val="12"/>
        </w:rPr>
        <w:t>РЕШИЛО:</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A0019">
        <w:rPr>
          <w:rFonts w:ascii="Times New Roman" w:eastAsia="Calibri" w:hAnsi="Times New Roman" w:cs="Times New Roman"/>
          <w:sz w:val="12"/>
          <w:szCs w:val="12"/>
        </w:rPr>
        <w:t>Утвердить исполнение бюджета сельского поселения Елшанка за 2017 год по доходам 7 043  тыс. рублей и по расходам в сумме 6 985 тыс. рублей с превышением доходов  над расходами в сумме 59 тыс. рублей.</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A0019">
        <w:rPr>
          <w:rFonts w:ascii="Times New Roman" w:eastAsia="Calibri" w:hAnsi="Times New Roman" w:cs="Times New Roman"/>
          <w:sz w:val="12"/>
          <w:szCs w:val="12"/>
        </w:rPr>
        <w:t xml:space="preserve">Утвердить поступление доходов </w:t>
      </w:r>
      <w:proofErr w:type="gramStart"/>
      <w:r w:rsidRPr="008A0019">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8A0019">
        <w:rPr>
          <w:rFonts w:ascii="Times New Roman" w:eastAsia="Calibri" w:hAnsi="Times New Roman" w:cs="Times New Roman"/>
          <w:sz w:val="12"/>
          <w:szCs w:val="12"/>
        </w:rPr>
        <w:t xml:space="preserve"> 1.</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A0019">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A0019">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A0019">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Елшанка по кодам </w:t>
      </w:r>
      <w:proofErr w:type="gramStart"/>
      <w:r w:rsidRPr="008A001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8A0019">
        <w:rPr>
          <w:rFonts w:ascii="Times New Roman" w:eastAsia="Calibri" w:hAnsi="Times New Roman" w:cs="Times New Roman"/>
          <w:sz w:val="12"/>
          <w:szCs w:val="12"/>
        </w:rPr>
        <w:t xml:space="preserve">  в соответствии с приложением 4.</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A001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2017 год в соответствии с приложением 5.</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A0019">
        <w:rPr>
          <w:rFonts w:ascii="Times New Roman" w:eastAsia="Calibri" w:hAnsi="Times New Roman" w:cs="Times New Roman"/>
          <w:sz w:val="12"/>
          <w:szCs w:val="12"/>
        </w:rPr>
        <w:t>Настоящее решение опубликовать в газете «Сергиевский вестник».</w:t>
      </w:r>
    </w:p>
    <w:p w:rsidR="008A0019" w:rsidRP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r w:rsidRPr="008A0019">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8A0019">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8A0019" w:rsidRDefault="008A0019" w:rsidP="008A0019">
      <w:pPr>
        <w:tabs>
          <w:tab w:val="left" w:pos="284"/>
        </w:tabs>
        <w:spacing w:after="0" w:line="240" w:lineRule="auto"/>
        <w:ind w:firstLine="284"/>
        <w:jc w:val="both"/>
        <w:rPr>
          <w:rFonts w:ascii="Times New Roman" w:eastAsia="Calibri" w:hAnsi="Times New Roman" w:cs="Times New Roman"/>
          <w:sz w:val="12"/>
          <w:szCs w:val="12"/>
        </w:rPr>
      </w:pPr>
    </w:p>
    <w:p w:rsidR="008A0019" w:rsidRP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Председатель собрания представителей</w:t>
      </w:r>
    </w:p>
    <w:p w:rsidR="008A0019" w:rsidRP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сельского поселения Елшанка</w:t>
      </w:r>
    </w:p>
    <w:p w:rsid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муниципального района Сергиевский</w:t>
      </w:r>
    </w:p>
    <w:p w:rsidR="008A0019" w:rsidRP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A0019">
        <w:rPr>
          <w:rFonts w:ascii="Times New Roman" w:eastAsia="Calibri" w:hAnsi="Times New Roman" w:cs="Times New Roman"/>
          <w:sz w:val="12"/>
          <w:szCs w:val="12"/>
        </w:rPr>
        <w:t>Зиновьев</w:t>
      </w:r>
    </w:p>
    <w:p w:rsidR="008A0019" w:rsidRP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p>
    <w:p w:rsidR="008A0019" w:rsidRP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Глава сельского поселения Елшанка</w:t>
      </w:r>
    </w:p>
    <w:p w:rsidR="008A0019"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муниципального района Сергиевский</w:t>
      </w:r>
    </w:p>
    <w:p w:rsidR="00E80A92" w:rsidRDefault="008A0019" w:rsidP="008A0019">
      <w:pPr>
        <w:tabs>
          <w:tab w:val="left" w:pos="284"/>
        </w:tabs>
        <w:spacing w:after="0" w:line="240" w:lineRule="auto"/>
        <w:ind w:firstLine="284"/>
        <w:jc w:val="right"/>
        <w:rPr>
          <w:rFonts w:ascii="Times New Roman" w:eastAsia="Calibri" w:hAnsi="Times New Roman" w:cs="Times New Roman"/>
          <w:sz w:val="12"/>
          <w:szCs w:val="12"/>
        </w:rPr>
      </w:pPr>
      <w:r w:rsidRPr="008A0019">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8A0019">
        <w:rPr>
          <w:rFonts w:ascii="Times New Roman" w:eastAsia="Calibri" w:hAnsi="Times New Roman" w:cs="Times New Roman"/>
          <w:sz w:val="12"/>
          <w:szCs w:val="12"/>
        </w:rPr>
        <w:t>Прокаев</w:t>
      </w:r>
      <w:proofErr w:type="spellEnd"/>
    </w:p>
    <w:p w:rsidR="001B42C5" w:rsidRDefault="001B42C5" w:rsidP="008A0019">
      <w:pPr>
        <w:tabs>
          <w:tab w:val="left" w:pos="284"/>
        </w:tabs>
        <w:spacing w:after="0" w:line="240" w:lineRule="auto"/>
        <w:ind w:firstLine="284"/>
        <w:jc w:val="right"/>
        <w:rPr>
          <w:rFonts w:ascii="Times New Roman" w:eastAsia="Calibri" w:hAnsi="Times New Roman" w:cs="Times New Roman"/>
          <w:sz w:val="12"/>
          <w:szCs w:val="12"/>
        </w:rPr>
      </w:pP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sidRPr="008F604A">
        <w:rPr>
          <w:rFonts w:ascii="Times New Roman" w:eastAsia="Calibri" w:hAnsi="Times New Roman" w:cs="Times New Roman"/>
          <w:i/>
          <w:sz w:val="12"/>
          <w:szCs w:val="12"/>
        </w:rPr>
        <w:t>№1</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к Решению Собрания Представителей</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сельского поселения Елшанка</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lastRenderedPageBreak/>
        <w:t>"Об исполнении бюджета сельского поселения Елшанка</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 за 2017 год"</w:t>
      </w:r>
    </w:p>
    <w:p w:rsidR="008F604A" w:rsidRPr="008F604A" w:rsidRDefault="008F604A" w:rsidP="008F604A">
      <w:pPr>
        <w:tabs>
          <w:tab w:val="left" w:pos="284"/>
          <w:tab w:val="left" w:pos="3828"/>
        </w:tabs>
        <w:spacing w:after="0" w:line="240" w:lineRule="auto"/>
        <w:jc w:val="center"/>
        <w:rPr>
          <w:rFonts w:ascii="Times New Roman" w:eastAsia="Calibri" w:hAnsi="Times New Roman" w:cs="Times New Roman"/>
          <w:b/>
          <w:sz w:val="12"/>
          <w:szCs w:val="12"/>
        </w:rPr>
      </w:pPr>
      <w:r w:rsidRPr="008F604A">
        <w:rPr>
          <w:rFonts w:ascii="Times New Roman" w:eastAsia="Calibri" w:hAnsi="Times New Roman" w:cs="Times New Roman"/>
          <w:b/>
          <w:sz w:val="12"/>
          <w:szCs w:val="12"/>
        </w:rPr>
        <w:t xml:space="preserve">ДОХОДЫ местного бюджета сельского поселения Елшанка за 2017 год </w:t>
      </w:r>
    </w:p>
    <w:p w:rsidR="008F604A" w:rsidRPr="008F604A" w:rsidRDefault="008F604A" w:rsidP="008F604A">
      <w:pPr>
        <w:tabs>
          <w:tab w:val="left" w:pos="284"/>
          <w:tab w:val="left" w:pos="3828"/>
        </w:tabs>
        <w:spacing w:after="0" w:line="240" w:lineRule="auto"/>
        <w:jc w:val="center"/>
        <w:rPr>
          <w:rFonts w:ascii="Times New Roman" w:eastAsia="Calibri" w:hAnsi="Times New Roman" w:cs="Times New Roman"/>
          <w:b/>
          <w:sz w:val="12"/>
          <w:szCs w:val="12"/>
        </w:rPr>
      </w:pPr>
      <w:r w:rsidRPr="008F604A">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1047A5" w:rsidRDefault="001047A5" w:rsidP="001B42C5">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8F604A" w:rsidRPr="008F604A" w:rsidTr="008F604A">
        <w:trPr>
          <w:trHeight w:val="20"/>
        </w:trPr>
        <w:tc>
          <w:tcPr>
            <w:tcW w:w="709" w:type="dxa"/>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Код главного администратора</w:t>
            </w:r>
          </w:p>
        </w:tc>
        <w:tc>
          <w:tcPr>
            <w:tcW w:w="1559" w:type="dxa"/>
            <w:hideMark/>
          </w:tcPr>
          <w:p w:rsidR="008F604A" w:rsidRPr="008F604A" w:rsidRDefault="008F604A" w:rsidP="008F604A">
            <w:pPr>
              <w:tabs>
                <w:tab w:val="left" w:pos="284"/>
              </w:tabs>
              <w:rPr>
                <w:rFonts w:ascii="Times New Roman" w:eastAsia="Calibri" w:hAnsi="Times New Roman" w:cs="Times New Roman"/>
                <w:bCs/>
                <w:sz w:val="10"/>
                <w:szCs w:val="10"/>
              </w:rPr>
            </w:pPr>
            <w:r w:rsidRPr="008F604A">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8" w:type="dxa"/>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Наименование показателя</w:t>
            </w:r>
          </w:p>
        </w:tc>
        <w:tc>
          <w:tcPr>
            <w:tcW w:w="567" w:type="dxa"/>
            <w:hideMark/>
          </w:tcPr>
          <w:p w:rsidR="008F604A" w:rsidRPr="008F604A" w:rsidRDefault="008F604A" w:rsidP="008F604A">
            <w:pPr>
              <w:tabs>
                <w:tab w:val="left" w:pos="284"/>
              </w:tabs>
              <w:rPr>
                <w:rFonts w:ascii="Times New Roman" w:eastAsia="Calibri" w:hAnsi="Times New Roman" w:cs="Times New Roman"/>
                <w:bCs/>
                <w:sz w:val="10"/>
                <w:szCs w:val="10"/>
              </w:rPr>
            </w:pPr>
            <w:r w:rsidRPr="008F604A">
              <w:rPr>
                <w:rFonts w:ascii="Times New Roman" w:eastAsia="Calibri" w:hAnsi="Times New Roman" w:cs="Times New Roman"/>
                <w:bCs/>
                <w:sz w:val="10"/>
                <w:szCs w:val="10"/>
              </w:rPr>
              <w:t>Исполнено тыс. рублей</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100</w:t>
            </w:r>
          </w:p>
        </w:tc>
        <w:tc>
          <w:tcPr>
            <w:tcW w:w="6237" w:type="dxa"/>
            <w:gridSpan w:val="2"/>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1222</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100</w:t>
            </w:r>
          </w:p>
        </w:tc>
        <w:tc>
          <w:tcPr>
            <w:tcW w:w="155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1 03 02230 01 0000 110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502</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100</w:t>
            </w:r>
          </w:p>
        </w:tc>
        <w:tc>
          <w:tcPr>
            <w:tcW w:w="155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1 03 02240 01 0000 110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5</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100</w:t>
            </w:r>
          </w:p>
        </w:tc>
        <w:tc>
          <w:tcPr>
            <w:tcW w:w="155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1 03 02250 01 0000 110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812</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100</w:t>
            </w:r>
          </w:p>
        </w:tc>
        <w:tc>
          <w:tcPr>
            <w:tcW w:w="155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1 03 02260 01 0000 110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-97</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182</w:t>
            </w:r>
          </w:p>
        </w:tc>
        <w:tc>
          <w:tcPr>
            <w:tcW w:w="6237" w:type="dxa"/>
            <w:gridSpan w:val="2"/>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1641</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182</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1 01 02000 01 0000 110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 xml:space="preserve">Налог на доходы физических лиц </w:t>
            </w:r>
          </w:p>
        </w:tc>
        <w:tc>
          <w:tcPr>
            <w:tcW w:w="567"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254</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182</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1 05 03000 00 0000 110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Единый сельскохозяйственный налог</w:t>
            </w:r>
          </w:p>
        </w:tc>
        <w:tc>
          <w:tcPr>
            <w:tcW w:w="567"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17</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182</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1 06 01030 10 0000 110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96</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182</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1 06 06000 00 0000 110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Земельный налог</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1273</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422</w:t>
            </w:r>
          </w:p>
        </w:tc>
        <w:tc>
          <w:tcPr>
            <w:tcW w:w="6237" w:type="dxa"/>
            <w:gridSpan w:val="2"/>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567" w:type="dxa"/>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4145</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422</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1 13 02065 10 0000 130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36</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422</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2 02 10000 00 000 151</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 xml:space="preserve">Дотации бюджетам бюджетной системы Российской Федерации </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2971</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422</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2 02 20000 00 0000 151</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1064</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422</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2 02 30000 00 0000 151</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75</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608</w:t>
            </w:r>
          </w:p>
        </w:tc>
        <w:tc>
          <w:tcPr>
            <w:tcW w:w="6237" w:type="dxa"/>
            <w:gridSpan w:val="2"/>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35</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608</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1 11 05035 10 0000 120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31</w:t>
            </w:r>
          </w:p>
        </w:tc>
      </w:tr>
      <w:tr w:rsidR="008F604A" w:rsidRPr="008F604A" w:rsidTr="008F604A">
        <w:trPr>
          <w:trHeight w:val="20"/>
        </w:trPr>
        <w:tc>
          <w:tcPr>
            <w:tcW w:w="709"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608</w:t>
            </w:r>
          </w:p>
        </w:tc>
        <w:tc>
          <w:tcPr>
            <w:tcW w:w="1559"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1 11 09045 10 0000 120</w:t>
            </w:r>
          </w:p>
        </w:tc>
        <w:tc>
          <w:tcPr>
            <w:tcW w:w="4678" w:type="dxa"/>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8F604A" w:rsidRPr="008F604A" w:rsidRDefault="008F604A" w:rsidP="008F604A">
            <w:pPr>
              <w:tabs>
                <w:tab w:val="left" w:pos="284"/>
              </w:tabs>
              <w:rPr>
                <w:rFonts w:ascii="Times New Roman" w:eastAsia="Calibri" w:hAnsi="Times New Roman" w:cs="Times New Roman"/>
                <w:sz w:val="12"/>
                <w:szCs w:val="12"/>
              </w:rPr>
            </w:pPr>
            <w:r w:rsidRPr="008F604A">
              <w:rPr>
                <w:rFonts w:ascii="Times New Roman" w:eastAsia="Calibri" w:hAnsi="Times New Roman" w:cs="Times New Roman"/>
                <w:sz w:val="12"/>
                <w:szCs w:val="12"/>
              </w:rPr>
              <w:t>4</w:t>
            </w:r>
          </w:p>
        </w:tc>
      </w:tr>
      <w:tr w:rsidR="008F604A" w:rsidRPr="008F604A" w:rsidTr="008F604A">
        <w:trPr>
          <w:trHeight w:val="20"/>
        </w:trPr>
        <w:tc>
          <w:tcPr>
            <w:tcW w:w="6946" w:type="dxa"/>
            <w:gridSpan w:val="3"/>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 xml:space="preserve">    ВСЕГО ДОХОДОВ</w:t>
            </w:r>
          </w:p>
        </w:tc>
        <w:tc>
          <w:tcPr>
            <w:tcW w:w="567" w:type="dxa"/>
            <w:noWrap/>
            <w:hideMark/>
          </w:tcPr>
          <w:p w:rsidR="008F604A" w:rsidRPr="008F604A" w:rsidRDefault="008F604A" w:rsidP="008F604A">
            <w:pPr>
              <w:tabs>
                <w:tab w:val="left" w:pos="284"/>
              </w:tabs>
              <w:rPr>
                <w:rFonts w:ascii="Times New Roman" w:eastAsia="Calibri" w:hAnsi="Times New Roman" w:cs="Times New Roman"/>
                <w:bCs/>
                <w:sz w:val="12"/>
                <w:szCs w:val="12"/>
              </w:rPr>
            </w:pPr>
            <w:r w:rsidRPr="008F604A">
              <w:rPr>
                <w:rFonts w:ascii="Times New Roman" w:eastAsia="Calibri" w:hAnsi="Times New Roman" w:cs="Times New Roman"/>
                <w:bCs/>
                <w:sz w:val="12"/>
                <w:szCs w:val="12"/>
              </w:rPr>
              <w:t>7043</w:t>
            </w:r>
          </w:p>
        </w:tc>
      </w:tr>
    </w:tbl>
    <w:p w:rsidR="001047A5" w:rsidRDefault="001047A5" w:rsidP="001B42C5">
      <w:pPr>
        <w:tabs>
          <w:tab w:val="left" w:pos="284"/>
        </w:tabs>
        <w:spacing w:after="0" w:line="240" w:lineRule="auto"/>
        <w:jc w:val="both"/>
        <w:rPr>
          <w:rFonts w:ascii="Times New Roman" w:eastAsia="Calibri" w:hAnsi="Times New Roman" w:cs="Times New Roman"/>
          <w:sz w:val="12"/>
          <w:szCs w:val="12"/>
        </w:rPr>
      </w:pP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№2</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к Решению Собрания Представителей</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сельского поселения Елшанка</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"Об исполнении бюджета сельского поселения Елшанка</w:t>
      </w:r>
    </w:p>
    <w:p w:rsidR="008F604A" w:rsidRPr="008F604A" w:rsidRDefault="008F604A" w:rsidP="008F604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 за 2017 год"</w:t>
      </w:r>
    </w:p>
    <w:p w:rsidR="008F604A" w:rsidRPr="008F604A" w:rsidRDefault="008F604A" w:rsidP="008F604A">
      <w:pPr>
        <w:tabs>
          <w:tab w:val="left" w:pos="284"/>
          <w:tab w:val="left" w:pos="3828"/>
        </w:tabs>
        <w:spacing w:after="0" w:line="240" w:lineRule="auto"/>
        <w:jc w:val="center"/>
        <w:rPr>
          <w:rFonts w:ascii="Times New Roman" w:eastAsia="Calibri" w:hAnsi="Times New Roman" w:cs="Times New Roman"/>
          <w:b/>
          <w:sz w:val="12"/>
          <w:szCs w:val="12"/>
        </w:rPr>
      </w:pPr>
      <w:r w:rsidRPr="008F604A">
        <w:rPr>
          <w:rFonts w:ascii="Times New Roman" w:eastAsia="Calibri" w:hAnsi="Times New Roman" w:cs="Times New Roman"/>
          <w:b/>
          <w:sz w:val="12"/>
          <w:szCs w:val="12"/>
        </w:rPr>
        <w:t>Расходы бюджета сельского поселения Елшанка</w:t>
      </w:r>
    </w:p>
    <w:p w:rsidR="008F604A" w:rsidRPr="008F604A" w:rsidRDefault="008F604A" w:rsidP="008F604A">
      <w:pPr>
        <w:tabs>
          <w:tab w:val="left" w:pos="284"/>
          <w:tab w:val="left" w:pos="3828"/>
        </w:tabs>
        <w:spacing w:after="0" w:line="240" w:lineRule="auto"/>
        <w:jc w:val="center"/>
        <w:rPr>
          <w:rFonts w:ascii="Times New Roman" w:eastAsia="Calibri" w:hAnsi="Times New Roman" w:cs="Times New Roman"/>
          <w:b/>
          <w:sz w:val="12"/>
          <w:szCs w:val="12"/>
        </w:rPr>
      </w:pPr>
      <w:r w:rsidRPr="008F604A">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8F604A" w:rsidRPr="008F604A" w:rsidRDefault="008F604A" w:rsidP="008F604A">
      <w:pPr>
        <w:tabs>
          <w:tab w:val="left" w:pos="284"/>
          <w:tab w:val="left" w:pos="3828"/>
        </w:tabs>
        <w:spacing w:after="0" w:line="240" w:lineRule="auto"/>
        <w:jc w:val="right"/>
        <w:rPr>
          <w:rFonts w:ascii="Times New Roman" w:eastAsia="Calibri" w:hAnsi="Times New Roman" w:cs="Times New Roman"/>
          <w:sz w:val="12"/>
          <w:szCs w:val="12"/>
        </w:rPr>
      </w:pPr>
      <w:r w:rsidRPr="008F604A">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567"/>
        <w:gridCol w:w="850"/>
      </w:tblGrid>
      <w:tr w:rsidR="00DF5881" w:rsidRPr="00DF5881" w:rsidTr="00C36872">
        <w:trPr>
          <w:trHeight w:val="20"/>
        </w:trPr>
        <w:tc>
          <w:tcPr>
            <w:tcW w:w="709" w:type="dxa"/>
            <w:vMerge w:val="restart"/>
            <w:hideMark/>
          </w:tcPr>
          <w:p w:rsidR="00DF5881" w:rsidRPr="00DF5881" w:rsidRDefault="00DF5881" w:rsidP="00DF5881">
            <w:pPr>
              <w:tabs>
                <w:tab w:val="left" w:pos="284"/>
              </w:tabs>
              <w:rPr>
                <w:rFonts w:ascii="Times New Roman" w:eastAsia="Calibri" w:hAnsi="Times New Roman" w:cs="Times New Roman"/>
                <w:bCs/>
                <w:sz w:val="10"/>
                <w:szCs w:val="10"/>
              </w:rPr>
            </w:pPr>
            <w:r w:rsidRPr="00DF5881">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DF5881" w:rsidRPr="00DF5881" w:rsidRDefault="00DF5881" w:rsidP="00DF5881">
            <w:pPr>
              <w:tabs>
                <w:tab w:val="left" w:pos="284"/>
              </w:tabs>
              <w:rPr>
                <w:rFonts w:ascii="Times New Roman" w:eastAsia="Calibri" w:hAnsi="Times New Roman" w:cs="Times New Roman"/>
                <w:bCs/>
                <w:sz w:val="12"/>
                <w:szCs w:val="12"/>
              </w:rPr>
            </w:pPr>
            <w:proofErr w:type="spellStart"/>
            <w:r w:rsidRPr="00DF5881">
              <w:rPr>
                <w:rFonts w:ascii="Times New Roman" w:eastAsia="Calibri" w:hAnsi="Times New Roman" w:cs="Times New Roman"/>
                <w:bCs/>
                <w:sz w:val="12"/>
                <w:szCs w:val="12"/>
              </w:rPr>
              <w:t>Рз</w:t>
            </w:r>
            <w:proofErr w:type="spellEnd"/>
          </w:p>
        </w:tc>
        <w:tc>
          <w:tcPr>
            <w:tcW w:w="425" w:type="dxa"/>
            <w:vMerge w:val="restart"/>
            <w:hideMark/>
          </w:tcPr>
          <w:p w:rsidR="00DF5881" w:rsidRPr="00DF5881" w:rsidRDefault="00DF5881" w:rsidP="00DF5881">
            <w:pPr>
              <w:tabs>
                <w:tab w:val="left" w:pos="284"/>
              </w:tabs>
              <w:rPr>
                <w:rFonts w:ascii="Times New Roman" w:eastAsia="Calibri" w:hAnsi="Times New Roman" w:cs="Times New Roman"/>
                <w:bCs/>
                <w:sz w:val="12"/>
                <w:szCs w:val="12"/>
              </w:rPr>
            </w:pPr>
            <w:proofErr w:type="gramStart"/>
            <w:r w:rsidRPr="00DF5881">
              <w:rPr>
                <w:rFonts w:ascii="Times New Roman" w:eastAsia="Calibri" w:hAnsi="Times New Roman" w:cs="Times New Roman"/>
                <w:bCs/>
                <w:sz w:val="12"/>
                <w:szCs w:val="12"/>
              </w:rPr>
              <w:t>ПР</w:t>
            </w:r>
            <w:proofErr w:type="gramEnd"/>
          </w:p>
        </w:tc>
        <w:tc>
          <w:tcPr>
            <w:tcW w:w="850" w:type="dxa"/>
            <w:vMerge w:val="restart"/>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ЦСР</w:t>
            </w:r>
          </w:p>
        </w:tc>
        <w:tc>
          <w:tcPr>
            <w:tcW w:w="426" w:type="dxa"/>
            <w:vMerge w:val="restart"/>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ВР</w:t>
            </w:r>
          </w:p>
        </w:tc>
        <w:tc>
          <w:tcPr>
            <w:tcW w:w="1417" w:type="dxa"/>
            <w:gridSpan w:val="2"/>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Исполнено</w:t>
            </w:r>
          </w:p>
        </w:tc>
      </w:tr>
      <w:tr w:rsidR="00DF5881" w:rsidRPr="00DF5881" w:rsidTr="00C36872">
        <w:trPr>
          <w:trHeight w:val="20"/>
        </w:trPr>
        <w:tc>
          <w:tcPr>
            <w:tcW w:w="709" w:type="dxa"/>
            <w:vMerge/>
            <w:hideMark/>
          </w:tcPr>
          <w:p w:rsidR="00DF5881" w:rsidRPr="00DF5881" w:rsidRDefault="00DF5881" w:rsidP="00DF5881">
            <w:pPr>
              <w:tabs>
                <w:tab w:val="left" w:pos="284"/>
              </w:tabs>
              <w:rPr>
                <w:rFonts w:ascii="Times New Roman" w:eastAsia="Calibri" w:hAnsi="Times New Roman" w:cs="Times New Roman"/>
                <w:bCs/>
                <w:sz w:val="12"/>
                <w:szCs w:val="12"/>
              </w:rPr>
            </w:pPr>
          </w:p>
        </w:tc>
        <w:tc>
          <w:tcPr>
            <w:tcW w:w="3260" w:type="dxa"/>
            <w:vMerge/>
            <w:hideMark/>
          </w:tcPr>
          <w:p w:rsidR="00DF5881" w:rsidRPr="00DF5881" w:rsidRDefault="00DF5881" w:rsidP="00DF5881">
            <w:pPr>
              <w:tabs>
                <w:tab w:val="left" w:pos="284"/>
              </w:tabs>
              <w:rPr>
                <w:rFonts w:ascii="Times New Roman" w:eastAsia="Calibri" w:hAnsi="Times New Roman" w:cs="Times New Roman"/>
                <w:bCs/>
                <w:sz w:val="12"/>
                <w:szCs w:val="12"/>
              </w:rPr>
            </w:pPr>
          </w:p>
        </w:tc>
        <w:tc>
          <w:tcPr>
            <w:tcW w:w="426" w:type="dxa"/>
            <w:vMerge/>
            <w:hideMark/>
          </w:tcPr>
          <w:p w:rsidR="00DF5881" w:rsidRPr="00DF5881" w:rsidRDefault="00DF5881" w:rsidP="00DF5881">
            <w:pPr>
              <w:tabs>
                <w:tab w:val="left" w:pos="284"/>
              </w:tabs>
              <w:rPr>
                <w:rFonts w:ascii="Times New Roman" w:eastAsia="Calibri" w:hAnsi="Times New Roman" w:cs="Times New Roman"/>
                <w:bCs/>
                <w:sz w:val="12"/>
                <w:szCs w:val="12"/>
              </w:rPr>
            </w:pPr>
          </w:p>
        </w:tc>
        <w:tc>
          <w:tcPr>
            <w:tcW w:w="425" w:type="dxa"/>
            <w:vMerge/>
            <w:hideMark/>
          </w:tcPr>
          <w:p w:rsidR="00DF5881" w:rsidRPr="00DF5881" w:rsidRDefault="00DF5881" w:rsidP="00DF5881">
            <w:pPr>
              <w:tabs>
                <w:tab w:val="left" w:pos="284"/>
              </w:tabs>
              <w:rPr>
                <w:rFonts w:ascii="Times New Roman" w:eastAsia="Calibri" w:hAnsi="Times New Roman" w:cs="Times New Roman"/>
                <w:bCs/>
                <w:sz w:val="12"/>
                <w:szCs w:val="12"/>
              </w:rPr>
            </w:pPr>
          </w:p>
        </w:tc>
        <w:tc>
          <w:tcPr>
            <w:tcW w:w="850" w:type="dxa"/>
            <w:vMerge/>
            <w:hideMark/>
          </w:tcPr>
          <w:p w:rsidR="00DF5881" w:rsidRPr="00DF5881" w:rsidRDefault="00DF5881" w:rsidP="00DF5881">
            <w:pPr>
              <w:tabs>
                <w:tab w:val="left" w:pos="284"/>
              </w:tabs>
              <w:rPr>
                <w:rFonts w:ascii="Times New Roman" w:eastAsia="Calibri" w:hAnsi="Times New Roman" w:cs="Times New Roman"/>
                <w:bCs/>
                <w:sz w:val="12"/>
                <w:szCs w:val="12"/>
              </w:rPr>
            </w:pPr>
          </w:p>
        </w:tc>
        <w:tc>
          <w:tcPr>
            <w:tcW w:w="426" w:type="dxa"/>
            <w:vMerge/>
            <w:hideMark/>
          </w:tcPr>
          <w:p w:rsidR="00DF5881" w:rsidRPr="00DF5881" w:rsidRDefault="00DF5881" w:rsidP="00DF5881">
            <w:pPr>
              <w:tabs>
                <w:tab w:val="left" w:pos="284"/>
              </w:tabs>
              <w:rPr>
                <w:rFonts w:ascii="Times New Roman" w:eastAsia="Calibri" w:hAnsi="Times New Roman" w:cs="Times New Roman"/>
                <w:bCs/>
                <w:sz w:val="12"/>
                <w:szCs w:val="12"/>
              </w:rPr>
            </w:pPr>
          </w:p>
        </w:tc>
        <w:tc>
          <w:tcPr>
            <w:tcW w:w="567"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всего</w:t>
            </w:r>
          </w:p>
        </w:tc>
        <w:tc>
          <w:tcPr>
            <w:tcW w:w="850" w:type="dxa"/>
            <w:hideMark/>
          </w:tcPr>
          <w:p w:rsidR="00DF5881" w:rsidRPr="00DF5881" w:rsidRDefault="00DF5881" w:rsidP="00DF5881">
            <w:pPr>
              <w:tabs>
                <w:tab w:val="left" w:pos="284"/>
              </w:tabs>
              <w:rPr>
                <w:rFonts w:ascii="Times New Roman" w:eastAsia="Calibri" w:hAnsi="Times New Roman" w:cs="Times New Roman"/>
                <w:bCs/>
                <w:sz w:val="10"/>
                <w:szCs w:val="10"/>
              </w:rPr>
            </w:pPr>
            <w:r w:rsidRPr="00DF5881">
              <w:rPr>
                <w:rFonts w:ascii="Times New Roman" w:eastAsia="Calibri" w:hAnsi="Times New Roman" w:cs="Times New Roman"/>
                <w:bCs/>
                <w:sz w:val="10"/>
                <w:szCs w:val="10"/>
              </w:rPr>
              <w:t>в том числе за счет безвозмездных поступлений</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6804" w:type="dxa"/>
            <w:gridSpan w:val="7"/>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Администрация сельского поселе</w:t>
            </w:r>
            <w:r>
              <w:rPr>
                <w:rFonts w:ascii="Times New Roman" w:eastAsia="Calibri" w:hAnsi="Times New Roman" w:cs="Times New Roman"/>
                <w:bCs/>
                <w:sz w:val="12"/>
                <w:szCs w:val="12"/>
              </w:rPr>
              <w:t>ния Елшанка</w:t>
            </w:r>
            <w:r w:rsidRPr="00DF5881">
              <w:rPr>
                <w:rFonts w:ascii="Times New Roman" w:eastAsia="Calibri" w:hAnsi="Times New Roman" w:cs="Times New Roman"/>
                <w:bCs/>
                <w:sz w:val="12"/>
                <w:szCs w:val="12"/>
              </w:rPr>
              <w:t xml:space="preserve">  муниципального района Сергиевский Самарской области</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02</w:t>
            </w:r>
          </w:p>
        </w:tc>
        <w:tc>
          <w:tcPr>
            <w:tcW w:w="850"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570</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37</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02</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570</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37</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02</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120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570</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37</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04</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1618</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145</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1516</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145</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120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1300</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126</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Иные закупки товаров, работ и услуг для обеспечения </w:t>
            </w:r>
            <w:r w:rsidRPr="00DF5881">
              <w:rPr>
                <w:rFonts w:ascii="Times New Roman" w:eastAsia="Calibri" w:hAnsi="Times New Roman" w:cs="Times New Roman"/>
                <w:sz w:val="12"/>
                <w:szCs w:val="12"/>
              </w:rPr>
              <w:lastRenderedPageBreak/>
              <w:t>государственных (муниципальных нужд)</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lastRenderedPageBreak/>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183</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19</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lastRenderedPageBreak/>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межбюджетные трансферты</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30</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Уплата налогов, сборов и иных платежей</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850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4000000000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102</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межбюджетные трансферты</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4000000000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102</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06</w:t>
            </w:r>
          </w:p>
        </w:tc>
        <w:tc>
          <w:tcPr>
            <w:tcW w:w="850"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91</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06</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91</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межбюджетные трансферты</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06</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91</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Другие общегосударственные вопросы</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01</w:t>
            </w:r>
          </w:p>
        </w:tc>
        <w:tc>
          <w:tcPr>
            <w:tcW w:w="425"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13</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560</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13</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377</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13</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289</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межбюджетные трансферты</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13</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88</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13</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4000000000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13</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4000000000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Елшанка муниципального района Сергиевский"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13</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4600000000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178</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13</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4600000000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178</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02</w:t>
            </w:r>
          </w:p>
        </w:tc>
        <w:tc>
          <w:tcPr>
            <w:tcW w:w="425"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03</w:t>
            </w:r>
          </w:p>
        </w:tc>
        <w:tc>
          <w:tcPr>
            <w:tcW w:w="850"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75</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75</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02</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75</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75</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02</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3800000000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120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75</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75</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03</w:t>
            </w:r>
          </w:p>
        </w:tc>
        <w:tc>
          <w:tcPr>
            <w:tcW w:w="425"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09</w:t>
            </w:r>
          </w:p>
        </w:tc>
        <w:tc>
          <w:tcPr>
            <w:tcW w:w="850"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306</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6</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09</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4100000000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306</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6</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09</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4100000000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300</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6</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Уплата налогов, сборов и иных платежей</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030</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09</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4100000000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850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6</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Сельское хозяйство и рыболовство</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04</w:t>
            </w:r>
          </w:p>
        </w:tc>
        <w:tc>
          <w:tcPr>
            <w:tcW w:w="425"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05</w:t>
            </w:r>
          </w:p>
        </w:tc>
        <w:tc>
          <w:tcPr>
            <w:tcW w:w="850"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74</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74</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Елшанка муниципального района Сергиевский Самарской области"</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05</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4700000000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74</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74</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05</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4700000000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810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74</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74</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Дорожное хозяйство (дорожные фонды)</w:t>
            </w:r>
          </w:p>
        </w:tc>
        <w:tc>
          <w:tcPr>
            <w:tcW w:w="426"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04</w:t>
            </w:r>
          </w:p>
        </w:tc>
        <w:tc>
          <w:tcPr>
            <w:tcW w:w="425"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09</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1179</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Елшанка муниципального района Сергиевский" </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09</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4300000000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1179</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межбюджетные трансферты</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04</w:t>
            </w:r>
          </w:p>
        </w:tc>
        <w:tc>
          <w:tcPr>
            <w:tcW w:w="425"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09</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4300000000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1179</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Благоустройство</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05</w:t>
            </w:r>
          </w:p>
        </w:tc>
        <w:tc>
          <w:tcPr>
            <w:tcW w:w="425"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03</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1853</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803</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"Благоустройство территории сельского  поселения Елшанка муниципального района Сергиевский"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05</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3900000000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1769</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803</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05</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3900000000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1769</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803</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05</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4300000000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83</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межбюджетные трансферты</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05</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4300000000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83</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06</w:t>
            </w:r>
          </w:p>
        </w:tc>
        <w:tc>
          <w:tcPr>
            <w:tcW w:w="425"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03</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9</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lastRenderedPageBreak/>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"Благоустройство территории сельского  поселения Елшанка муниципального района Сергиевский"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06</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3900000000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9</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06</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03</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3900000000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9</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07</w:t>
            </w:r>
          </w:p>
        </w:tc>
        <w:tc>
          <w:tcPr>
            <w:tcW w:w="425"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07</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17</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Елшанка муниципального района Сергиевский"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07</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07</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4400000000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17</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межбюджетные трансферты</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07</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07</w:t>
            </w:r>
          </w:p>
        </w:tc>
        <w:tc>
          <w:tcPr>
            <w:tcW w:w="850"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4400000000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17</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Культура</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08</w:t>
            </w:r>
          </w:p>
        </w:tc>
        <w:tc>
          <w:tcPr>
            <w:tcW w:w="425"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01</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634</w:t>
            </w:r>
          </w:p>
        </w:tc>
        <w:tc>
          <w:tcPr>
            <w:tcW w:w="850" w:type="dxa"/>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Елшанка  муниципального района Сергиевский" </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08</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4400000000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634</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08</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4400000000</w:t>
            </w:r>
          </w:p>
        </w:tc>
        <w:tc>
          <w:tcPr>
            <w:tcW w:w="426"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240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40</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422</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Иные межбюджетные трансферты</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08</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4400000000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540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584</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326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Уплата налогов, сборов и иных платежей</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08</w:t>
            </w:r>
          </w:p>
        </w:tc>
        <w:tc>
          <w:tcPr>
            <w:tcW w:w="425"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01</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4400000000</w:t>
            </w:r>
          </w:p>
        </w:tc>
        <w:tc>
          <w:tcPr>
            <w:tcW w:w="426"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850</w:t>
            </w:r>
          </w:p>
        </w:tc>
        <w:tc>
          <w:tcPr>
            <w:tcW w:w="567"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10</w:t>
            </w:r>
          </w:p>
        </w:tc>
        <w:tc>
          <w:tcPr>
            <w:tcW w:w="850" w:type="dxa"/>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r>
      <w:tr w:rsidR="00DF5881" w:rsidRPr="00DF5881" w:rsidTr="00C36872">
        <w:trPr>
          <w:trHeight w:val="20"/>
        </w:trPr>
        <w:tc>
          <w:tcPr>
            <w:tcW w:w="709" w:type="dxa"/>
            <w:noWrap/>
            <w:hideMark/>
          </w:tcPr>
          <w:p w:rsidR="00DF5881" w:rsidRPr="00DF5881" w:rsidRDefault="00DF5881" w:rsidP="00DF5881">
            <w:pPr>
              <w:tabs>
                <w:tab w:val="left" w:pos="284"/>
              </w:tabs>
              <w:rPr>
                <w:rFonts w:ascii="Times New Roman" w:eastAsia="Calibri" w:hAnsi="Times New Roman" w:cs="Times New Roman"/>
                <w:sz w:val="12"/>
                <w:szCs w:val="12"/>
              </w:rPr>
            </w:pPr>
            <w:r w:rsidRPr="00DF5881">
              <w:rPr>
                <w:rFonts w:ascii="Times New Roman" w:eastAsia="Calibri" w:hAnsi="Times New Roman" w:cs="Times New Roman"/>
                <w:sz w:val="12"/>
                <w:szCs w:val="12"/>
              </w:rPr>
              <w:t> </w:t>
            </w:r>
          </w:p>
        </w:tc>
        <w:tc>
          <w:tcPr>
            <w:tcW w:w="3260" w:type="dxa"/>
            <w:noWrap/>
            <w:hideMark/>
          </w:tcPr>
          <w:p w:rsidR="00DF5881" w:rsidRPr="00DF5881" w:rsidRDefault="00DF5881" w:rsidP="00DF5881">
            <w:pPr>
              <w:tabs>
                <w:tab w:val="left" w:pos="284"/>
              </w:tabs>
              <w:rPr>
                <w:rFonts w:ascii="Times New Roman" w:eastAsia="Calibri" w:hAnsi="Times New Roman" w:cs="Times New Roman"/>
                <w:bCs/>
                <w:sz w:val="12"/>
                <w:szCs w:val="12"/>
              </w:rPr>
            </w:pPr>
            <w:proofErr w:type="gramStart"/>
            <w:r w:rsidRPr="00DF5881">
              <w:rPr>
                <w:rFonts w:ascii="Times New Roman" w:eastAsia="Calibri" w:hAnsi="Times New Roman" w:cs="Times New Roman"/>
                <w:bCs/>
                <w:sz w:val="12"/>
                <w:szCs w:val="12"/>
              </w:rPr>
              <w:t>В</w:t>
            </w:r>
            <w:proofErr w:type="gramEnd"/>
            <w:r w:rsidRPr="00DF5881">
              <w:rPr>
                <w:rFonts w:ascii="Times New Roman" w:eastAsia="Calibri" w:hAnsi="Times New Roman" w:cs="Times New Roman"/>
                <w:bCs/>
                <w:sz w:val="12"/>
                <w:szCs w:val="12"/>
              </w:rPr>
              <w:t xml:space="preserve"> С Е Г О расходов  </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5"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850"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426"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 </w:t>
            </w:r>
          </w:p>
        </w:tc>
        <w:tc>
          <w:tcPr>
            <w:tcW w:w="567"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6985</w:t>
            </w:r>
          </w:p>
        </w:tc>
        <w:tc>
          <w:tcPr>
            <w:tcW w:w="850" w:type="dxa"/>
            <w:noWrap/>
            <w:hideMark/>
          </w:tcPr>
          <w:p w:rsidR="00DF5881" w:rsidRPr="00DF5881" w:rsidRDefault="00DF5881" w:rsidP="00DF5881">
            <w:pPr>
              <w:tabs>
                <w:tab w:val="left" w:pos="284"/>
              </w:tabs>
              <w:rPr>
                <w:rFonts w:ascii="Times New Roman" w:eastAsia="Calibri" w:hAnsi="Times New Roman" w:cs="Times New Roman"/>
                <w:bCs/>
                <w:sz w:val="12"/>
                <w:szCs w:val="12"/>
              </w:rPr>
            </w:pPr>
            <w:r w:rsidRPr="00DF5881">
              <w:rPr>
                <w:rFonts w:ascii="Times New Roman" w:eastAsia="Calibri" w:hAnsi="Times New Roman" w:cs="Times New Roman"/>
                <w:bCs/>
                <w:sz w:val="12"/>
                <w:szCs w:val="12"/>
              </w:rPr>
              <w:t>1139</w:t>
            </w:r>
          </w:p>
        </w:tc>
      </w:tr>
    </w:tbl>
    <w:p w:rsidR="0008599E" w:rsidRDefault="0008599E" w:rsidP="001B42C5">
      <w:pPr>
        <w:tabs>
          <w:tab w:val="left" w:pos="284"/>
        </w:tabs>
        <w:spacing w:after="0" w:line="240" w:lineRule="auto"/>
        <w:jc w:val="both"/>
        <w:rPr>
          <w:rFonts w:ascii="Times New Roman" w:eastAsia="Calibri" w:hAnsi="Times New Roman" w:cs="Times New Roman"/>
          <w:sz w:val="12"/>
          <w:szCs w:val="12"/>
        </w:rPr>
      </w:pP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№3</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к Решению Собрания Представителей</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сельского поселения Елшанка</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"Об исполнении бюджета сельского поселения Елшанка</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 за 2017 год"</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Расходы бюджета  сельского поселения Елшанка</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8A0019" w:rsidRDefault="008A0019" w:rsidP="001B42C5">
      <w:pPr>
        <w:tabs>
          <w:tab w:val="left" w:pos="284"/>
        </w:tabs>
        <w:spacing w:after="0" w:line="240" w:lineRule="auto"/>
        <w:jc w:val="both"/>
        <w:rPr>
          <w:rFonts w:ascii="Times New Roman" w:eastAsia="Calibri" w:hAnsi="Times New Roman" w:cs="Times New Roman"/>
          <w:sz w:val="12"/>
          <w:szCs w:val="12"/>
        </w:rPr>
      </w:pPr>
    </w:p>
    <w:tbl>
      <w:tblPr>
        <w:tblStyle w:val="af4"/>
        <w:tblW w:w="7546" w:type="dxa"/>
        <w:tblInd w:w="108" w:type="dxa"/>
        <w:tblLook w:val="04A0" w:firstRow="1" w:lastRow="0" w:firstColumn="1" w:lastColumn="0" w:noHBand="0" w:noVBand="1"/>
      </w:tblPr>
      <w:tblGrid>
        <w:gridCol w:w="851"/>
        <w:gridCol w:w="4536"/>
        <w:gridCol w:w="425"/>
        <w:gridCol w:w="388"/>
        <w:gridCol w:w="489"/>
        <w:gridCol w:w="857"/>
      </w:tblGrid>
      <w:tr w:rsidR="00C36872" w:rsidRPr="00C36872" w:rsidTr="00C36872">
        <w:trPr>
          <w:trHeight w:val="20"/>
        </w:trPr>
        <w:tc>
          <w:tcPr>
            <w:tcW w:w="851" w:type="dxa"/>
            <w:vMerge w:val="restart"/>
            <w:hideMark/>
          </w:tcPr>
          <w:p w:rsidR="00C36872" w:rsidRPr="00C36872" w:rsidRDefault="00C36872" w:rsidP="00C36872">
            <w:pPr>
              <w:tabs>
                <w:tab w:val="left" w:pos="284"/>
              </w:tabs>
              <w:rPr>
                <w:rFonts w:ascii="Times New Roman" w:eastAsia="Calibri" w:hAnsi="Times New Roman" w:cs="Times New Roman"/>
                <w:bCs/>
                <w:sz w:val="10"/>
                <w:szCs w:val="10"/>
              </w:rPr>
            </w:pPr>
            <w:r w:rsidRPr="00C36872">
              <w:rPr>
                <w:rFonts w:ascii="Times New Roman" w:eastAsia="Calibri" w:hAnsi="Times New Roman" w:cs="Times New Roman"/>
                <w:bCs/>
                <w:sz w:val="10"/>
                <w:szCs w:val="10"/>
              </w:rPr>
              <w:t xml:space="preserve">Код главного распорядителя бюджетных средств </w:t>
            </w:r>
          </w:p>
        </w:tc>
        <w:tc>
          <w:tcPr>
            <w:tcW w:w="4536" w:type="dxa"/>
            <w:vMerge w:val="restart"/>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Наименование показателя</w:t>
            </w:r>
          </w:p>
        </w:tc>
        <w:tc>
          <w:tcPr>
            <w:tcW w:w="425" w:type="dxa"/>
            <w:vMerge w:val="restart"/>
            <w:hideMark/>
          </w:tcPr>
          <w:p w:rsidR="00C36872" w:rsidRPr="00C36872" w:rsidRDefault="00C36872" w:rsidP="00C36872">
            <w:pPr>
              <w:tabs>
                <w:tab w:val="left" w:pos="284"/>
              </w:tabs>
              <w:rPr>
                <w:rFonts w:ascii="Times New Roman" w:eastAsia="Calibri" w:hAnsi="Times New Roman" w:cs="Times New Roman"/>
                <w:bCs/>
                <w:sz w:val="12"/>
                <w:szCs w:val="12"/>
              </w:rPr>
            </w:pPr>
            <w:proofErr w:type="spellStart"/>
            <w:r w:rsidRPr="00C36872">
              <w:rPr>
                <w:rFonts w:ascii="Times New Roman" w:eastAsia="Calibri" w:hAnsi="Times New Roman" w:cs="Times New Roman"/>
                <w:bCs/>
                <w:sz w:val="12"/>
                <w:szCs w:val="12"/>
              </w:rPr>
              <w:t>Рз</w:t>
            </w:r>
            <w:proofErr w:type="spellEnd"/>
          </w:p>
        </w:tc>
        <w:tc>
          <w:tcPr>
            <w:tcW w:w="388" w:type="dxa"/>
            <w:vMerge w:val="restart"/>
            <w:hideMark/>
          </w:tcPr>
          <w:p w:rsidR="00C36872" w:rsidRPr="00C36872" w:rsidRDefault="00C36872" w:rsidP="00C36872">
            <w:pPr>
              <w:tabs>
                <w:tab w:val="left" w:pos="284"/>
              </w:tabs>
              <w:rPr>
                <w:rFonts w:ascii="Times New Roman" w:eastAsia="Calibri" w:hAnsi="Times New Roman" w:cs="Times New Roman"/>
                <w:bCs/>
                <w:sz w:val="12"/>
                <w:szCs w:val="12"/>
              </w:rPr>
            </w:pPr>
            <w:proofErr w:type="gramStart"/>
            <w:r w:rsidRPr="00C36872">
              <w:rPr>
                <w:rFonts w:ascii="Times New Roman" w:eastAsia="Calibri" w:hAnsi="Times New Roman" w:cs="Times New Roman"/>
                <w:bCs/>
                <w:sz w:val="12"/>
                <w:szCs w:val="12"/>
              </w:rPr>
              <w:t>ПР</w:t>
            </w:r>
            <w:proofErr w:type="gramEnd"/>
          </w:p>
        </w:tc>
        <w:tc>
          <w:tcPr>
            <w:tcW w:w="1346" w:type="dxa"/>
            <w:gridSpan w:val="2"/>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Исполнено</w:t>
            </w:r>
          </w:p>
        </w:tc>
      </w:tr>
      <w:tr w:rsidR="00C36872" w:rsidRPr="00C36872" w:rsidTr="00C36872">
        <w:trPr>
          <w:trHeight w:val="20"/>
        </w:trPr>
        <w:tc>
          <w:tcPr>
            <w:tcW w:w="851" w:type="dxa"/>
            <w:vMerge/>
            <w:hideMark/>
          </w:tcPr>
          <w:p w:rsidR="00C36872" w:rsidRPr="00C36872" w:rsidRDefault="00C36872" w:rsidP="00C36872">
            <w:pPr>
              <w:tabs>
                <w:tab w:val="left" w:pos="284"/>
              </w:tabs>
              <w:rPr>
                <w:rFonts w:ascii="Times New Roman" w:eastAsia="Calibri" w:hAnsi="Times New Roman" w:cs="Times New Roman"/>
                <w:bCs/>
                <w:sz w:val="12"/>
                <w:szCs w:val="12"/>
              </w:rPr>
            </w:pPr>
          </w:p>
        </w:tc>
        <w:tc>
          <w:tcPr>
            <w:tcW w:w="4536" w:type="dxa"/>
            <w:vMerge/>
            <w:hideMark/>
          </w:tcPr>
          <w:p w:rsidR="00C36872" w:rsidRPr="00C36872" w:rsidRDefault="00C36872" w:rsidP="00C36872">
            <w:pPr>
              <w:tabs>
                <w:tab w:val="left" w:pos="284"/>
              </w:tabs>
              <w:rPr>
                <w:rFonts w:ascii="Times New Roman" w:eastAsia="Calibri" w:hAnsi="Times New Roman" w:cs="Times New Roman"/>
                <w:bCs/>
                <w:sz w:val="12"/>
                <w:szCs w:val="12"/>
              </w:rPr>
            </w:pPr>
          </w:p>
        </w:tc>
        <w:tc>
          <w:tcPr>
            <w:tcW w:w="425" w:type="dxa"/>
            <w:vMerge/>
            <w:hideMark/>
          </w:tcPr>
          <w:p w:rsidR="00C36872" w:rsidRPr="00C36872" w:rsidRDefault="00C36872" w:rsidP="00C36872">
            <w:pPr>
              <w:tabs>
                <w:tab w:val="left" w:pos="284"/>
              </w:tabs>
              <w:rPr>
                <w:rFonts w:ascii="Times New Roman" w:eastAsia="Calibri" w:hAnsi="Times New Roman" w:cs="Times New Roman"/>
                <w:bCs/>
                <w:sz w:val="12"/>
                <w:szCs w:val="12"/>
              </w:rPr>
            </w:pPr>
          </w:p>
        </w:tc>
        <w:tc>
          <w:tcPr>
            <w:tcW w:w="388" w:type="dxa"/>
            <w:vMerge/>
            <w:hideMark/>
          </w:tcPr>
          <w:p w:rsidR="00C36872" w:rsidRPr="00C36872" w:rsidRDefault="00C36872" w:rsidP="00C36872">
            <w:pPr>
              <w:tabs>
                <w:tab w:val="left" w:pos="284"/>
              </w:tabs>
              <w:rPr>
                <w:rFonts w:ascii="Times New Roman" w:eastAsia="Calibri" w:hAnsi="Times New Roman" w:cs="Times New Roman"/>
                <w:bCs/>
                <w:sz w:val="12"/>
                <w:szCs w:val="12"/>
              </w:rPr>
            </w:pPr>
          </w:p>
        </w:tc>
        <w:tc>
          <w:tcPr>
            <w:tcW w:w="489"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всего</w:t>
            </w:r>
          </w:p>
        </w:tc>
        <w:tc>
          <w:tcPr>
            <w:tcW w:w="857" w:type="dxa"/>
            <w:hideMark/>
          </w:tcPr>
          <w:p w:rsidR="00C36872" w:rsidRPr="00C36872" w:rsidRDefault="00C36872" w:rsidP="00C36872">
            <w:pPr>
              <w:tabs>
                <w:tab w:val="left" w:pos="284"/>
              </w:tabs>
              <w:rPr>
                <w:rFonts w:ascii="Times New Roman" w:eastAsia="Calibri" w:hAnsi="Times New Roman" w:cs="Times New Roman"/>
                <w:bCs/>
                <w:sz w:val="10"/>
                <w:szCs w:val="10"/>
              </w:rPr>
            </w:pPr>
            <w:r w:rsidRPr="00C36872">
              <w:rPr>
                <w:rFonts w:ascii="Times New Roman" w:eastAsia="Calibri" w:hAnsi="Times New Roman" w:cs="Times New Roman"/>
                <w:bCs/>
                <w:sz w:val="10"/>
                <w:szCs w:val="10"/>
              </w:rPr>
              <w:t>в том числе за счет безвозмездных поступлений</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6695" w:type="dxa"/>
            <w:gridSpan w:val="5"/>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xml:space="preserve">Администрация сельского </w:t>
            </w:r>
            <w:r>
              <w:rPr>
                <w:rFonts w:ascii="Times New Roman" w:eastAsia="Calibri" w:hAnsi="Times New Roman" w:cs="Times New Roman"/>
                <w:bCs/>
                <w:sz w:val="12"/>
                <w:szCs w:val="12"/>
              </w:rPr>
              <w:t xml:space="preserve">поселения Елшанка </w:t>
            </w:r>
            <w:r w:rsidRPr="00C36872">
              <w:rPr>
                <w:rFonts w:ascii="Times New Roman" w:eastAsia="Calibri" w:hAnsi="Times New Roman" w:cs="Times New Roman"/>
                <w:bCs/>
                <w:sz w:val="12"/>
                <w:szCs w:val="12"/>
              </w:rPr>
              <w:t>муниципального района Сергиевский Самарской области</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Общегосударственные вопросы</w:t>
            </w:r>
          </w:p>
        </w:tc>
        <w:tc>
          <w:tcPr>
            <w:tcW w:w="425"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01</w:t>
            </w:r>
          </w:p>
        </w:tc>
        <w:tc>
          <w:tcPr>
            <w:tcW w:w="388"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w:t>
            </w:r>
          </w:p>
        </w:tc>
        <w:tc>
          <w:tcPr>
            <w:tcW w:w="489"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2839</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182</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w:t>
            </w:r>
          </w:p>
        </w:tc>
        <w:tc>
          <w:tcPr>
            <w:tcW w:w="38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02</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570</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37</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Функционирование местных администраций</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w:t>
            </w:r>
          </w:p>
        </w:tc>
        <w:tc>
          <w:tcPr>
            <w:tcW w:w="38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04</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1618</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145</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w:t>
            </w:r>
          </w:p>
        </w:tc>
        <w:tc>
          <w:tcPr>
            <w:tcW w:w="38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06</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91</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Другие общегосударственные вопросы</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w:t>
            </w:r>
          </w:p>
        </w:tc>
        <w:tc>
          <w:tcPr>
            <w:tcW w:w="388"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13</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560</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Национальная оборона</w:t>
            </w:r>
          </w:p>
        </w:tc>
        <w:tc>
          <w:tcPr>
            <w:tcW w:w="425"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02</w:t>
            </w:r>
          </w:p>
        </w:tc>
        <w:tc>
          <w:tcPr>
            <w:tcW w:w="388"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 </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75</w:t>
            </w:r>
          </w:p>
        </w:tc>
        <w:tc>
          <w:tcPr>
            <w:tcW w:w="857"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75</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02</w:t>
            </w:r>
          </w:p>
        </w:tc>
        <w:tc>
          <w:tcPr>
            <w:tcW w:w="388"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03</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75</w:t>
            </w:r>
          </w:p>
        </w:tc>
        <w:tc>
          <w:tcPr>
            <w:tcW w:w="857"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75</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03</w:t>
            </w:r>
          </w:p>
        </w:tc>
        <w:tc>
          <w:tcPr>
            <w:tcW w:w="388"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w:t>
            </w:r>
          </w:p>
        </w:tc>
        <w:tc>
          <w:tcPr>
            <w:tcW w:w="489"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306</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6</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03</w:t>
            </w:r>
          </w:p>
        </w:tc>
        <w:tc>
          <w:tcPr>
            <w:tcW w:w="388"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09</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306</w:t>
            </w:r>
          </w:p>
        </w:tc>
        <w:tc>
          <w:tcPr>
            <w:tcW w:w="857"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6</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Национальная экономика</w:t>
            </w:r>
          </w:p>
        </w:tc>
        <w:tc>
          <w:tcPr>
            <w:tcW w:w="425"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04</w:t>
            </w:r>
          </w:p>
        </w:tc>
        <w:tc>
          <w:tcPr>
            <w:tcW w:w="388"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w:t>
            </w:r>
          </w:p>
        </w:tc>
        <w:tc>
          <w:tcPr>
            <w:tcW w:w="489"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1253</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74</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Сельское хозяйство и рыболовство</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04</w:t>
            </w:r>
          </w:p>
        </w:tc>
        <w:tc>
          <w:tcPr>
            <w:tcW w:w="388"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05</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74</w:t>
            </w:r>
          </w:p>
        </w:tc>
        <w:tc>
          <w:tcPr>
            <w:tcW w:w="857"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74</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Дорожное хозяйство (дорожные фонды)</w:t>
            </w:r>
          </w:p>
        </w:tc>
        <w:tc>
          <w:tcPr>
            <w:tcW w:w="425"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04</w:t>
            </w:r>
          </w:p>
        </w:tc>
        <w:tc>
          <w:tcPr>
            <w:tcW w:w="388"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09</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1179</w:t>
            </w:r>
          </w:p>
        </w:tc>
        <w:tc>
          <w:tcPr>
            <w:tcW w:w="857"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Жилищно-коммунальное хозяйство</w:t>
            </w:r>
          </w:p>
        </w:tc>
        <w:tc>
          <w:tcPr>
            <w:tcW w:w="425"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05</w:t>
            </w:r>
          </w:p>
        </w:tc>
        <w:tc>
          <w:tcPr>
            <w:tcW w:w="388"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w:t>
            </w:r>
          </w:p>
        </w:tc>
        <w:tc>
          <w:tcPr>
            <w:tcW w:w="489"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1853</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803</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Благоустройство</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05</w:t>
            </w:r>
          </w:p>
        </w:tc>
        <w:tc>
          <w:tcPr>
            <w:tcW w:w="38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03</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1853</w:t>
            </w:r>
          </w:p>
        </w:tc>
        <w:tc>
          <w:tcPr>
            <w:tcW w:w="857"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803</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Охрана окружающей среды</w:t>
            </w:r>
          </w:p>
        </w:tc>
        <w:tc>
          <w:tcPr>
            <w:tcW w:w="425"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06</w:t>
            </w:r>
          </w:p>
        </w:tc>
        <w:tc>
          <w:tcPr>
            <w:tcW w:w="388"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w:t>
            </w:r>
          </w:p>
        </w:tc>
        <w:tc>
          <w:tcPr>
            <w:tcW w:w="489"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9</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06</w:t>
            </w:r>
          </w:p>
        </w:tc>
        <w:tc>
          <w:tcPr>
            <w:tcW w:w="38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03</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9</w:t>
            </w:r>
          </w:p>
        </w:tc>
        <w:tc>
          <w:tcPr>
            <w:tcW w:w="857"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Образование</w:t>
            </w:r>
          </w:p>
        </w:tc>
        <w:tc>
          <w:tcPr>
            <w:tcW w:w="425"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07</w:t>
            </w:r>
          </w:p>
        </w:tc>
        <w:tc>
          <w:tcPr>
            <w:tcW w:w="388"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w:t>
            </w:r>
          </w:p>
        </w:tc>
        <w:tc>
          <w:tcPr>
            <w:tcW w:w="489"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17</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Молодежная политика </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07</w:t>
            </w:r>
          </w:p>
        </w:tc>
        <w:tc>
          <w:tcPr>
            <w:tcW w:w="38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07</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17</w:t>
            </w:r>
          </w:p>
        </w:tc>
        <w:tc>
          <w:tcPr>
            <w:tcW w:w="857"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Культура и кинематография</w:t>
            </w:r>
          </w:p>
        </w:tc>
        <w:tc>
          <w:tcPr>
            <w:tcW w:w="425"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08</w:t>
            </w:r>
          </w:p>
        </w:tc>
        <w:tc>
          <w:tcPr>
            <w:tcW w:w="388"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w:t>
            </w:r>
          </w:p>
        </w:tc>
        <w:tc>
          <w:tcPr>
            <w:tcW w:w="489"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634</w:t>
            </w:r>
          </w:p>
        </w:tc>
        <w:tc>
          <w:tcPr>
            <w:tcW w:w="857"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4536"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Культура</w:t>
            </w:r>
          </w:p>
        </w:tc>
        <w:tc>
          <w:tcPr>
            <w:tcW w:w="425"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08</w:t>
            </w:r>
          </w:p>
        </w:tc>
        <w:tc>
          <w:tcPr>
            <w:tcW w:w="38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w:t>
            </w:r>
          </w:p>
        </w:tc>
        <w:tc>
          <w:tcPr>
            <w:tcW w:w="489"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634</w:t>
            </w:r>
          </w:p>
        </w:tc>
        <w:tc>
          <w:tcPr>
            <w:tcW w:w="857" w:type="dxa"/>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w:t>
            </w:r>
          </w:p>
        </w:tc>
      </w:tr>
      <w:tr w:rsidR="00C36872" w:rsidRPr="00C36872" w:rsidTr="00C36872">
        <w:trPr>
          <w:trHeight w:val="20"/>
        </w:trPr>
        <w:tc>
          <w:tcPr>
            <w:tcW w:w="85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 </w:t>
            </w:r>
          </w:p>
        </w:tc>
        <w:tc>
          <w:tcPr>
            <w:tcW w:w="4536" w:type="dxa"/>
            <w:noWrap/>
            <w:hideMark/>
          </w:tcPr>
          <w:p w:rsidR="00C36872" w:rsidRPr="00C36872" w:rsidRDefault="00C36872" w:rsidP="00C36872">
            <w:pPr>
              <w:tabs>
                <w:tab w:val="left" w:pos="284"/>
              </w:tabs>
              <w:rPr>
                <w:rFonts w:ascii="Times New Roman" w:eastAsia="Calibri" w:hAnsi="Times New Roman" w:cs="Times New Roman"/>
                <w:bCs/>
                <w:sz w:val="12"/>
                <w:szCs w:val="12"/>
              </w:rPr>
            </w:pPr>
            <w:proofErr w:type="gramStart"/>
            <w:r w:rsidRPr="00C36872">
              <w:rPr>
                <w:rFonts w:ascii="Times New Roman" w:eastAsia="Calibri" w:hAnsi="Times New Roman" w:cs="Times New Roman"/>
                <w:bCs/>
                <w:sz w:val="12"/>
                <w:szCs w:val="12"/>
              </w:rPr>
              <w:t>В</w:t>
            </w:r>
            <w:proofErr w:type="gramEnd"/>
            <w:r w:rsidRPr="00C36872">
              <w:rPr>
                <w:rFonts w:ascii="Times New Roman" w:eastAsia="Calibri" w:hAnsi="Times New Roman" w:cs="Times New Roman"/>
                <w:bCs/>
                <w:sz w:val="12"/>
                <w:szCs w:val="12"/>
              </w:rPr>
              <w:t xml:space="preserve"> С Е Г О расходов  </w:t>
            </w:r>
          </w:p>
        </w:tc>
        <w:tc>
          <w:tcPr>
            <w:tcW w:w="425"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w:t>
            </w:r>
          </w:p>
        </w:tc>
        <w:tc>
          <w:tcPr>
            <w:tcW w:w="388"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 </w:t>
            </w:r>
          </w:p>
        </w:tc>
        <w:tc>
          <w:tcPr>
            <w:tcW w:w="489"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6985</w:t>
            </w:r>
          </w:p>
        </w:tc>
        <w:tc>
          <w:tcPr>
            <w:tcW w:w="857"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1139</w:t>
            </w:r>
          </w:p>
        </w:tc>
      </w:tr>
    </w:tbl>
    <w:p w:rsidR="008A0019" w:rsidRDefault="008A0019" w:rsidP="001B42C5">
      <w:pPr>
        <w:tabs>
          <w:tab w:val="left" w:pos="284"/>
        </w:tabs>
        <w:spacing w:after="0" w:line="240" w:lineRule="auto"/>
        <w:jc w:val="both"/>
        <w:rPr>
          <w:rFonts w:ascii="Times New Roman" w:eastAsia="Calibri" w:hAnsi="Times New Roman" w:cs="Times New Roman"/>
          <w:sz w:val="12"/>
          <w:szCs w:val="12"/>
        </w:rPr>
      </w:pP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№4</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к Решению Собрания Представителей</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сельского поселения Елшанка</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"Об исполнении бюджета сельского поселения Елшанка</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 за 2017 год"</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Источники финансирования дефицита бюджета сельского поселения Елшанка</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 xml:space="preserve">за 2017 год по кодам </w:t>
      </w:r>
      <w:proofErr w:type="gramStart"/>
      <w:r w:rsidRPr="00C36872">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08599E" w:rsidRDefault="0008599E" w:rsidP="001B42C5">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567"/>
        <w:gridCol w:w="1418"/>
        <w:gridCol w:w="4961"/>
        <w:gridCol w:w="567"/>
      </w:tblGrid>
      <w:tr w:rsidR="00C36872" w:rsidRPr="00C36872" w:rsidTr="00C36872">
        <w:trPr>
          <w:trHeight w:val="138"/>
        </w:trPr>
        <w:tc>
          <w:tcPr>
            <w:tcW w:w="567" w:type="dxa"/>
            <w:vMerge w:val="restart"/>
            <w:hideMark/>
          </w:tcPr>
          <w:p w:rsidR="00C36872" w:rsidRPr="00C36872" w:rsidRDefault="00C36872" w:rsidP="00C36872">
            <w:pPr>
              <w:tabs>
                <w:tab w:val="left" w:pos="284"/>
              </w:tabs>
              <w:rPr>
                <w:rFonts w:ascii="Times New Roman" w:eastAsia="Calibri" w:hAnsi="Times New Roman" w:cs="Times New Roman"/>
                <w:bCs/>
                <w:sz w:val="10"/>
                <w:szCs w:val="10"/>
              </w:rPr>
            </w:pPr>
            <w:r w:rsidRPr="00C36872">
              <w:rPr>
                <w:rFonts w:ascii="Times New Roman" w:eastAsia="Calibri" w:hAnsi="Times New Roman" w:cs="Times New Roman"/>
                <w:bCs/>
                <w:sz w:val="10"/>
                <w:szCs w:val="10"/>
              </w:rPr>
              <w:t>Код главного админи</w:t>
            </w:r>
            <w:r w:rsidRPr="00C36872">
              <w:rPr>
                <w:rFonts w:ascii="Times New Roman" w:eastAsia="Calibri" w:hAnsi="Times New Roman" w:cs="Times New Roman"/>
                <w:bCs/>
                <w:sz w:val="10"/>
                <w:szCs w:val="10"/>
              </w:rPr>
              <w:lastRenderedPageBreak/>
              <w:t>стратора</w:t>
            </w:r>
          </w:p>
        </w:tc>
        <w:tc>
          <w:tcPr>
            <w:tcW w:w="1418" w:type="dxa"/>
            <w:vMerge w:val="restart"/>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lastRenderedPageBreak/>
              <w:t xml:space="preserve">Код </w:t>
            </w:r>
          </w:p>
        </w:tc>
        <w:tc>
          <w:tcPr>
            <w:tcW w:w="4961" w:type="dxa"/>
            <w:vMerge w:val="restart"/>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C36872" w:rsidRPr="00C36872" w:rsidRDefault="00C36872" w:rsidP="00C3687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Pr="00C36872">
              <w:rPr>
                <w:rFonts w:ascii="Times New Roman" w:eastAsia="Calibri" w:hAnsi="Times New Roman" w:cs="Times New Roman"/>
                <w:bCs/>
                <w:sz w:val="12"/>
                <w:szCs w:val="12"/>
              </w:rPr>
              <w:t>тыс. рубле</w:t>
            </w:r>
            <w:r w:rsidRPr="00C36872">
              <w:rPr>
                <w:rFonts w:ascii="Times New Roman" w:eastAsia="Calibri" w:hAnsi="Times New Roman" w:cs="Times New Roman"/>
                <w:bCs/>
                <w:sz w:val="12"/>
                <w:szCs w:val="12"/>
              </w:rPr>
              <w:lastRenderedPageBreak/>
              <w:t>й</w:t>
            </w:r>
          </w:p>
        </w:tc>
      </w:tr>
      <w:tr w:rsidR="00C36872" w:rsidRPr="00C36872" w:rsidTr="00C36872">
        <w:trPr>
          <w:trHeight w:val="138"/>
        </w:trPr>
        <w:tc>
          <w:tcPr>
            <w:tcW w:w="567" w:type="dxa"/>
            <w:vMerge/>
            <w:hideMark/>
          </w:tcPr>
          <w:p w:rsidR="00C36872" w:rsidRPr="00C36872" w:rsidRDefault="00C36872" w:rsidP="00C36872">
            <w:pPr>
              <w:tabs>
                <w:tab w:val="left" w:pos="284"/>
              </w:tabs>
              <w:rPr>
                <w:rFonts w:ascii="Times New Roman" w:eastAsia="Calibri" w:hAnsi="Times New Roman" w:cs="Times New Roman"/>
                <w:bCs/>
                <w:sz w:val="12"/>
                <w:szCs w:val="12"/>
              </w:rPr>
            </w:pPr>
          </w:p>
        </w:tc>
        <w:tc>
          <w:tcPr>
            <w:tcW w:w="1418" w:type="dxa"/>
            <w:vMerge/>
            <w:hideMark/>
          </w:tcPr>
          <w:p w:rsidR="00C36872" w:rsidRPr="00C36872" w:rsidRDefault="00C36872" w:rsidP="00C36872">
            <w:pPr>
              <w:tabs>
                <w:tab w:val="left" w:pos="284"/>
              </w:tabs>
              <w:rPr>
                <w:rFonts w:ascii="Times New Roman" w:eastAsia="Calibri" w:hAnsi="Times New Roman" w:cs="Times New Roman"/>
                <w:bCs/>
                <w:sz w:val="12"/>
                <w:szCs w:val="12"/>
              </w:rPr>
            </w:pPr>
          </w:p>
        </w:tc>
        <w:tc>
          <w:tcPr>
            <w:tcW w:w="4961" w:type="dxa"/>
            <w:vMerge/>
            <w:hideMark/>
          </w:tcPr>
          <w:p w:rsidR="00C36872" w:rsidRPr="00C36872" w:rsidRDefault="00C36872" w:rsidP="00C36872">
            <w:pPr>
              <w:tabs>
                <w:tab w:val="left" w:pos="284"/>
              </w:tabs>
              <w:rPr>
                <w:rFonts w:ascii="Times New Roman" w:eastAsia="Calibri" w:hAnsi="Times New Roman" w:cs="Times New Roman"/>
                <w:bCs/>
                <w:sz w:val="12"/>
                <w:szCs w:val="12"/>
              </w:rPr>
            </w:pPr>
          </w:p>
        </w:tc>
        <w:tc>
          <w:tcPr>
            <w:tcW w:w="567" w:type="dxa"/>
            <w:vMerge/>
            <w:hideMark/>
          </w:tcPr>
          <w:p w:rsidR="00C36872" w:rsidRPr="00C36872" w:rsidRDefault="00C36872" w:rsidP="00C36872">
            <w:pPr>
              <w:tabs>
                <w:tab w:val="left" w:pos="284"/>
              </w:tabs>
              <w:rPr>
                <w:rFonts w:ascii="Times New Roman" w:eastAsia="Calibri" w:hAnsi="Times New Roman" w:cs="Times New Roman"/>
                <w:bCs/>
                <w:sz w:val="12"/>
                <w:szCs w:val="12"/>
              </w:rPr>
            </w:pP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lastRenderedPageBreak/>
              <w:t>422</w:t>
            </w:r>
          </w:p>
        </w:tc>
        <w:tc>
          <w:tcPr>
            <w:tcW w:w="1418"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01 00 00 00 00 0000 000</w:t>
            </w:r>
          </w:p>
        </w:tc>
        <w:tc>
          <w:tcPr>
            <w:tcW w:w="496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-59</w:t>
            </w: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1418"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01 05 00 00 00 0000 000</w:t>
            </w:r>
          </w:p>
        </w:tc>
        <w:tc>
          <w:tcPr>
            <w:tcW w:w="4961" w:type="dxa"/>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-59</w:t>
            </w: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1418"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01 05 00 00 00 0000 500</w:t>
            </w:r>
          </w:p>
        </w:tc>
        <w:tc>
          <w:tcPr>
            <w:tcW w:w="496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Увеличение остатков средств бюджетов</w:t>
            </w:r>
          </w:p>
        </w:tc>
        <w:tc>
          <w:tcPr>
            <w:tcW w:w="567"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-7043</w:t>
            </w: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141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01 05 02 00 00 0000 500</w:t>
            </w:r>
          </w:p>
        </w:tc>
        <w:tc>
          <w:tcPr>
            <w:tcW w:w="496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Увеличение прочих остатков  средств бюджетов </w:t>
            </w:r>
          </w:p>
        </w:tc>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-7043</w:t>
            </w: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141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01 05 02 01 00 0000 510</w:t>
            </w:r>
          </w:p>
        </w:tc>
        <w:tc>
          <w:tcPr>
            <w:tcW w:w="496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Увеличение прочих остатков денежных средств бюджетов </w:t>
            </w:r>
          </w:p>
        </w:tc>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-7043</w:t>
            </w: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141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01 05 02 01 10 0000 510</w:t>
            </w:r>
          </w:p>
        </w:tc>
        <w:tc>
          <w:tcPr>
            <w:tcW w:w="496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-7043</w:t>
            </w: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422</w:t>
            </w:r>
          </w:p>
        </w:tc>
        <w:tc>
          <w:tcPr>
            <w:tcW w:w="1418"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01 05 00 00 00 0000 600</w:t>
            </w:r>
          </w:p>
        </w:tc>
        <w:tc>
          <w:tcPr>
            <w:tcW w:w="4961"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Уменьшение остатков средств бюджетов</w:t>
            </w:r>
          </w:p>
        </w:tc>
        <w:tc>
          <w:tcPr>
            <w:tcW w:w="567" w:type="dxa"/>
            <w:noWrap/>
            <w:hideMark/>
          </w:tcPr>
          <w:p w:rsidR="00C36872" w:rsidRPr="00C36872" w:rsidRDefault="00C36872" w:rsidP="00C36872">
            <w:pPr>
              <w:tabs>
                <w:tab w:val="left" w:pos="284"/>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6985</w:t>
            </w: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141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01 05 02 00 00 0000 600</w:t>
            </w:r>
          </w:p>
        </w:tc>
        <w:tc>
          <w:tcPr>
            <w:tcW w:w="496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Уменьшение прочих остатков средств бюджетов </w:t>
            </w:r>
          </w:p>
        </w:tc>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6985</w:t>
            </w: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141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01 05 02 01 00 0000 610</w:t>
            </w:r>
          </w:p>
        </w:tc>
        <w:tc>
          <w:tcPr>
            <w:tcW w:w="496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Уменьшение прочих остатков денежных средств бюджетов </w:t>
            </w:r>
          </w:p>
        </w:tc>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6985</w:t>
            </w:r>
          </w:p>
        </w:tc>
      </w:tr>
      <w:tr w:rsidR="00C36872" w:rsidRPr="00C36872" w:rsidTr="00C36872">
        <w:trPr>
          <w:trHeight w:val="20"/>
        </w:trPr>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422</w:t>
            </w:r>
          </w:p>
        </w:tc>
        <w:tc>
          <w:tcPr>
            <w:tcW w:w="1418"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01 05 02 01 10 0000 610</w:t>
            </w:r>
          </w:p>
        </w:tc>
        <w:tc>
          <w:tcPr>
            <w:tcW w:w="4961"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C36872" w:rsidRPr="00C36872" w:rsidRDefault="00C36872" w:rsidP="00C36872">
            <w:pPr>
              <w:tabs>
                <w:tab w:val="left" w:pos="284"/>
              </w:tabs>
              <w:rPr>
                <w:rFonts w:ascii="Times New Roman" w:eastAsia="Calibri" w:hAnsi="Times New Roman" w:cs="Times New Roman"/>
                <w:sz w:val="12"/>
                <w:szCs w:val="12"/>
              </w:rPr>
            </w:pPr>
            <w:r w:rsidRPr="00C36872">
              <w:rPr>
                <w:rFonts w:ascii="Times New Roman" w:eastAsia="Calibri" w:hAnsi="Times New Roman" w:cs="Times New Roman"/>
                <w:sz w:val="12"/>
                <w:szCs w:val="12"/>
              </w:rPr>
              <w:t>6985</w:t>
            </w:r>
          </w:p>
        </w:tc>
      </w:tr>
    </w:tbl>
    <w:p w:rsidR="0008599E" w:rsidRDefault="0008599E" w:rsidP="001B42C5">
      <w:pPr>
        <w:tabs>
          <w:tab w:val="left" w:pos="284"/>
        </w:tabs>
        <w:spacing w:after="0" w:line="240" w:lineRule="auto"/>
        <w:jc w:val="both"/>
        <w:rPr>
          <w:rFonts w:ascii="Times New Roman" w:eastAsia="Calibri" w:hAnsi="Times New Roman" w:cs="Times New Roman"/>
          <w:sz w:val="12"/>
          <w:szCs w:val="12"/>
        </w:rPr>
      </w:pP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№5</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к Решению Собрания Представителей</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сельского поселения Елшанка</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"Об исполнении бюджета сельского поселения Елшанка</w:t>
      </w:r>
    </w:p>
    <w:p w:rsidR="00C36872" w:rsidRPr="008F604A" w:rsidRDefault="00C36872" w:rsidP="00C3687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F604A">
        <w:rPr>
          <w:rFonts w:ascii="Times New Roman" w:eastAsia="Calibri" w:hAnsi="Times New Roman" w:cs="Times New Roman"/>
          <w:i/>
          <w:sz w:val="12"/>
          <w:szCs w:val="12"/>
        </w:rPr>
        <w:t>муниципального района Сергиевский за 2017 год"</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сельского поселения Елшанка муниципального района Сергиевский Самарской области за 2017 год</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p>
    <w:tbl>
      <w:tblPr>
        <w:tblStyle w:val="81"/>
        <w:tblW w:w="7513" w:type="dxa"/>
        <w:tblInd w:w="108" w:type="dxa"/>
        <w:tblLook w:val="04A0" w:firstRow="1" w:lastRow="0" w:firstColumn="1" w:lastColumn="0" w:noHBand="0" w:noVBand="1"/>
      </w:tblPr>
      <w:tblGrid>
        <w:gridCol w:w="3544"/>
        <w:gridCol w:w="1276"/>
        <w:gridCol w:w="2693"/>
      </w:tblGrid>
      <w:tr w:rsidR="00C36872" w:rsidRPr="00C36872" w:rsidTr="00CD1A2A">
        <w:trPr>
          <w:trHeight w:val="20"/>
        </w:trPr>
        <w:tc>
          <w:tcPr>
            <w:tcW w:w="3544" w:type="dxa"/>
            <w:hideMark/>
          </w:tcPr>
          <w:p w:rsidR="00C36872" w:rsidRPr="00C36872" w:rsidRDefault="00C36872" w:rsidP="00C36872">
            <w:pPr>
              <w:tabs>
                <w:tab w:val="left" w:pos="284"/>
                <w:tab w:val="left" w:pos="3828"/>
              </w:tabs>
              <w:rPr>
                <w:rFonts w:ascii="Times New Roman" w:eastAsia="Calibri" w:hAnsi="Times New Roman" w:cs="Times New Roman"/>
                <w:sz w:val="12"/>
                <w:szCs w:val="12"/>
              </w:rPr>
            </w:pPr>
            <w:r w:rsidRPr="00C36872">
              <w:rPr>
                <w:rFonts w:ascii="Times New Roman" w:eastAsia="Calibri" w:hAnsi="Times New Roman" w:cs="Times New Roman"/>
                <w:sz w:val="12"/>
                <w:szCs w:val="12"/>
              </w:rPr>
              <w:t>Наименование</w:t>
            </w:r>
          </w:p>
        </w:tc>
        <w:tc>
          <w:tcPr>
            <w:tcW w:w="1276" w:type="dxa"/>
            <w:hideMark/>
          </w:tcPr>
          <w:p w:rsidR="00C36872" w:rsidRPr="00C36872" w:rsidRDefault="00C36872" w:rsidP="00C36872">
            <w:pPr>
              <w:tabs>
                <w:tab w:val="left" w:pos="284"/>
                <w:tab w:val="left" w:pos="3828"/>
              </w:tabs>
              <w:rPr>
                <w:rFonts w:ascii="Times New Roman" w:eastAsia="Calibri" w:hAnsi="Times New Roman" w:cs="Times New Roman"/>
                <w:sz w:val="12"/>
                <w:szCs w:val="12"/>
              </w:rPr>
            </w:pPr>
            <w:r w:rsidRPr="00C36872">
              <w:rPr>
                <w:rFonts w:ascii="Times New Roman" w:eastAsia="Calibri" w:hAnsi="Times New Roman" w:cs="Times New Roman"/>
                <w:sz w:val="12"/>
                <w:szCs w:val="12"/>
              </w:rPr>
              <w:t>Численность (чел.)</w:t>
            </w:r>
          </w:p>
        </w:tc>
        <w:tc>
          <w:tcPr>
            <w:tcW w:w="2693" w:type="dxa"/>
            <w:hideMark/>
          </w:tcPr>
          <w:p w:rsidR="00C36872" w:rsidRPr="00C36872" w:rsidRDefault="00C36872" w:rsidP="00C36872">
            <w:pPr>
              <w:tabs>
                <w:tab w:val="left" w:pos="284"/>
                <w:tab w:val="left" w:pos="3828"/>
              </w:tabs>
              <w:rPr>
                <w:rFonts w:ascii="Times New Roman" w:eastAsia="Calibri" w:hAnsi="Times New Roman" w:cs="Times New Roman"/>
                <w:sz w:val="12"/>
                <w:szCs w:val="12"/>
              </w:rPr>
            </w:pPr>
            <w:r w:rsidRPr="00C36872">
              <w:rPr>
                <w:rFonts w:ascii="Times New Roman" w:eastAsia="Calibri" w:hAnsi="Times New Roman" w:cs="Times New Roman"/>
                <w:sz w:val="12"/>
                <w:szCs w:val="12"/>
              </w:rPr>
              <w:t>Расходы на денежное содержание (тыс. рублей)</w:t>
            </w:r>
          </w:p>
        </w:tc>
      </w:tr>
      <w:tr w:rsidR="00C36872" w:rsidRPr="00C36872" w:rsidTr="00CD1A2A">
        <w:trPr>
          <w:trHeight w:val="20"/>
        </w:trPr>
        <w:tc>
          <w:tcPr>
            <w:tcW w:w="3544" w:type="dxa"/>
            <w:hideMark/>
          </w:tcPr>
          <w:p w:rsidR="00C36872" w:rsidRPr="00C36872" w:rsidRDefault="00C36872" w:rsidP="00C36872">
            <w:pPr>
              <w:tabs>
                <w:tab w:val="left" w:pos="284"/>
                <w:tab w:val="left" w:pos="3828"/>
              </w:tabs>
              <w:rPr>
                <w:rFonts w:ascii="Times New Roman" w:eastAsia="Calibri" w:hAnsi="Times New Roman" w:cs="Times New Roman"/>
                <w:sz w:val="12"/>
                <w:szCs w:val="12"/>
              </w:rPr>
            </w:pPr>
            <w:r w:rsidRPr="00C36872">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C36872" w:rsidRPr="00C36872" w:rsidRDefault="00C36872" w:rsidP="00C36872">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693" w:type="dxa"/>
            <w:hideMark/>
          </w:tcPr>
          <w:p w:rsidR="00C36872" w:rsidRPr="00C36872" w:rsidRDefault="00C36872" w:rsidP="00CD1A2A">
            <w:pPr>
              <w:rPr>
                <w:rFonts w:ascii="Times New Roman" w:hAnsi="Times New Roman" w:cs="Times New Roman"/>
                <w:sz w:val="12"/>
                <w:szCs w:val="12"/>
              </w:rPr>
            </w:pPr>
            <w:r w:rsidRPr="00C36872">
              <w:rPr>
                <w:rFonts w:ascii="Times New Roman" w:hAnsi="Times New Roman" w:cs="Times New Roman"/>
                <w:sz w:val="12"/>
                <w:szCs w:val="12"/>
              </w:rPr>
              <w:t>1061</w:t>
            </w:r>
          </w:p>
        </w:tc>
      </w:tr>
      <w:tr w:rsidR="00C36872" w:rsidRPr="00C36872" w:rsidTr="00CD1A2A">
        <w:trPr>
          <w:trHeight w:val="20"/>
        </w:trPr>
        <w:tc>
          <w:tcPr>
            <w:tcW w:w="3544" w:type="dxa"/>
            <w:hideMark/>
          </w:tcPr>
          <w:p w:rsidR="00C36872" w:rsidRPr="00C36872" w:rsidRDefault="00C36872" w:rsidP="00C36872">
            <w:pPr>
              <w:tabs>
                <w:tab w:val="left" w:pos="284"/>
                <w:tab w:val="left" w:pos="3828"/>
              </w:tabs>
              <w:rPr>
                <w:rFonts w:ascii="Times New Roman" w:eastAsia="Calibri" w:hAnsi="Times New Roman" w:cs="Times New Roman"/>
                <w:sz w:val="12"/>
                <w:szCs w:val="12"/>
              </w:rPr>
            </w:pPr>
            <w:r w:rsidRPr="00C36872">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C36872" w:rsidRPr="00C36872" w:rsidRDefault="00C36872" w:rsidP="00C36872">
            <w:pPr>
              <w:tabs>
                <w:tab w:val="left" w:pos="284"/>
                <w:tab w:val="left" w:pos="3828"/>
              </w:tabs>
              <w:rPr>
                <w:rFonts w:ascii="Times New Roman" w:eastAsia="Calibri" w:hAnsi="Times New Roman" w:cs="Times New Roman"/>
                <w:sz w:val="12"/>
                <w:szCs w:val="12"/>
              </w:rPr>
            </w:pPr>
            <w:r w:rsidRPr="00C36872">
              <w:rPr>
                <w:rFonts w:ascii="Times New Roman" w:eastAsia="Calibri" w:hAnsi="Times New Roman" w:cs="Times New Roman"/>
                <w:sz w:val="12"/>
                <w:szCs w:val="12"/>
              </w:rPr>
              <w:t>1</w:t>
            </w:r>
          </w:p>
        </w:tc>
        <w:tc>
          <w:tcPr>
            <w:tcW w:w="2693" w:type="dxa"/>
            <w:hideMark/>
          </w:tcPr>
          <w:p w:rsidR="00C36872" w:rsidRPr="00C36872" w:rsidRDefault="00C36872" w:rsidP="00CD1A2A">
            <w:pPr>
              <w:rPr>
                <w:rFonts w:ascii="Times New Roman" w:hAnsi="Times New Roman" w:cs="Times New Roman"/>
                <w:sz w:val="12"/>
                <w:szCs w:val="12"/>
              </w:rPr>
            </w:pPr>
            <w:r w:rsidRPr="00C36872">
              <w:rPr>
                <w:rFonts w:ascii="Times New Roman" w:hAnsi="Times New Roman" w:cs="Times New Roman"/>
                <w:sz w:val="12"/>
                <w:szCs w:val="12"/>
              </w:rPr>
              <w:t>439</w:t>
            </w:r>
          </w:p>
        </w:tc>
      </w:tr>
      <w:tr w:rsidR="00C36872" w:rsidRPr="00C36872" w:rsidTr="00CD1A2A">
        <w:trPr>
          <w:trHeight w:val="20"/>
        </w:trPr>
        <w:tc>
          <w:tcPr>
            <w:tcW w:w="3544" w:type="dxa"/>
            <w:noWrap/>
            <w:hideMark/>
          </w:tcPr>
          <w:p w:rsidR="00C36872" w:rsidRPr="00C36872" w:rsidRDefault="00C36872" w:rsidP="00C36872">
            <w:pPr>
              <w:tabs>
                <w:tab w:val="left" w:pos="284"/>
                <w:tab w:val="left" w:pos="3828"/>
              </w:tabs>
              <w:rPr>
                <w:rFonts w:ascii="Times New Roman" w:eastAsia="Calibri" w:hAnsi="Times New Roman" w:cs="Times New Roman"/>
                <w:bCs/>
                <w:sz w:val="12"/>
                <w:szCs w:val="12"/>
              </w:rPr>
            </w:pPr>
            <w:r w:rsidRPr="00C36872">
              <w:rPr>
                <w:rFonts w:ascii="Times New Roman" w:eastAsia="Calibri" w:hAnsi="Times New Roman" w:cs="Times New Roman"/>
                <w:bCs/>
                <w:sz w:val="12"/>
                <w:szCs w:val="12"/>
              </w:rPr>
              <w:t>И Т О Г О</w:t>
            </w:r>
            <w:proofErr w:type="gramStart"/>
            <w:r w:rsidRPr="00C36872">
              <w:rPr>
                <w:rFonts w:ascii="Times New Roman" w:eastAsia="Calibri" w:hAnsi="Times New Roman" w:cs="Times New Roman"/>
                <w:bCs/>
                <w:sz w:val="12"/>
                <w:szCs w:val="12"/>
              </w:rPr>
              <w:t xml:space="preserve"> :</w:t>
            </w:r>
            <w:proofErr w:type="gramEnd"/>
          </w:p>
        </w:tc>
        <w:tc>
          <w:tcPr>
            <w:tcW w:w="1276" w:type="dxa"/>
            <w:noWrap/>
            <w:hideMark/>
          </w:tcPr>
          <w:p w:rsidR="00C36872" w:rsidRPr="00C36872" w:rsidRDefault="00C36872" w:rsidP="00C3687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2693" w:type="dxa"/>
            <w:noWrap/>
            <w:hideMark/>
          </w:tcPr>
          <w:p w:rsidR="00C36872" w:rsidRPr="00C36872" w:rsidRDefault="00C36872" w:rsidP="00CD1A2A">
            <w:pPr>
              <w:rPr>
                <w:rFonts w:ascii="Times New Roman" w:hAnsi="Times New Roman" w:cs="Times New Roman"/>
                <w:sz w:val="12"/>
                <w:szCs w:val="12"/>
              </w:rPr>
            </w:pPr>
            <w:r w:rsidRPr="00C36872">
              <w:rPr>
                <w:rFonts w:ascii="Times New Roman" w:hAnsi="Times New Roman" w:cs="Times New Roman"/>
                <w:sz w:val="12"/>
                <w:szCs w:val="12"/>
              </w:rPr>
              <w:t>1500</w:t>
            </w:r>
          </w:p>
        </w:tc>
      </w:tr>
    </w:tbl>
    <w:p w:rsidR="00C36872" w:rsidRPr="00C36872" w:rsidRDefault="00C36872" w:rsidP="00C36872">
      <w:pPr>
        <w:tabs>
          <w:tab w:val="left" w:pos="284"/>
          <w:tab w:val="left" w:pos="3828"/>
        </w:tabs>
        <w:spacing w:after="0" w:line="240" w:lineRule="auto"/>
        <w:rPr>
          <w:rFonts w:ascii="Times New Roman" w:eastAsia="Calibri" w:hAnsi="Times New Roman" w:cs="Times New Roman"/>
          <w:sz w:val="12"/>
          <w:szCs w:val="12"/>
        </w:rPr>
      </w:pP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ГЛАВА</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bCs/>
          <w:sz w:val="12"/>
          <w:szCs w:val="12"/>
        </w:rPr>
      </w:pPr>
      <w:r w:rsidRPr="00C36872">
        <w:rPr>
          <w:rFonts w:ascii="Times New Roman" w:eastAsia="Calibri" w:hAnsi="Times New Roman" w:cs="Times New Roman"/>
          <w:b/>
          <w:bCs/>
          <w:sz w:val="12"/>
          <w:szCs w:val="12"/>
        </w:rPr>
        <w:t>СЕЛЬСКОГО ПОСЕЛЕНИЯ ЗАХАРКИНО</w:t>
      </w:r>
    </w:p>
    <w:p w:rsidR="00C36872" w:rsidRPr="00C36872" w:rsidRDefault="00C36872" w:rsidP="00C36872">
      <w:pPr>
        <w:tabs>
          <w:tab w:val="left" w:pos="284"/>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МУНИЦИПАЛЬНОГО РАЙОНА СЕРГИЕВСКИЙ</w:t>
      </w:r>
    </w:p>
    <w:p w:rsidR="00C36872" w:rsidRPr="00C36872" w:rsidRDefault="00C36872" w:rsidP="00C36872">
      <w:pPr>
        <w:tabs>
          <w:tab w:val="left" w:pos="284"/>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САМАРСКОЙ ОБЛАСТИ</w:t>
      </w:r>
    </w:p>
    <w:p w:rsidR="00C36872" w:rsidRPr="00C36872" w:rsidRDefault="00C36872" w:rsidP="00C36872">
      <w:pPr>
        <w:tabs>
          <w:tab w:val="left" w:pos="284"/>
        </w:tabs>
        <w:spacing w:after="0" w:line="240" w:lineRule="auto"/>
        <w:jc w:val="center"/>
        <w:rPr>
          <w:rFonts w:ascii="Times New Roman" w:eastAsia="Calibri" w:hAnsi="Times New Roman" w:cs="Times New Roman"/>
          <w:sz w:val="12"/>
          <w:szCs w:val="12"/>
        </w:rPr>
      </w:pPr>
    </w:p>
    <w:p w:rsidR="00C36872" w:rsidRPr="00C36872" w:rsidRDefault="00C36872" w:rsidP="00C36872">
      <w:pPr>
        <w:tabs>
          <w:tab w:val="left" w:pos="284"/>
        </w:tabs>
        <w:spacing w:after="0" w:line="240" w:lineRule="auto"/>
        <w:jc w:val="center"/>
        <w:rPr>
          <w:rFonts w:ascii="Times New Roman" w:eastAsia="Calibri" w:hAnsi="Times New Roman" w:cs="Times New Roman"/>
          <w:sz w:val="12"/>
          <w:szCs w:val="12"/>
        </w:rPr>
      </w:pPr>
      <w:r w:rsidRPr="00C36872">
        <w:rPr>
          <w:rFonts w:ascii="Times New Roman" w:eastAsia="Calibri" w:hAnsi="Times New Roman" w:cs="Times New Roman"/>
          <w:sz w:val="12"/>
          <w:szCs w:val="12"/>
        </w:rPr>
        <w:t>ПОСТАНОВЛЕНИЕ</w:t>
      </w:r>
    </w:p>
    <w:p w:rsidR="00C36872" w:rsidRPr="00C36872" w:rsidRDefault="00C36872" w:rsidP="00C36872">
      <w:pPr>
        <w:tabs>
          <w:tab w:val="left" w:pos="284"/>
        </w:tabs>
        <w:spacing w:after="0" w:line="240" w:lineRule="auto"/>
        <w:jc w:val="both"/>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24 апреля  2018г.                                                                                                                                                                                                  </w:t>
      </w:r>
      <w:r>
        <w:rPr>
          <w:rFonts w:ascii="Times New Roman" w:eastAsia="Calibri" w:hAnsi="Times New Roman" w:cs="Times New Roman"/>
          <w:sz w:val="12"/>
          <w:szCs w:val="12"/>
        </w:rPr>
        <w:t xml:space="preserve">                №2</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О публичных слушаниях  по проекту Решения собрания представителей</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 xml:space="preserve"> сельского поселения Захаркино муниципального района Сергиевский Самарской области </w:t>
      </w:r>
    </w:p>
    <w:p w:rsidR="00C36872" w:rsidRPr="00C36872" w:rsidRDefault="00C36872" w:rsidP="00C36872">
      <w:pPr>
        <w:tabs>
          <w:tab w:val="left" w:pos="284"/>
          <w:tab w:val="left" w:pos="3828"/>
        </w:tabs>
        <w:spacing w:after="0" w:line="240" w:lineRule="auto"/>
        <w:jc w:val="center"/>
        <w:rPr>
          <w:rFonts w:ascii="Times New Roman" w:eastAsia="Calibri" w:hAnsi="Times New Roman" w:cs="Times New Roman"/>
          <w:b/>
          <w:sz w:val="12"/>
          <w:szCs w:val="12"/>
        </w:rPr>
      </w:pPr>
      <w:r w:rsidRPr="00C36872">
        <w:rPr>
          <w:rFonts w:ascii="Times New Roman" w:eastAsia="Calibri" w:hAnsi="Times New Roman" w:cs="Times New Roman"/>
          <w:b/>
          <w:sz w:val="12"/>
          <w:szCs w:val="12"/>
        </w:rPr>
        <w:t>«Об исполнении бюджета сельского поселения Захаркино муниципального района Сергиевский за 2017 год»</w:t>
      </w:r>
    </w:p>
    <w:p w:rsidR="00C36872" w:rsidRPr="00C36872" w:rsidRDefault="00C36872" w:rsidP="00C36872">
      <w:pPr>
        <w:tabs>
          <w:tab w:val="left" w:pos="284"/>
          <w:tab w:val="left" w:pos="3828"/>
        </w:tabs>
        <w:spacing w:after="0" w:line="240" w:lineRule="auto"/>
        <w:jc w:val="both"/>
        <w:rPr>
          <w:rFonts w:ascii="Times New Roman" w:eastAsia="Calibri" w:hAnsi="Times New Roman" w:cs="Times New Roman"/>
          <w:sz w:val="12"/>
          <w:szCs w:val="12"/>
        </w:rPr>
      </w:pPr>
    </w:p>
    <w:p w:rsidR="00C36872" w:rsidRPr="00C36872" w:rsidRDefault="00C36872" w:rsidP="00C36872">
      <w:pPr>
        <w:tabs>
          <w:tab w:val="left" w:pos="284"/>
        </w:tabs>
        <w:spacing w:after="0" w:line="240" w:lineRule="auto"/>
        <w:ind w:firstLine="284"/>
        <w:jc w:val="both"/>
        <w:rPr>
          <w:rFonts w:ascii="Times New Roman" w:eastAsia="Calibri" w:hAnsi="Times New Roman" w:cs="Times New Roman"/>
          <w:sz w:val="12"/>
          <w:szCs w:val="12"/>
        </w:rPr>
      </w:pPr>
      <w:proofErr w:type="gramStart"/>
      <w:r w:rsidRPr="00C3687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публичных слушаний в сельском поселении Захаркино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C36872">
        <w:rPr>
          <w:rFonts w:ascii="Times New Roman" w:eastAsia="Calibri" w:hAnsi="Times New Roman" w:cs="Times New Roman"/>
          <w:sz w:val="12"/>
          <w:szCs w:val="12"/>
        </w:rPr>
        <w:t xml:space="preserve">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2017 год»,</w:t>
      </w:r>
    </w:p>
    <w:p w:rsidR="00C36872" w:rsidRPr="00C36872" w:rsidRDefault="00C36872" w:rsidP="00C3687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C36872" w:rsidRPr="00C36872" w:rsidRDefault="00C36872" w:rsidP="00C368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36872">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2017 год»  с 07 мая 2018 года по 21 мая 2018 года.</w:t>
      </w:r>
    </w:p>
    <w:p w:rsidR="00C36872" w:rsidRPr="00C36872" w:rsidRDefault="00C36872" w:rsidP="00C368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36872">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Захаркино муниципального района Сергиевский.</w:t>
      </w:r>
    </w:p>
    <w:p w:rsidR="00C36872" w:rsidRPr="00C36872" w:rsidRDefault="00C36872" w:rsidP="00C36872">
      <w:pPr>
        <w:tabs>
          <w:tab w:val="left" w:pos="284"/>
        </w:tabs>
        <w:spacing w:after="0" w:line="240" w:lineRule="auto"/>
        <w:ind w:firstLine="284"/>
        <w:jc w:val="both"/>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3. </w:t>
      </w:r>
      <w:proofErr w:type="gramStart"/>
      <w:r w:rsidRPr="00C36872">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Захаркино по вопросу обсуждения проекта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2017 год» здание администрации сельского поселения Захаркино муниципального района Сергиевский, расположенное по адресу: 446557, Самарская область, Сергиевский район</w:t>
      </w:r>
      <w:proofErr w:type="gramEnd"/>
      <w:r w:rsidRPr="00C36872">
        <w:rPr>
          <w:rFonts w:ascii="Times New Roman" w:eastAsia="Calibri" w:hAnsi="Times New Roman" w:cs="Times New Roman"/>
          <w:sz w:val="12"/>
          <w:szCs w:val="12"/>
        </w:rPr>
        <w:t xml:space="preserve">, </w:t>
      </w:r>
      <w:proofErr w:type="spellStart"/>
      <w:r w:rsidRPr="00C36872">
        <w:rPr>
          <w:rFonts w:ascii="Times New Roman" w:eastAsia="Calibri" w:hAnsi="Times New Roman" w:cs="Times New Roman"/>
          <w:sz w:val="12"/>
          <w:szCs w:val="12"/>
        </w:rPr>
        <w:t>с</w:t>
      </w:r>
      <w:proofErr w:type="gramStart"/>
      <w:r w:rsidRPr="00C36872">
        <w:rPr>
          <w:rFonts w:ascii="Times New Roman" w:eastAsia="Calibri" w:hAnsi="Times New Roman" w:cs="Times New Roman"/>
          <w:sz w:val="12"/>
          <w:szCs w:val="12"/>
        </w:rPr>
        <w:t>.З</w:t>
      </w:r>
      <w:proofErr w:type="gramEnd"/>
      <w:r w:rsidRPr="00C36872">
        <w:rPr>
          <w:rFonts w:ascii="Times New Roman" w:eastAsia="Calibri" w:hAnsi="Times New Roman" w:cs="Times New Roman"/>
          <w:sz w:val="12"/>
          <w:szCs w:val="12"/>
        </w:rPr>
        <w:t>ахаркино</w:t>
      </w:r>
      <w:proofErr w:type="spellEnd"/>
      <w:r w:rsidRPr="00C36872">
        <w:rPr>
          <w:rFonts w:ascii="Times New Roman" w:eastAsia="Calibri" w:hAnsi="Times New Roman" w:cs="Times New Roman"/>
          <w:sz w:val="12"/>
          <w:szCs w:val="12"/>
        </w:rPr>
        <w:t>, улица  Пролетарская  дом 1.</w:t>
      </w:r>
    </w:p>
    <w:p w:rsidR="00C36872" w:rsidRPr="00C36872" w:rsidRDefault="00C36872" w:rsidP="00C36872">
      <w:pPr>
        <w:tabs>
          <w:tab w:val="left" w:pos="284"/>
        </w:tabs>
        <w:spacing w:after="0" w:line="240" w:lineRule="auto"/>
        <w:ind w:firstLine="284"/>
        <w:jc w:val="both"/>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4. Мероприятие по информированию жителей сельского поселения Захаркино по вопросу </w:t>
      </w:r>
      <w:proofErr w:type="gramStart"/>
      <w:r w:rsidRPr="00C36872">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C36872">
        <w:rPr>
          <w:rFonts w:ascii="Times New Roman" w:eastAsia="Calibri" w:hAnsi="Times New Roman" w:cs="Times New Roman"/>
          <w:sz w:val="12"/>
          <w:szCs w:val="12"/>
        </w:rPr>
        <w:t xml:space="preserve">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2017 год» состоится 15 мая  2018 года в 10-00.</w:t>
      </w:r>
    </w:p>
    <w:p w:rsidR="00C36872" w:rsidRPr="00C36872" w:rsidRDefault="00C36872" w:rsidP="00C368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36872">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Захаркино по вопросу публичных слушаний ведущего специалиста администрации сельского поселения Захаркино Дмитриеву Ольгу Викторовну.</w:t>
      </w:r>
    </w:p>
    <w:p w:rsidR="00C36872" w:rsidRPr="00C36872" w:rsidRDefault="00C36872" w:rsidP="00C36872">
      <w:pPr>
        <w:tabs>
          <w:tab w:val="left" w:pos="284"/>
        </w:tabs>
        <w:spacing w:after="0" w:line="240" w:lineRule="auto"/>
        <w:ind w:firstLine="284"/>
        <w:jc w:val="both"/>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6. </w:t>
      </w:r>
      <w:proofErr w:type="gramStart"/>
      <w:r w:rsidRPr="00C36872">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2017 год» осуществлять Дмитриевой Ольге Викторовне  – (ведущему специалисту сельского поселения Захаркино) с 07 мая 2018 года по 21 мая 2018 года.</w:t>
      </w:r>
      <w:proofErr w:type="gramEnd"/>
    </w:p>
    <w:p w:rsidR="00C36872" w:rsidRPr="00C36872" w:rsidRDefault="00C36872" w:rsidP="00C36872">
      <w:pPr>
        <w:tabs>
          <w:tab w:val="left" w:pos="284"/>
        </w:tabs>
        <w:spacing w:after="0" w:line="240" w:lineRule="auto"/>
        <w:ind w:firstLine="284"/>
        <w:jc w:val="both"/>
        <w:rPr>
          <w:rFonts w:ascii="Times New Roman" w:eastAsia="Calibri" w:hAnsi="Times New Roman" w:cs="Times New Roman"/>
          <w:sz w:val="12"/>
          <w:szCs w:val="12"/>
        </w:rPr>
      </w:pPr>
      <w:r w:rsidRPr="00C36872">
        <w:rPr>
          <w:rFonts w:ascii="Times New Roman" w:eastAsia="Calibri" w:hAnsi="Times New Roman" w:cs="Times New Roman"/>
          <w:sz w:val="12"/>
          <w:szCs w:val="12"/>
        </w:rPr>
        <w:t>7. Опубликовать настоящее постановление в газете «Сергиевский вестник».</w:t>
      </w:r>
    </w:p>
    <w:p w:rsidR="00C36872" w:rsidRPr="00C36872" w:rsidRDefault="00C36872" w:rsidP="009118EF">
      <w:pPr>
        <w:tabs>
          <w:tab w:val="left" w:pos="284"/>
        </w:tabs>
        <w:spacing w:after="0" w:line="240" w:lineRule="auto"/>
        <w:ind w:firstLine="284"/>
        <w:jc w:val="both"/>
        <w:rPr>
          <w:rFonts w:ascii="Times New Roman" w:eastAsia="Calibri" w:hAnsi="Times New Roman" w:cs="Times New Roman"/>
          <w:sz w:val="12"/>
          <w:szCs w:val="12"/>
        </w:rPr>
      </w:pPr>
      <w:r w:rsidRPr="00C36872">
        <w:rPr>
          <w:rFonts w:ascii="Times New Roman" w:eastAsia="Calibri" w:hAnsi="Times New Roman" w:cs="Times New Roman"/>
          <w:sz w:val="12"/>
          <w:szCs w:val="12"/>
        </w:rPr>
        <w:t xml:space="preserve">8.Настоящее постановление вступает в силу со дня </w:t>
      </w:r>
      <w:r w:rsidR="009118EF">
        <w:rPr>
          <w:rFonts w:ascii="Times New Roman" w:eastAsia="Calibri" w:hAnsi="Times New Roman" w:cs="Times New Roman"/>
          <w:sz w:val="12"/>
          <w:szCs w:val="12"/>
        </w:rPr>
        <w:t>его официального опубликования.</w:t>
      </w:r>
    </w:p>
    <w:p w:rsidR="009118EF" w:rsidRDefault="00C36872" w:rsidP="009118EF">
      <w:pPr>
        <w:tabs>
          <w:tab w:val="left" w:pos="284"/>
        </w:tabs>
        <w:spacing w:after="0" w:line="240" w:lineRule="auto"/>
        <w:ind w:firstLine="284"/>
        <w:jc w:val="right"/>
        <w:rPr>
          <w:rFonts w:ascii="Times New Roman" w:eastAsia="Calibri" w:hAnsi="Times New Roman" w:cs="Times New Roman"/>
          <w:sz w:val="12"/>
          <w:szCs w:val="12"/>
        </w:rPr>
      </w:pPr>
      <w:r w:rsidRPr="00C36872">
        <w:rPr>
          <w:rFonts w:ascii="Times New Roman" w:eastAsia="Calibri" w:hAnsi="Times New Roman" w:cs="Times New Roman"/>
          <w:sz w:val="12"/>
          <w:szCs w:val="12"/>
        </w:rPr>
        <w:t>Глава сельского поселения Захаркино</w:t>
      </w:r>
    </w:p>
    <w:p w:rsidR="00C36872" w:rsidRPr="00C36872" w:rsidRDefault="00C36872" w:rsidP="009118EF">
      <w:pPr>
        <w:tabs>
          <w:tab w:val="left" w:pos="284"/>
        </w:tabs>
        <w:spacing w:after="0" w:line="240" w:lineRule="auto"/>
        <w:ind w:firstLine="284"/>
        <w:jc w:val="right"/>
        <w:rPr>
          <w:rFonts w:ascii="Times New Roman" w:eastAsia="Calibri" w:hAnsi="Times New Roman" w:cs="Times New Roman"/>
          <w:sz w:val="12"/>
          <w:szCs w:val="12"/>
        </w:rPr>
      </w:pPr>
      <w:r w:rsidRPr="00C36872">
        <w:rPr>
          <w:rFonts w:ascii="Times New Roman" w:eastAsia="Calibri" w:hAnsi="Times New Roman" w:cs="Times New Roman"/>
          <w:sz w:val="12"/>
          <w:szCs w:val="12"/>
        </w:rPr>
        <w:t>муниципального райо</w:t>
      </w:r>
      <w:r w:rsidR="009118EF">
        <w:rPr>
          <w:rFonts w:ascii="Times New Roman" w:eastAsia="Calibri" w:hAnsi="Times New Roman" w:cs="Times New Roman"/>
          <w:sz w:val="12"/>
          <w:szCs w:val="12"/>
        </w:rPr>
        <w:t>на Сергиевский</w:t>
      </w:r>
    </w:p>
    <w:p w:rsidR="00C36872" w:rsidRDefault="00C36872" w:rsidP="009118EF">
      <w:pPr>
        <w:tabs>
          <w:tab w:val="left" w:pos="284"/>
        </w:tabs>
        <w:spacing w:after="0" w:line="240" w:lineRule="auto"/>
        <w:ind w:firstLine="284"/>
        <w:jc w:val="right"/>
        <w:rPr>
          <w:rFonts w:ascii="Times New Roman" w:eastAsia="Calibri" w:hAnsi="Times New Roman" w:cs="Times New Roman"/>
          <w:sz w:val="12"/>
          <w:szCs w:val="12"/>
        </w:rPr>
      </w:pPr>
      <w:r w:rsidRPr="00C36872">
        <w:rPr>
          <w:rFonts w:ascii="Times New Roman" w:eastAsia="Calibri" w:hAnsi="Times New Roman" w:cs="Times New Roman"/>
          <w:sz w:val="12"/>
          <w:szCs w:val="12"/>
        </w:rPr>
        <w:t>С.Е.</w:t>
      </w:r>
      <w:r w:rsidR="009118EF">
        <w:rPr>
          <w:rFonts w:ascii="Times New Roman" w:eastAsia="Calibri" w:hAnsi="Times New Roman" w:cs="Times New Roman"/>
          <w:sz w:val="12"/>
          <w:szCs w:val="12"/>
        </w:rPr>
        <w:t xml:space="preserve"> </w:t>
      </w:r>
      <w:proofErr w:type="spellStart"/>
      <w:r w:rsidRPr="00C36872">
        <w:rPr>
          <w:rFonts w:ascii="Times New Roman" w:eastAsia="Calibri" w:hAnsi="Times New Roman" w:cs="Times New Roman"/>
          <w:sz w:val="12"/>
          <w:szCs w:val="12"/>
        </w:rPr>
        <w:t>Служаева</w:t>
      </w:r>
      <w:proofErr w:type="spellEnd"/>
    </w:p>
    <w:p w:rsidR="009118EF" w:rsidRPr="00C36872" w:rsidRDefault="009118EF" w:rsidP="009118EF">
      <w:pPr>
        <w:tabs>
          <w:tab w:val="left" w:pos="284"/>
        </w:tabs>
        <w:spacing w:after="0" w:line="240" w:lineRule="auto"/>
        <w:ind w:firstLine="284"/>
        <w:jc w:val="right"/>
        <w:rPr>
          <w:rFonts w:ascii="Times New Roman" w:eastAsia="Calibri" w:hAnsi="Times New Roman" w:cs="Times New Roman"/>
          <w:sz w:val="12"/>
          <w:szCs w:val="12"/>
        </w:rPr>
      </w:pPr>
    </w:p>
    <w:p w:rsidR="009118EF" w:rsidRPr="009118EF" w:rsidRDefault="009118EF" w:rsidP="009118E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118EF">
        <w:rPr>
          <w:rFonts w:ascii="Times New Roman" w:eastAsia="Calibri" w:hAnsi="Times New Roman" w:cs="Times New Roman"/>
          <w:i/>
          <w:sz w:val="12"/>
          <w:szCs w:val="12"/>
        </w:rPr>
        <w:lastRenderedPageBreak/>
        <w:t>Приложение</w:t>
      </w:r>
    </w:p>
    <w:p w:rsidR="009118EF" w:rsidRPr="009118EF" w:rsidRDefault="009118EF" w:rsidP="009118E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118EF">
        <w:rPr>
          <w:rFonts w:ascii="Times New Roman" w:eastAsia="Calibri" w:hAnsi="Times New Roman" w:cs="Times New Roman"/>
          <w:i/>
          <w:sz w:val="12"/>
          <w:szCs w:val="12"/>
        </w:rPr>
        <w:t>к Постановлению Главы</w:t>
      </w:r>
    </w:p>
    <w:p w:rsidR="009118EF" w:rsidRPr="009118EF" w:rsidRDefault="009118EF" w:rsidP="009118E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118EF">
        <w:rPr>
          <w:rFonts w:ascii="Times New Roman" w:eastAsia="Calibri" w:hAnsi="Times New Roman" w:cs="Times New Roman"/>
          <w:i/>
          <w:sz w:val="12"/>
          <w:szCs w:val="12"/>
        </w:rPr>
        <w:t>сельского поселения Захаркино</w:t>
      </w:r>
    </w:p>
    <w:p w:rsidR="009118EF" w:rsidRPr="009118EF" w:rsidRDefault="009118EF" w:rsidP="009118E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118EF">
        <w:rPr>
          <w:rFonts w:ascii="Times New Roman" w:eastAsia="Calibri" w:hAnsi="Times New Roman" w:cs="Times New Roman"/>
          <w:i/>
          <w:sz w:val="12"/>
          <w:szCs w:val="12"/>
        </w:rPr>
        <w:t>муниципального района Сергиевский</w:t>
      </w:r>
    </w:p>
    <w:p w:rsidR="009118EF" w:rsidRPr="009118EF" w:rsidRDefault="009118EF" w:rsidP="009118EF">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№2</w:t>
      </w:r>
      <w:r w:rsidRPr="009118EF">
        <w:rPr>
          <w:rFonts w:ascii="Times New Roman" w:eastAsia="Calibri" w:hAnsi="Times New Roman" w:cs="Times New Roman"/>
          <w:i/>
          <w:sz w:val="12"/>
          <w:szCs w:val="12"/>
        </w:rPr>
        <w:t xml:space="preserve"> от «24» апреля 2018 г.</w:t>
      </w:r>
    </w:p>
    <w:p w:rsidR="009118EF" w:rsidRPr="009118EF" w:rsidRDefault="009118EF" w:rsidP="009118EF">
      <w:pPr>
        <w:tabs>
          <w:tab w:val="left" w:pos="284"/>
          <w:tab w:val="left" w:pos="3828"/>
        </w:tabs>
        <w:spacing w:after="0" w:line="240" w:lineRule="auto"/>
        <w:rPr>
          <w:rFonts w:ascii="Times New Roman" w:eastAsia="Calibri" w:hAnsi="Times New Roman" w:cs="Times New Roman"/>
          <w:b/>
          <w:sz w:val="12"/>
          <w:szCs w:val="12"/>
        </w:rPr>
      </w:pPr>
    </w:p>
    <w:p w:rsidR="009118EF" w:rsidRPr="009118EF" w:rsidRDefault="009118EF" w:rsidP="009118EF">
      <w:pPr>
        <w:tabs>
          <w:tab w:val="left" w:pos="284"/>
          <w:tab w:val="left" w:pos="3828"/>
        </w:tabs>
        <w:spacing w:after="0" w:line="240" w:lineRule="auto"/>
        <w:ind w:firstLine="284"/>
        <w:jc w:val="right"/>
        <w:rPr>
          <w:rFonts w:ascii="Times New Roman" w:eastAsia="Calibri" w:hAnsi="Times New Roman" w:cs="Times New Roman"/>
          <w:sz w:val="12"/>
          <w:szCs w:val="12"/>
        </w:rPr>
      </w:pPr>
      <w:r w:rsidRPr="009118EF">
        <w:rPr>
          <w:rFonts w:ascii="Times New Roman" w:eastAsia="Calibri" w:hAnsi="Times New Roman" w:cs="Times New Roman"/>
          <w:sz w:val="12"/>
          <w:szCs w:val="12"/>
        </w:rPr>
        <w:t>ПРОЕКТ</w:t>
      </w:r>
    </w:p>
    <w:p w:rsidR="009118EF" w:rsidRPr="009118EF" w:rsidRDefault="009118EF" w:rsidP="009118EF">
      <w:pPr>
        <w:tabs>
          <w:tab w:val="left" w:pos="284"/>
          <w:tab w:val="left" w:pos="3828"/>
        </w:tabs>
        <w:spacing w:after="0" w:line="240" w:lineRule="auto"/>
        <w:jc w:val="center"/>
        <w:rPr>
          <w:rFonts w:ascii="Times New Roman" w:eastAsia="Calibri" w:hAnsi="Times New Roman" w:cs="Times New Roman"/>
          <w:b/>
          <w:bCs/>
          <w:sz w:val="12"/>
          <w:szCs w:val="12"/>
        </w:rPr>
      </w:pPr>
      <w:r w:rsidRPr="009118EF">
        <w:rPr>
          <w:rFonts w:ascii="Times New Roman" w:eastAsia="Calibri" w:hAnsi="Times New Roman" w:cs="Times New Roman"/>
          <w:b/>
          <w:bCs/>
          <w:sz w:val="12"/>
          <w:szCs w:val="12"/>
        </w:rPr>
        <w:t>Решение</w:t>
      </w:r>
    </w:p>
    <w:p w:rsidR="009118EF" w:rsidRPr="009118EF" w:rsidRDefault="009118EF" w:rsidP="009118EF">
      <w:pPr>
        <w:tabs>
          <w:tab w:val="left" w:pos="284"/>
          <w:tab w:val="left" w:pos="3828"/>
        </w:tabs>
        <w:spacing w:after="0" w:line="240" w:lineRule="auto"/>
        <w:jc w:val="center"/>
        <w:rPr>
          <w:rFonts w:ascii="Times New Roman" w:eastAsia="Calibri" w:hAnsi="Times New Roman" w:cs="Times New Roman"/>
          <w:b/>
          <w:bCs/>
          <w:sz w:val="12"/>
          <w:szCs w:val="12"/>
        </w:rPr>
      </w:pPr>
    </w:p>
    <w:p w:rsidR="009118EF" w:rsidRPr="009118EF" w:rsidRDefault="009118EF" w:rsidP="009118EF">
      <w:pPr>
        <w:tabs>
          <w:tab w:val="left" w:pos="284"/>
          <w:tab w:val="left" w:pos="3828"/>
        </w:tabs>
        <w:spacing w:after="0" w:line="240" w:lineRule="auto"/>
        <w:jc w:val="center"/>
        <w:rPr>
          <w:rFonts w:ascii="Times New Roman" w:eastAsia="Calibri" w:hAnsi="Times New Roman" w:cs="Times New Roman"/>
          <w:bCs/>
          <w:sz w:val="12"/>
          <w:szCs w:val="12"/>
        </w:rPr>
      </w:pPr>
      <w:r w:rsidRPr="009118EF">
        <w:rPr>
          <w:rFonts w:ascii="Times New Roman" w:eastAsia="Calibri" w:hAnsi="Times New Roman" w:cs="Times New Roman"/>
          <w:bCs/>
          <w:sz w:val="12"/>
          <w:szCs w:val="12"/>
        </w:rPr>
        <w:t>№ _____     от «      »                      2018 г.</w:t>
      </w:r>
    </w:p>
    <w:p w:rsidR="009118EF" w:rsidRPr="009118EF" w:rsidRDefault="009118EF" w:rsidP="009118EF">
      <w:pPr>
        <w:tabs>
          <w:tab w:val="left" w:pos="284"/>
          <w:tab w:val="left" w:pos="3828"/>
        </w:tabs>
        <w:spacing w:after="0" w:line="240" w:lineRule="auto"/>
        <w:jc w:val="center"/>
        <w:rPr>
          <w:rFonts w:ascii="Times New Roman" w:eastAsia="Calibri" w:hAnsi="Times New Roman" w:cs="Times New Roman"/>
          <w:bCs/>
          <w:sz w:val="12"/>
          <w:szCs w:val="12"/>
        </w:rPr>
      </w:pPr>
    </w:p>
    <w:p w:rsidR="009118EF" w:rsidRPr="009118EF" w:rsidRDefault="009118EF" w:rsidP="009118EF">
      <w:pPr>
        <w:tabs>
          <w:tab w:val="left" w:pos="284"/>
          <w:tab w:val="left" w:pos="3828"/>
        </w:tabs>
        <w:spacing w:after="0" w:line="240" w:lineRule="auto"/>
        <w:jc w:val="center"/>
        <w:rPr>
          <w:rFonts w:ascii="Times New Roman" w:eastAsia="Calibri" w:hAnsi="Times New Roman" w:cs="Times New Roman"/>
          <w:b/>
          <w:bCs/>
          <w:sz w:val="12"/>
          <w:szCs w:val="12"/>
        </w:rPr>
      </w:pPr>
      <w:r w:rsidRPr="009118EF">
        <w:rPr>
          <w:rFonts w:ascii="Times New Roman" w:eastAsia="Calibri" w:hAnsi="Times New Roman" w:cs="Times New Roman"/>
          <w:b/>
          <w:bCs/>
          <w:sz w:val="12"/>
          <w:szCs w:val="12"/>
        </w:rPr>
        <w:t>«Об исполнении бюджета сельского поселения Захаркино муниципального района Сергиевский за 2017 год»</w:t>
      </w:r>
    </w:p>
    <w:p w:rsidR="009118EF" w:rsidRPr="009118EF" w:rsidRDefault="009118EF" w:rsidP="009118EF">
      <w:pPr>
        <w:tabs>
          <w:tab w:val="left" w:pos="284"/>
          <w:tab w:val="left" w:pos="3828"/>
        </w:tabs>
        <w:spacing w:after="0" w:line="240" w:lineRule="auto"/>
        <w:rPr>
          <w:rFonts w:ascii="Times New Roman" w:eastAsia="Calibri" w:hAnsi="Times New Roman" w:cs="Times New Roman"/>
          <w:b/>
          <w:bCs/>
          <w:sz w:val="12"/>
          <w:szCs w:val="12"/>
        </w:rPr>
      </w:pPr>
    </w:p>
    <w:p w:rsidR="009118EF" w:rsidRPr="009118EF" w:rsidRDefault="009118EF" w:rsidP="009118EF">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118EF">
        <w:rPr>
          <w:rFonts w:ascii="Times New Roman" w:eastAsia="Calibri" w:hAnsi="Times New Roman" w:cs="Times New Roman"/>
          <w:bCs/>
          <w:sz w:val="12"/>
          <w:szCs w:val="12"/>
        </w:rPr>
        <w:t>Принято Собранием Представителей сельского поселения Захаркино муниципального района Сергиевский</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sz w:val="12"/>
          <w:szCs w:val="12"/>
        </w:rPr>
      </w:pPr>
      <w:r w:rsidRPr="009118EF">
        <w:rPr>
          <w:rFonts w:ascii="Times New Roman" w:eastAsia="Calibri" w:hAnsi="Times New Roman" w:cs="Times New Roman"/>
          <w:sz w:val="12"/>
          <w:szCs w:val="12"/>
        </w:rPr>
        <w:t>Рассмотрев представленный Администрацией сельского поселения Захаркино муниципального района Сергиевский отчет об исполнении бюджета сельского поселения Захаркино за 2017 год, Собрание представителей сельского поселения  Захаркино</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b/>
          <w:sz w:val="12"/>
          <w:szCs w:val="12"/>
        </w:rPr>
      </w:pPr>
      <w:r w:rsidRPr="009118EF">
        <w:rPr>
          <w:rFonts w:ascii="Times New Roman" w:eastAsia="Calibri" w:hAnsi="Times New Roman" w:cs="Times New Roman"/>
          <w:b/>
          <w:sz w:val="12"/>
          <w:szCs w:val="12"/>
        </w:rPr>
        <w:t>РЕШИЛО:</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sz w:val="12"/>
          <w:szCs w:val="12"/>
        </w:rPr>
      </w:pPr>
      <w:r w:rsidRPr="009118E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118EF">
        <w:rPr>
          <w:rFonts w:ascii="Times New Roman" w:eastAsia="Calibri" w:hAnsi="Times New Roman" w:cs="Times New Roman"/>
          <w:sz w:val="12"/>
          <w:szCs w:val="12"/>
        </w:rPr>
        <w:t>Утвердить исполнение бюджета сельского поселения Захаркино за 2017 год по доходам 6 135 тыс. рублей и по расходам в сумме 5 676 тыс. рублей с превышением доходов над расходами в сумме 459 тыс. рублей.</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sz w:val="12"/>
          <w:szCs w:val="12"/>
        </w:rPr>
      </w:pPr>
      <w:r w:rsidRPr="009118E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118EF">
        <w:rPr>
          <w:rFonts w:ascii="Times New Roman" w:eastAsia="Calibri" w:hAnsi="Times New Roman" w:cs="Times New Roman"/>
          <w:sz w:val="12"/>
          <w:szCs w:val="12"/>
        </w:rPr>
        <w:t xml:space="preserve">Утвердить поступление доходов </w:t>
      </w:r>
      <w:proofErr w:type="gramStart"/>
      <w:r w:rsidRPr="009118EF">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9118EF">
        <w:rPr>
          <w:rFonts w:ascii="Times New Roman" w:eastAsia="Calibri" w:hAnsi="Times New Roman" w:cs="Times New Roman"/>
          <w:sz w:val="12"/>
          <w:szCs w:val="12"/>
        </w:rPr>
        <w:t xml:space="preserve"> 1.</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sz w:val="12"/>
          <w:szCs w:val="12"/>
        </w:rPr>
      </w:pPr>
      <w:r w:rsidRPr="009118E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118EF">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sz w:val="12"/>
          <w:szCs w:val="12"/>
        </w:rPr>
      </w:pPr>
      <w:r w:rsidRPr="009118E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118EF">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sz w:val="12"/>
          <w:szCs w:val="12"/>
        </w:rPr>
      </w:pPr>
      <w:r w:rsidRPr="009118E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118E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Захаркино по кодам </w:t>
      </w:r>
      <w:proofErr w:type="gramStart"/>
      <w:r w:rsidRPr="009118E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118EF">
        <w:rPr>
          <w:rFonts w:ascii="Times New Roman" w:eastAsia="Calibri" w:hAnsi="Times New Roman" w:cs="Times New Roman"/>
          <w:sz w:val="12"/>
          <w:szCs w:val="12"/>
        </w:rPr>
        <w:t xml:space="preserve">  в соответствии с приложением 4.</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sz w:val="12"/>
          <w:szCs w:val="12"/>
        </w:rPr>
      </w:pPr>
      <w:r w:rsidRPr="009118EF">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9118E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2017 год в соответствии с приложением 5.</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sz w:val="12"/>
          <w:szCs w:val="12"/>
        </w:rPr>
      </w:pPr>
      <w:r w:rsidRPr="009118EF">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118EF">
        <w:rPr>
          <w:rFonts w:ascii="Times New Roman" w:eastAsia="Calibri" w:hAnsi="Times New Roman" w:cs="Times New Roman"/>
          <w:sz w:val="12"/>
          <w:szCs w:val="12"/>
        </w:rPr>
        <w:t>Настоящее решение опубликовать в газете «Сергиевский вестник».</w:t>
      </w:r>
    </w:p>
    <w:p w:rsidR="009118EF" w:rsidRPr="009118EF" w:rsidRDefault="009118EF" w:rsidP="009118EF">
      <w:pPr>
        <w:tabs>
          <w:tab w:val="left" w:pos="284"/>
        </w:tabs>
        <w:spacing w:after="0" w:line="240" w:lineRule="auto"/>
        <w:ind w:firstLine="284"/>
        <w:jc w:val="both"/>
        <w:rPr>
          <w:rFonts w:ascii="Times New Roman" w:eastAsia="Calibri" w:hAnsi="Times New Roman" w:cs="Times New Roman"/>
          <w:sz w:val="12"/>
          <w:szCs w:val="12"/>
        </w:rPr>
      </w:pPr>
      <w:r w:rsidRPr="009118EF">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9118EF">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9118EF" w:rsidRPr="009118EF" w:rsidRDefault="009118EF" w:rsidP="009118EF">
      <w:pPr>
        <w:tabs>
          <w:tab w:val="left" w:pos="284"/>
        </w:tabs>
        <w:spacing w:after="0" w:line="240" w:lineRule="auto"/>
        <w:ind w:firstLine="284"/>
        <w:jc w:val="right"/>
        <w:rPr>
          <w:rFonts w:ascii="Times New Roman" w:eastAsia="Calibri" w:hAnsi="Times New Roman" w:cs="Times New Roman"/>
          <w:sz w:val="12"/>
          <w:szCs w:val="12"/>
        </w:rPr>
      </w:pPr>
      <w:r w:rsidRPr="009118EF">
        <w:rPr>
          <w:rFonts w:ascii="Times New Roman" w:eastAsia="Calibri" w:hAnsi="Times New Roman" w:cs="Times New Roman"/>
          <w:sz w:val="12"/>
          <w:szCs w:val="12"/>
        </w:rPr>
        <w:t>Председатель Собрания представителей</w:t>
      </w:r>
    </w:p>
    <w:p w:rsidR="009118EF" w:rsidRPr="009118EF" w:rsidRDefault="009118EF" w:rsidP="009118EF">
      <w:pPr>
        <w:tabs>
          <w:tab w:val="left" w:pos="284"/>
        </w:tabs>
        <w:spacing w:after="0" w:line="240" w:lineRule="auto"/>
        <w:ind w:firstLine="284"/>
        <w:jc w:val="right"/>
        <w:rPr>
          <w:rFonts w:ascii="Times New Roman" w:eastAsia="Calibri" w:hAnsi="Times New Roman" w:cs="Times New Roman"/>
          <w:sz w:val="12"/>
          <w:szCs w:val="12"/>
        </w:rPr>
      </w:pPr>
      <w:r w:rsidRPr="009118EF">
        <w:rPr>
          <w:rFonts w:ascii="Times New Roman" w:eastAsia="Calibri" w:hAnsi="Times New Roman" w:cs="Times New Roman"/>
          <w:sz w:val="12"/>
          <w:szCs w:val="12"/>
        </w:rPr>
        <w:t>сельского поселения Захаркино</w:t>
      </w:r>
    </w:p>
    <w:p w:rsidR="009118EF" w:rsidRDefault="009118EF" w:rsidP="009118EF">
      <w:pPr>
        <w:tabs>
          <w:tab w:val="left" w:pos="284"/>
        </w:tabs>
        <w:spacing w:after="0" w:line="240" w:lineRule="auto"/>
        <w:ind w:firstLine="284"/>
        <w:jc w:val="right"/>
        <w:rPr>
          <w:rFonts w:ascii="Times New Roman" w:eastAsia="Calibri" w:hAnsi="Times New Roman" w:cs="Times New Roman"/>
          <w:sz w:val="12"/>
          <w:szCs w:val="12"/>
        </w:rPr>
      </w:pPr>
      <w:r w:rsidRPr="009118EF">
        <w:rPr>
          <w:rFonts w:ascii="Times New Roman" w:eastAsia="Calibri" w:hAnsi="Times New Roman" w:cs="Times New Roman"/>
          <w:sz w:val="12"/>
          <w:szCs w:val="12"/>
        </w:rPr>
        <w:t>муниципального района Сергиевский</w:t>
      </w:r>
    </w:p>
    <w:p w:rsidR="009118EF" w:rsidRPr="009118EF" w:rsidRDefault="009118EF" w:rsidP="009118EF">
      <w:pPr>
        <w:tabs>
          <w:tab w:val="left" w:pos="284"/>
        </w:tabs>
        <w:spacing w:after="0" w:line="240" w:lineRule="auto"/>
        <w:ind w:firstLine="284"/>
        <w:jc w:val="right"/>
        <w:rPr>
          <w:rFonts w:ascii="Times New Roman" w:eastAsia="Calibri" w:hAnsi="Times New Roman" w:cs="Times New Roman"/>
          <w:sz w:val="12"/>
          <w:szCs w:val="12"/>
        </w:rPr>
      </w:pPr>
      <w:r w:rsidRPr="009118EF">
        <w:rPr>
          <w:rFonts w:ascii="Times New Roman" w:eastAsia="Calibri" w:hAnsi="Times New Roman" w:cs="Times New Roman"/>
          <w:sz w:val="12"/>
          <w:szCs w:val="12"/>
        </w:rPr>
        <w:t xml:space="preserve">А.А. </w:t>
      </w:r>
      <w:proofErr w:type="spellStart"/>
      <w:r w:rsidRPr="009118EF">
        <w:rPr>
          <w:rFonts w:ascii="Times New Roman" w:eastAsia="Calibri" w:hAnsi="Times New Roman" w:cs="Times New Roman"/>
          <w:sz w:val="12"/>
          <w:szCs w:val="12"/>
        </w:rPr>
        <w:t>Жаркова</w:t>
      </w:r>
      <w:proofErr w:type="spellEnd"/>
    </w:p>
    <w:p w:rsidR="009118EF" w:rsidRPr="009118EF" w:rsidRDefault="009118EF" w:rsidP="009118EF">
      <w:pPr>
        <w:tabs>
          <w:tab w:val="left" w:pos="284"/>
        </w:tabs>
        <w:spacing w:after="0" w:line="240" w:lineRule="auto"/>
        <w:ind w:firstLine="284"/>
        <w:jc w:val="right"/>
        <w:rPr>
          <w:rFonts w:ascii="Times New Roman" w:eastAsia="Calibri" w:hAnsi="Times New Roman" w:cs="Times New Roman"/>
          <w:sz w:val="12"/>
          <w:szCs w:val="12"/>
        </w:rPr>
      </w:pPr>
    </w:p>
    <w:p w:rsidR="009118EF" w:rsidRPr="009118EF" w:rsidRDefault="009118EF" w:rsidP="009118EF">
      <w:pPr>
        <w:tabs>
          <w:tab w:val="left" w:pos="284"/>
        </w:tabs>
        <w:spacing w:after="0" w:line="240" w:lineRule="auto"/>
        <w:ind w:firstLine="284"/>
        <w:jc w:val="right"/>
        <w:rPr>
          <w:rFonts w:ascii="Times New Roman" w:eastAsia="Calibri" w:hAnsi="Times New Roman" w:cs="Times New Roman"/>
          <w:sz w:val="12"/>
          <w:szCs w:val="12"/>
        </w:rPr>
      </w:pPr>
      <w:r w:rsidRPr="009118EF">
        <w:rPr>
          <w:rFonts w:ascii="Times New Roman" w:eastAsia="Calibri" w:hAnsi="Times New Roman" w:cs="Times New Roman"/>
          <w:sz w:val="12"/>
          <w:szCs w:val="12"/>
        </w:rPr>
        <w:t>Глава сельского поселения Захаркино</w:t>
      </w:r>
    </w:p>
    <w:p w:rsidR="009118EF" w:rsidRDefault="009118EF" w:rsidP="009118EF">
      <w:pPr>
        <w:tabs>
          <w:tab w:val="left" w:pos="284"/>
        </w:tabs>
        <w:spacing w:after="0" w:line="240" w:lineRule="auto"/>
        <w:ind w:firstLine="284"/>
        <w:jc w:val="right"/>
        <w:rPr>
          <w:rFonts w:ascii="Times New Roman" w:eastAsia="Calibri" w:hAnsi="Times New Roman" w:cs="Times New Roman"/>
          <w:sz w:val="12"/>
          <w:szCs w:val="12"/>
        </w:rPr>
      </w:pPr>
      <w:r w:rsidRPr="009118EF">
        <w:rPr>
          <w:rFonts w:ascii="Times New Roman" w:eastAsia="Calibri" w:hAnsi="Times New Roman" w:cs="Times New Roman"/>
          <w:sz w:val="12"/>
          <w:szCs w:val="12"/>
        </w:rPr>
        <w:t>муниципального района Сергиевский</w:t>
      </w:r>
    </w:p>
    <w:p w:rsidR="00C36872" w:rsidRDefault="009118EF" w:rsidP="009118EF">
      <w:pPr>
        <w:tabs>
          <w:tab w:val="left" w:pos="284"/>
        </w:tabs>
        <w:spacing w:after="0" w:line="240" w:lineRule="auto"/>
        <w:ind w:firstLine="284"/>
        <w:jc w:val="right"/>
        <w:rPr>
          <w:rFonts w:ascii="Times New Roman" w:eastAsia="Calibri" w:hAnsi="Times New Roman" w:cs="Times New Roman"/>
          <w:sz w:val="12"/>
          <w:szCs w:val="12"/>
        </w:rPr>
      </w:pPr>
      <w:r w:rsidRPr="009118EF">
        <w:rPr>
          <w:rFonts w:ascii="Times New Roman" w:eastAsia="Calibri" w:hAnsi="Times New Roman" w:cs="Times New Roman"/>
          <w:sz w:val="12"/>
          <w:szCs w:val="12"/>
        </w:rPr>
        <w:t xml:space="preserve">С.Е. </w:t>
      </w:r>
      <w:proofErr w:type="spellStart"/>
      <w:r w:rsidRPr="009118EF">
        <w:rPr>
          <w:rFonts w:ascii="Times New Roman" w:eastAsia="Calibri" w:hAnsi="Times New Roman" w:cs="Times New Roman"/>
          <w:sz w:val="12"/>
          <w:szCs w:val="12"/>
        </w:rPr>
        <w:t>Служаева</w:t>
      </w:r>
      <w:proofErr w:type="spellEnd"/>
    </w:p>
    <w:p w:rsidR="00CD1A2A" w:rsidRDefault="00CD1A2A" w:rsidP="009118EF">
      <w:pPr>
        <w:tabs>
          <w:tab w:val="left" w:pos="284"/>
        </w:tabs>
        <w:spacing w:after="0" w:line="240" w:lineRule="auto"/>
        <w:ind w:firstLine="284"/>
        <w:jc w:val="right"/>
        <w:rPr>
          <w:rFonts w:ascii="Times New Roman" w:eastAsia="Calibri" w:hAnsi="Times New Roman" w:cs="Times New Roman"/>
          <w:sz w:val="12"/>
          <w:szCs w:val="12"/>
        </w:rPr>
      </w:pP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sidRPr="00CD1A2A">
        <w:rPr>
          <w:rFonts w:ascii="Times New Roman" w:eastAsia="Calibri" w:hAnsi="Times New Roman" w:cs="Times New Roman"/>
          <w:i/>
          <w:sz w:val="12"/>
          <w:szCs w:val="12"/>
        </w:rPr>
        <w:t>№1</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к Решению Собрания Представителей</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сельского поселения Захаркино</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"Об исполнении бюджета сельского поселения Захаркино</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 за 2017 год"</w:t>
      </w:r>
    </w:p>
    <w:p w:rsidR="00CD1A2A" w:rsidRPr="00CD1A2A" w:rsidRDefault="00CD1A2A" w:rsidP="00CD1A2A">
      <w:pPr>
        <w:tabs>
          <w:tab w:val="left" w:pos="284"/>
          <w:tab w:val="left" w:pos="3828"/>
        </w:tabs>
        <w:spacing w:after="0" w:line="240" w:lineRule="auto"/>
        <w:jc w:val="center"/>
        <w:rPr>
          <w:rFonts w:ascii="Times New Roman" w:eastAsia="Calibri" w:hAnsi="Times New Roman" w:cs="Times New Roman"/>
          <w:b/>
          <w:sz w:val="12"/>
          <w:szCs w:val="12"/>
        </w:rPr>
      </w:pPr>
      <w:r w:rsidRPr="00CD1A2A">
        <w:rPr>
          <w:rFonts w:ascii="Times New Roman" w:eastAsia="Calibri" w:hAnsi="Times New Roman" w:cs="Times New Roman"/>
          <w:b/>
          <w:sz w:val="12"/>
          <w:szCs w:val="12"/>
        </w:rPr>
        <w:t xml:space="preserve">ДОХОДЫ местного бюджета сельского поселения Захаркино за 2017 год </w:t>
      </w:r>
    </w:p>
    <w:p w:rsidR="00CD1A2A" w:rsidRPr="00CD1A2A" w:rsidRDefault="00CD1A2A" w:rsidP="00CD1A2A">
      <w:pPr>
        <w:tabs>
          <w:tab w:val="left" w:pos="284"/>
          <w:tab w:val="left" w:pos="3828"/>
        </w:tabs>
        <w:spacing w:after="0" w:line="240" w:lineRule="auto"/>
        <w:jc w:val="center"/>
        <w:rPr>
          <w:rFonts w:ascii="Times New Roman" w:eastAsia="Calibri" w:hAnsi="Times New Roman" w:cs="Times New Roman"/>
          <w:b/>
          <w:sz w:val="12"/>
          <w:szCs w:val="12"/>
        </w:rPr>
      </w:pPr>
      <w:r w:rsidRPr="00CD1A2A">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CD1A2A" w:rsidRPr="00CD1A2A" w:rsidTr="00CD1A2A">
        <w:trPr>
          <w:trHeight w:val="20"/>
        </w:trPr>
        <w:tc>
          <w:tcPr>
            <w:tcW w:w="709"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Код главного администратора</w:t>
            </w:r>
          </w:p>
        </w:tc>
        <w:tc>
          <w:tcPr>
            <w:tcW w:w="1559" w:type="dxa"/>
            <w:hideMark/>
          </w:tcPr>
          <w:p w:rsidR="00CD1A2A" w:rsidRPr="00CD1A2A" w:rsidRDefault="00CD1A2A" w:rsidP="00CD1A2A">
            <w:pPr>
              <w:tabs>
                <w:tab w:val="left" w:pos="284"/>
              </w:tabs>
              <w:rPr>
                <w:rFonts w:ascii="Times New Roman" w:eastAsia="Calibri" w:hAnsi="Times New Roman" w:cs="Times New Roman"/>
                <w:bCs/>
                <w:sz w:val="10"/>
                <w:szCs w:val="10"/>
              </w:rPr>
            </w:pPr>
            <w:r w:rsidRPr="00CD1A2A">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Наименование показателя</w:t>
            </w:r>
          </w:p>
        </w:tc>
        <w:tc>
          <w:tcPr>
            <w:tcW w:w="709"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Исполнено тыс. рублей</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100</w:t>
            </w:r>
          </w:p>
        </w:tc>
        <w:tc>
          <w:tcPr>
            <w:tcW w:w="6095" w:type="dxa"/>
            <w:gridSpan w:val="2"/>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805</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100</w:t>
            </w:r>
          </w:p>
        </w:tc>
        <w:tc>
          <w:tcPr>
            <w:tcW w:w="155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1 03 02230 01 0000 110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331</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100</w:t>
            </w:r>
          </w:p>
        </w:tc>
        <w:tc>
          <w:tcPr>
            <w:tcW w:w="155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1 03 02240 01 0000 110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3</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100</w:t>
            </w:r>
          </w:p>
        </w:tc>
        <w:tc>
          <w:tcPr>
            <w:tcW w:w="155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1 03 02250 01 0000 110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535</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100</w:t>
            </w:r>
          </w:p>
        </w:tc>
        <w:tc>
          <w:tcPr>
            <w:tcW w:w="155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1 03 02260 01 0000 110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-64</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182</w:t>
            </w:r>
          </w:p>
        </w:tc>
        <w:tc>
          <w:tcPr>
            <w:tcW w:w="6095" w:type="dxa"/>
            <w:gridSpan w:val="2"/>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3361</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182</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1 01 02000 01 0000 110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Налог на доходы физических лиц </w:t>
            </w:r>
          </w:p>
        </w:tc>
        <w:tc>
          <w:tcPr>
            <w:tcW w:w="70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1152</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182</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1 05 03000 00 0000 110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Единый сельскохозяйственный налог</w:t>
            </w:r>
          </w:p>
        </w:tc>
        <w:tc>
          <w:tcPr>
            <w:tcW w:w="70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950</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182</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1 06 01030 10 0000 110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49</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182</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1 06 06000 00 0000 110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Земельный налог</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1209</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6095" w:type="dxa"/>
            <w:gridSpan w:val="2"/>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1950</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1 13 02065 10 0000 530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8</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2 02 10000 00 000 151</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1207</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2 02 20000 00 0000 151</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Субсидии бюджетам бюджетной системы Российской Федераци</w:t>
            </w:r>
            <w:proofErr w:type="gramStart"/>
            <w:r w:rsidRPr="00CD1A2A">
              <w:rPr>
                <w:rFonts w:ascii="Times New Roman" w:eastAsia="Calibri" w:hAnsi="Times New Roman" w:cs="Times New Roman"/>
                <w:sz w:val="12"/>
                <w:szCs w:val="12"/>
              </w:rPr>
              <w:t>и(</w:t>
            </w:r>
            <w:proofErr w:type="gramEnd"/>
            <w:r w:rsidRPr="00CD1A2A">
              <w:rPr>
                <w:rFonts w:ascii="Times New Roman" w:eastAsia="Calibri" w:hAnsi="Times New Roman" w:cs="Times New Roman"/>
                <w:sz w:val="12"/>
                <w:szCs w:val="12"/>
              </w:rPr>
              <w:t xml:space="preserve">межбюджетные </w:t>
            </w:r>
            <w:r w:rsidRPr="00CD1A2A">
              <w:rPr>
                <w:rFonts w:ascii="Times New Roman" w:eastAsia="Calibri" w:hAnsi="Times New Roman" w:cs="Times New Roman"/>
                <w:sz w:val="12"/>
                <w:szCs w:val="12"/>
              </w:rPr>
              <w:lastRenderedPageBreak/>
              <w:t>субсидии)</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lastRenderedPageBreak/>
              <w:t>661</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lastRenderedPageBreak/>
              <w:t>537</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2 02 30000 00 0000 151</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Субвенции бюджетам бюджетной системы Российской Федерации и муниципальных образований</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75</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608</w:t>
            </w:r>
          </w:p>
        </w:tc>
        <w:tc>
          <w:tcPr>
            <w:tcW w:w="6095" w:type="dxa"/>
            <w:gridSpan w:val="2"/>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19</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608</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1 11 05035 10 0000 120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12</w:t>
            </w:r>
          </w:p>
        </w:tc>
      </w:tr>
      <w:tr w:rsidR="00CD1A2A" w:rsidRPr="00CD1A2A" w:rsidTr="00CD1A2A">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608</w:t>
            </w:r>
          </w:p>
        </w:tc>
        <w:tc>
          <w:tcPr>
            <w:tcW w:w="1559"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1 11 09045 10 0003 120</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7</w:t>
            </w:r>
          </w:p>
        </w:tc>
      </w:tr>
      <w:tr w:rsidR="00CD1A2A" w:rsidRPr="00CD1A2A" w:rsidTr="00CD1A2A">
        <w:trPr>
          <w:trHeight w:val="20"/>
        </w:trPr>
        <w:tc>
          <w:tcPr>
            <w:tcW w:w="6804" w:type="dxa"/>
            <w:gridSpan w:val="3"/>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xml:space="preserve">    ВСЕГО ДОХОДОВ</w:t>
            </w:r>
          </w:p>
        </w:tc>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6135</w:t>
            </w:r>
          </w:p>
        </w:tc>
      </w:tr>
    </w:tbl>
    <w:p w:rsidR="001B42C5" w:rsidRDefault="001B42C5" w:rsidP="001B42C5">
      <w:pPr>
        <w:tabs>
          <w:tab w:val="left" w:pos="284"/>
        </w:tabs>
        <w:spacing w:after="0" w:line="240" w:lineRule="auto"/>
        <w:jc w:val="both"/>
        <w:rPr>
          <w:rFonts w:ascii="Times New Roman" w:eastAsia="Calibri" w:hAnsi="Times New Roman" w:cs="Times New Roman"/>
          <w:sz w:val="12"/>
          <w:szCs w:val="12"/>
        </w:rPr>
      </w:pP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№2</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к Решению Собрания Представителей</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сельского поселения Захаркино</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"Об исполнении бюджета сельского поселения Захаркино</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 за 2017 год"</w:t>
      </w:r>
    </w:p>
    <w:p w:rsidR="00CD1A2A" w:rsidRPr="00CD1A2A" w:rsidRDefault="00CD1A2A" w:rsidP="00CD1A2A">
      <w:pPr>
        <w:tabs>
          <w:tab w:val="left" w:pos="284"/>
          <w:tab w:val="left" w:pos="3828"/>
        </w:tabs>
        <w:spacing w:after="0" w:line="240" w:lineRule="auto"/>
        <w:jc w:val="center"/>
        <w:rPr>
          <w:rFonts w:ascii="Times New Roman" w:eastAsia="Calibri" w:hAnsi="Times New Roman" w:cs="Times New Roman"/>
          <w:b/>
          <w:sz w:val="12"/>
          <w:szCs w:val="12"/>
        </w:rPr>
      </w:pPr>
      <w:r w:rsidRPr="00CD1A2A">
        <w:rPr>
          <w:rFonts w:ascii="Times New Roman" w:eastAsia="Calibri" w:hAnsi="Times New Roman" w:cs="Times New Roman"/>
          <w:b/>
          <w:sz w:val="12"/>
          <w:szCs w:val="12"/>
        </w:rPr>
        <w:t>Расходы бюджета сельского поселения Захаркино</w:t>
      </w:r>
    </w:p>
    <w:p w:rsidR="00CD1A2A" w:rsidRPr="00CD1A2A" w:rsidRDefault="00CD1A2A" w:rsidP="00CD1A2A">
      <w:pPr>
        <w:tabs>
          <w:tab w:val="left" w:pos="284"/>
          <w:tab w:val="left" w:pos="3828"/>
        </w:tabs>
        <w:spacing w:after="0" w:line="240" w:lineRule="auto"/>
        <w:jc w:val="center"/>
        <w:rPr>
          <w:rFonts w:ascii="Times New Roman" w:eastAsia="Calibri" w:hAnsi="Times New Roman" w:cs="Times New Roman"/>
          <w:b/>
          <w:sz w:val="12"/>
          <w:szCs w:val="12"/>
        </w:rPr>
      </w:pPr>
      <w:r w:rsidRPr="00CD1A2A">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CD1A2A" w:rsidRPr="00CD1A2A" w:rsidRDefault="00CD1A2A" w:rsidP="00CD1A2A">
      <w:pPr>
        <w:tabs>
          <w:tab w:val="left" w:pos="284"/>
          <w:tab w:val="left" w:pos="3828"/>
        </w:tabs>
        <w:spacing w:after="0" w:line="240" w:lineRule="auto"/>
        <w:jc w:val="right"/>
        <w:rPr>
          <w:rFonts w:ascii="Times New Roman" w:eastAsia="Calibri" w:hAnsi="Times New Roman" w:cs="Times New Roman"/>
          <w:sz w:val="12"/>
          <w:szCs w:val="12"/>
        </w:rPr>
      </w:pPr>
      <w:r w:rsidRPr="00CD1A2A">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567"/>
        <w:gridCol w:w="850"/>
      </w:tblGrid>
      <w:tr w:rsidR="00CD1A2A" w:rsidRPr="00CD1A2A" w:rsidTr="00CD1A2A">
        <w:trPr>
          <w:trHeight w:val="20"/>
        </w:trPr>
        <w:tc>
          <w:tcPr>
            <w:tcW w:w="709" w:type="dxa"/>
            <w:vMerge w:val="restart"/>
            <w:hideMark/>
          </w:tcPr>
          <w:p w:rsidR="00CD1A2A" w:rsidRPr="00CD1A2A" w:rsidRDefault="00CD1A2A" w:rsidP="00CD1A2A">
            <w:pPr>
              <w:tabs>
                <w:tab w:val="left" w:pos="284"/>
                <w:tab w:val="left" w:pos="3828"/>
              </w:tabs>
              <w:rPr>
                <w:rFonts w:ascii="Times New Roman" w:eastAsia="Calibri" w:hAnsi="Times New Roman" w:cs="Times New Roman"/>
                <w:bCs/>
                <w:sz w:val="10"/>
                <w:szCs w:val="10"/>
              </w:rPr>
            </w:pPr>
            <w:r w:rsidRPr="00CD1A2A">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proofErr w:type="spellStart"/>
            <w:r w:rsidRPr="00CD1A2A">
              <w:rPr>
                <w:rFonts w:ascii="Times New Roman" w:eastAsia="Calibri" w:hAnsi="Times New Roman" w:cs="Times New Roman"/>
                <w:bCs/>
                <w:sz w:val="12"/>
                <w:szCs w:val="12"/>
              </w:rPr>
              <w:t>Рз</w:t>
            </w:r>
            <w:proofErr w:type="spellEnd"/>
          </w:p>
        </w:tc>
        <w:tc>
          <w:tcPr>
            <w:tcW w:w="425" w:type="dxa"/>
            <w:vMerge w:val="restart"/>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proofErr w:type="gramStart"/>
            <w:r w:rsidRPr="00CD1A2A">
              <w:rPr>
                <w:rFonts w:ascii="Times New Roman" w:eastAsia="Calibri" w:hAnsi="Times New Roman" w:cs="Times New Roman"/>
                <w:bCs/>
                <w:sz w:val="12"/>
                <w:szCs w:val="12"/>
              </w:rPr>
              <w:t>ПР</w:t>
            </w:r>
            <w:proofErr w:type="gramEnd"/>
          </w:p>
        </w:tc>
        <w:tc>
          <w:tcPr>
            <w:tcW w:w="850" w:type="dxa"/>
            <w:vMerge w:val="restart"/>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ЦСР</w:t>
            </w:r>
          </w:p>
        </w:tc>
        <w:tc>
          <w:tcPr>
            <w:tcW w:w="426" w:type="dxa"/>
            <w:vMerge w:val="restart"/>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ВР</w:t>
            </w:r>
          </w:p>
        </w:tc>
        <w:tc>
          <w:tcPr>
            <w:tcW w:w="1417" w:type="dxa"/>
            <w:gridSpan w:val="2"/>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Исполнено</w:t>
            </w:r>
          </w:p>
        </w:tc>
      </w:tr>
      <w:tr w:rsidR="00CD1A2A" w:rsidRPr="00CD1A2A" w:rsidTr="00CD1A2A">
        <w:trPr>
          <w:trHeight w:val="20"/>
        </w:trPr>
        <w:tc>
          <w:tcPr>
            <w:tcW w:w="709" w:type="dxa"/>
            <w:vMerge/>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p>
        </w:tc>
        <w:tc>
          <w:tcPr>
            <w:tcW w:w="3260" w:type="dxa"/>
            <w:vMerge/>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p>
        </w:tc>
        <w:tc>
          <w:tcPr>
            <w:tcW w:w="426" w:type="dxa"/>
            <w:vMerge/>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p>
        </w:tc>
        <w:tc>
          <w:tcPr>
            <w:tcW w:w="425" w:type="dxa"/>
            <w:vMerge/>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p>
        </w:tc>
        <w:tc>
          <w:tcPr>
            <w:tcW w:w="850" w:type="dxa"/>
            <w:vMerge/>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p>
        </w:tc>
        <w:tc>
          <w:tcPr>
            <w:tcW w:w="426" w:type="dxa"/>
            <w:vMerge/>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p>
        </w:tc>
        <w:tc>
          <w:tcPr>
            <w:tcW w:w="567"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всего</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0"/>
                <w:szCs w:val="10"/>
              </w:rPr>
            </w:pPr>
            <w:r w:rsidRPr="00CD1A2A">
              <w:rPr>
                <w:rFonts w:ascii="Times New Roman" w:eastAsia="Calibri" w:hAnsi="Times New Roman" w:cs="Times New Roman"/>
                <w:bCs/>
                <w:sz w:val="10"/>
                <w:szCs w:val="10"/>
              </w:rPr>
              <w:t>в том числе за счет безвозмездных поступлений</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6804" w:type="dxa"/>
            <w:gridSpan w:val="7"/>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Администрация сельского поселе</w:t>
            </w:r>
            <w:r>
              <w:rPr>
                <w:rFonts w:ascii="Times New Roman" w:eastAsia="Calibri" w:hAnsi="Times New Roman" w:cs="Times New Roman"/>
                <w:bCs/>
                <w:sz w:val="12"/>
                <w:szCs w:val="12"/>
              </w:rPr>
              <w:t xml:space="preserve">ния Захаркино </w:t>
            </w:r>
            <w:r w:rsidRPr="00CD1A2A">
              <w:rPr>
                <w:rFonts w:ascii="Times New Roman" w:eastAsia="Calibri" w:hAnsi="Times New Roman" w:cs="Times New Roman"/>
                <w:bCs/>
                <w:sz w:val="12"/>
                <w:szCs w:val="12"/>
              </w:rPr>
              <w:t>муниципального района Сергиевский Самарской области</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02</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02</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02</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120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04</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1122</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60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1045</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60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120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856</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44</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163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16</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Уплата налогов, сборов и иных платежей</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850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22</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77</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77</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06</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68</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06</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68</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06</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68</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Другие общегосударственные вопросы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01</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667</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117</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71</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336</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71</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66</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Захаркино</w:t>
            </w:r>
            <w:r w:rsidR="00F271A2">
              <w:rPr>
                <w:rFonts w:ascii="Times New Roman" w:eastAsia="Calibri" w:hAnsi="Times New Roman" w:cs="Times New Roman"/>
                <w:sz w:val="12"/>
                <w:szCs w:val="12"/>
              </w:rPr>
              <w:t xml:space="preserve"> </w:t>
            </w:r>
            <w:r w:rsidRPr="00CD1A2A">
              <w:rPr>
                <w:rFonts w:ascii="Times New Roman" w:eastAsia="Calibri" w:hAnsi="Times New Roman" w:cs="Times New Roman"/>
                <w:sz w:val="12"/>
                <w:szCs w:val="12"/>
              </w:rPr>
              <w:t xml:space="preserve">муниципального района Сергиевский"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4600000000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255</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46</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lastRenderedPageBreak/>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4600000000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255</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46</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02</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75</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75</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02</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75</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75</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02</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120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75</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75</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02</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3800000000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03</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09</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189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4100000000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189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4100000000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183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Уплата налогов, сборов и иных платежей</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4100000000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850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6</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Сельское хозяйство и рыболовство</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05</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40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40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 Устойчивое развитие сельских территорий сельского </w:t>
            </w:r>
            <w:r w:rsidR="00F271A2">
              <w:rPr>
                <w:rFonts w:ascii="Times New Roman" w:eastAsia="Calibri" w:hAnsi="Times New Roman" w:cs="Times New Roman"/>
                <w:sz w:val="12"/>
                <w:szCs w:val="12"/>
              </w:rPr>
              <w:t xml:space="preserve">поселения Захаркино </w:t>
            </w:r>
            <w:r w:rsidRPr="00CD1A2A">
              <w:rPr>
                <w:rFonts w:ascii="Times New Roman" w:eastAsia="Calibri" w:hAnsi="Times New Roman" w:cs="Times New Roman"/>
                <w:sz w:val="12"/>
                <w:szCs w:val="12"/>
              </w:rPr>
              <w:t>муниципального района Сергиевский Самарской области"</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4700000000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4700000000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4700000000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810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Дорожное хозяйство (дорожные фонды)</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781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4300000000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705</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4300000000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705</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Захаркино муниципального района Сергиевский Самарской области"</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4900000000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76</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4900000000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76</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5"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4900000000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Благоустройство</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05</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1393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424</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3900000000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1187</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424</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3900000000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1187</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424</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4300000000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4300000000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9</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5000000000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197</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5000000000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197</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06</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06</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3900000000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06</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3900000000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Уплата налогов, сборов и иных платежей</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06</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3900000000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850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07</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07</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12</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07</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07</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4400000000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12</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07</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07</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4400000000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12</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Культура</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08</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780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11</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08</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4400000000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780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lastRenderedPageBreak/>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08</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4400000000</w:t>
            </w:r>
          </w:p>
        </w:tc>
        <w:tc>
          <w:tcPr>
            <w:tcW w:w="426"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08</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4400000000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740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Муниципальная программа "Ремонт и реконструкция материально-технической базы сельского поселения Захаркино муниципального района Сергиевский Самарской области на 2016-2018 годы"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08</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4600000000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08</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4600000000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240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Физическая культура</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01</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Захаркино муниципального района Сергиевский" на 2016-2018 годы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4800000000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326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Иные межбюджетные трансферты</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4800000000</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540</w:t>
            </w:r>
          </w:p>
        </w:tc>
        <w:tc>
          <w:tcPr>
            <w:tcW w:w="567"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c>
          <w:tcPr>
            <w:tcW w:w="850" w:type="dxa"/>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CD1A2A">
        <w:trPr>
          <w:trHeight w:val="20"/>
        </w:trPr>
        <w:tc>
          <w:tcPr>
            <w:tcW w:w="709" w:type="dxa"/>
            <w:noWrap/>
            <w:hideMark/>
          </w:tcPr>
          <w:p w:rsidR="00CD1A2A" w:rsidRPr="00CD1A2A" w:rsidRDefault="00CD1A2A" w:rsidP="00CD1A2A">
            <w:pPr>
              <w:tabs>
                <w:tab w:val="left" w:pos="284"/>
                <w:tab w:val="left" w:pos="3828"/>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3260"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proofErr w:type="gramStart"/>
            <w:r w:rsidRPr="00CD1A2A">
              <w:rPr>
                <w:rFonts w:ascii="Times New Roman" w:eastAsia="Calibri" w:hAnsi="Times New Roman" w:cs="Times New Roman"/>
                <w:bCs/>
                <w:sz w:val="12"/>
                <w:szCs w:val="12"/>
              </w:rPr>
              <w:t>В</w:t>
            </w:r>
            <w:proofErr w:type="gramEnd"/>
            <w:r w:rsidRPr="00CD1A2A">
              <w:rPr>
                <w:rFonts w:ascii="Times New Roman" w:eastAsia="Calibri" w:hAnsi="Times New Roman" w:cs="Times New Roman"/>
                <w:bCs/>
                <w:sz w:val="12"/>
                <w:szCs w:val="12"/>
              </w:rPr>
              <w:t xml:space="preserve"> С Е Г О расходов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5"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7"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5676</w:t>
            </w:r>
          </w:p>
        </w:tc>
        <w:tc>
          <w:tcPr>
            <w:tcW w:w="850" w:type="dxa"/>
            <w:noWrap/>
            <w:hideMark/>
          </w:tcPr>
          <w:p w:rsidR="00CD1A2A" w:rsidRPr="00CD1A2A" w:rsidRDefault="00CD1A2A" w:rsidP="00CD1A2A">
            <w:pPr>
              <w:tabs>
                <w:tab w:val="left" w:pos="284"/>
                <w:tab w:val="left" w:pos="3828"/>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736</w:t>
            </w:r>
          </w:p>
        </w:tc>
      </w:tr>
    </w:tbl>
    <w:p w:rsidR="00CD1A2A" w:rsidRPr="00CD1A2A" w:rsidRDefault="00CD1A2A" w:rsidP="00CD1A2A">
      <w:pPr>
        <w:tabs>
          <w:tab w:val="left" w:pos="284"/>
          <w:tab w:val="left" w:pos="3828"/>
        </w:tabs>
        <w:spacing w:after="0" w:line="240" w:lineRule="auto"/>
        <w:rPr>
          <w:rFonts w:ascii="Times New Roman" w:eastAsia="Calibri" w:hAnsi="Times New Roman" w:cs="Times New Roman"/>
          <w:sz w:val="12"/>
          <w:szCs w:val="12"/>
        </w:rPr>
      </w:pP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7D58C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№3</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к Решению Собрания Представителей</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сельского поселения Захаркино</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"Об исполнении бюджета сельского поселения Захаркино</w:t>
      </w:r>
    </w:p>
    <w:p w:rsidR="00CD1A2A" w:rsidRPr="00CD1A2A" w:rsidRDefault="00CD1A2A" w:rsidP="00CD1A2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 за 2017 год"</w:t>
      </w:r>
    </w:p>
    <w:p w:rsidR="00CD1A2A" w:rsidRPr="00CD1A2A" w:rsidRDefault="00CD1A2A" w:rsidP="00CD1A2A">
      <w:pPr>
        <w:tabs>
          <w:tab w:val="left" w:pos="284"/>
          <w:tab w:val="left" w:pos="3828"/>
        </w:tabs>
        <w:spacing w:after="0" w:line="240" w:lineRule="auto"/>
        <w:jc w:val="center"/>
        <w:rPr>
          <w:rFonts w:ascii="Times New Roman" w:eastAsia="Calibri" w:hAnsi="Times New Roman" w:cs="Times New Roman"/>
          <w:b/>
          <w:sz w:val="12"/>
          <w:szCs w:val="12"/>
        </w:rPr>
      </w:pPr>
      <w:r w:rsidRPr="00CD1A2A">
        <w:rPr>
          <w:rFonts w:ascii="Times New Roman" w:eastAsia="Calibri" w:hAnsi="Times New Roman" w:cs="Times New Roman"/>
          <w:b/>
          <w:sz w:val="12"/>
          <w:szCs w:val="12"/>
        </w:rPr>
        <w:t>Расходы бюджета  сельского поселения Захаркино</w:t>
      </w:r>
    </w:p>
    <w:p w:rsidR="00CD1A2A" w:rsidRPr="00CD1A2A" w:rsidRDefault="00CD1A2A" w:rsidP="00CD1A2A">
      <w:pPr>
        <w:tabs>
          <w:tab w:val="left" w:pos="284"/>
          <w:tab w:val="left" w:pos="3828"/>
        </w:tabs>
        <w:spacing w:after="0" w:line="240" w:lineRule="auto"/>
        <w:jc w:val="center"/>
        <w:rPr>
          <w:rFonts w:ascii="Times New Roman" w:eastAsia="Calibri" w:hAnsi="Times New Roman" w:cs="Times New Roman"/>
          <w:b/>
          <w:sz w:val="12"/>
          <w:szCs w:val="12"/>
        </w:rPr>
      </w:pPr>
      <w:r w:rsidRPr="00CD1A2A">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tbl>
      <w:tblPr>
        <w:tblStyle w:val="af4"/>
        <w:tblW w:w="7513" w:type="dxa"/>
        <w:tblInd w:w="108" w:type="dxa"/>
        <w:tblLayout w:type="fixed"/>
        <w:tblLook w:val="04A0" w:firstRow="1" w:lastRow="0" w:firstColumn="1" w:lastColumn="0" w:noHBand="0" w:noVBand="1"/>
      </w:tblPr>
      <w:tblGrid>
        <w:gridCol w:w="709"/>
        <w:gridCol w:w="4536"/>
        <w:gridCol w:w="425"/>
        <w:gridCol w:w="426"/>
        <w:gridCol w:w="560"/>
        <w:gridCol w:w="857"/>
      </w:tblGrid>
      <w:tr w:rsidR="00CD1A2A" w:rsidRPr="00CD1A2A" w:rsidTr="007D58CC">
        <w:trPr>
          <w:trHeight w:val="20"/>
        </w:trPr>
        <w:tc>
          <w:tcPr>
            <w:tcW w:w="709" w:type="dxa"/>
            <w:vMerge w:val="restart"/>
            <w:hideMark/>
          </w:tcPr>
          <w:p w:rsidR="00CD1A2A" w:rsidRPr="00CD1A2A" w:rsidRDefault="00CD1A2A" w:rsidP="00CD1A2A">
            <w:pPr>
              <w:tabs>
                <w:tab w:val="left" w:pos="284"/>
              </w:tabs>
              <w:rPr>
                <w:rFonts w:ascii="Times New Roman" w:eastAsia="Calibri" w:hAnsi="Times New Roman" w:cs="Times New Roman"/>
                <w:bCs/>
                <w:sz w:val="10"/>
                <w:szCs w:val="10"/>
              </w:rPr>
            </w:pPr>
            <w:r w:rsidRPr="00CD1A2A">
              <w:rPr>
                <w:rFonts w:ascii="Times New Roman" w:eastAsia="Calibri" w:hAnsi="Times New Roman" w:cs="Times New Roman"/>
                <w:bCs/>
                <w:sz w:val="10"/>
                <w:szCs w:val="10"/>
              </w:rPr>
              <w:t xml:space="preserve">Код главного распорядителя бюджетных средств </w:t>
            </w:r>
          </w:p>
        </w:tc>
        <w:tc>
          <w:tcPr>
            <w:tcW w:w="4536" w:type="dxa"/>
            <w:vMerge w:val="restart"/>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Наименование показателя</w:t>
            </w:r>
          </w:p>
        </w:tc>
        <w:tc>
          <w:tcPr>
            <w:tcW w:w="425" w:type="dxa"/>
            <w:vMerge w:val="restart"/>
            <w:hideMark/>
          </w:tcPr>
          <w:p w:rsidR="00CD1A2A" w:rsidRPr="00CD1A2A" w:rsidRDefault="00CD1A2A" w:rsidP="00CD1A2A">
            <w:pPr>
              <w:tabs>
                <w:tab w:val="left" w:pos="284"/>
              </w:tabs>
              <w:rPr>
                <w:rFonts w:ascii="Times New Roman" w:eastAsia="Calibri" w:hAnsi="Times New Roman" w:cs="Times New Roman"/>
                <w:bCs/>
                <w:sz w:val="12"/>
                <w:szCs w:val="12"/>
              </w:rPr>
            </w:pPr>
            <w:proofErr w:type="spellStart"/>
            <w:r w:rsidRPr="00CD1A2A">
              <w:rPr>
                <w:rFonts w:ascii="Times New Roman" w:eastAsia="Calibri" w:hAnsi="Times New Roman" w:cs="Times New Roman"/>
                <w:bCs/>
                <w:sz w:val="12"/>
                <w:szCs w:val="12"/>
              </w:rPr>
              <w:t>Рз</w:t>
            </w:r>
            <w:proofErr w:type="spellEnd"/>
          </w:p>
        </w:tc>
        <w:tc>
          <w:tcPr>
            <w:tcW w:w="426" w:type="dxa"/>
            <w:vMerge w:val="restart"/>
            <w:hideMark/>
          </w:tcPr>
          <w:p w:rsidR="00CD1A2A" w:rsidRPr="00CD1A2A" w:rsidRDefault="00CD1A2A" w:rsidP="00CD1A2A">
            <w:pPr>
              <w:tabs>
                <w:tab w:val="left" w:pos="284"/>
              </w:tabs>
              <w:rPr>
                <w:rFonts w:ascii="Times New Roman" w:eastAsia="Calibri" w:hAnsi="Times New Roman" w:cs="Times New Roman"/>
                <w:bCs/>
                <w:sz w:val="12"/>
                <w:szCs w:val="12"/>
              </w:rPr>
            </w:pPr>
            <w:proofErr w:type="gramStart"/>
            <w:r w:rsidRPr="00CD1A2A">
              <w:rPr>
                <w:rFonts w:ascii="Times New Roman" w:eastAsia="Calibri" w:hAnsi="Times New Roman" w:cs="Times New Roman"/>
                <w:bCs/>
                <w:sz w:val="12"/>
                <w:szCs w:val="12"/>
              </w:rPr>
              <w:t>ПР</w:t>
            </w:r>
            <w:proofErr w:type="gramEnd"/>
          </w:p>
        </w:tc>
        <w:tc>
          <w:tcPr>
            <w:tcW w:w="1417" w:type="dxa"/>
            <w:gridSpan w:val="2"/>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Исполнено</w:t>
            </w:r>
          </w:p>
        </w:tc>
      </w:tr>
      <w:tr w:rsidR="00CD1A2A" w:rsidRPr="00CD1A2A" w:rsidTr="007D58CC">
        <w:trPr>
          <w:trHeight w:val="20"/>
        </w:trPr>
        <w:tc>
          <w:tcPr>
            <w:tcW w:w="709" w:type="dxa"/>
            <w:vMerge/>
            <w:hideMark/>
          </w:tcPr>
          <w:p w:rsidR="00CD1A2A" w:rsidRPr="00CD1A2A" w:rsidRDefault="00CD1A2A" w:rsidP="00CD1A2A">
            <w:pPr>
              <w:tabs>
                <w:tab w:val="left" w:pos="284"/>
              </w:tabs>
              <w:rPr>
                <w:rFonts w:ascii="Times New Roman" w:eastAsia="Calibri" w:hAnsi="Times New Roman" w:cs="Times New Roman"/>
                <w:bCs/>
                <w:sz w:val="12"/>
                <w:szCs w:val="12"/>
              </w:rPr>
            </w:pPr>
          </w:p>
        </w:tc>
        <w:tc>
          <w:tcPr>
            <w:tcW w:w="4536" w:type="dxa"/>
            <w:vMerge/>
            <w:hideMark/>
          </w:tcPr>
          <w:p w:rsidR="00CD1A2A" w:rsidRPr="00CD1A2A" w:rsidRDefault="00CD1A2A" w:rsidP="00CD1A2A">
            <w:pPr>
              <w:tabs>
                <w:tab w:val="left" w:pos="284"/>
              </w:tabs>
              <w:rPr>
                <w:rFonts w:ascii="Times New Roman" w:eastAsia="Calibri" w:hAnsi="Times New Roman" w:cs="Times New Roman"/>
                <w:bCs/>
                <w:sz w:val="12"/>
                <w:szCs w:val="12"/>
              </w:rPr>
            </w:pPr>
          </w:p>
        </w:tc>
        <w:tc>
          <w:tcPr>
            <w:tcW w:w="425" w:type="dxa"/>
            <w:vMerge/>
            <w:hideMark/>
          </w:tcPr>
          <w:p w:rsidR="00CD1A2A" w:rsidRPr="00CD1A2A" w:rsidRDefault="00CD1A2A" w:rsidP="00CD1A2A">
            <w:pPr>
              <w:tabs>
                <w:tab w:val="left" w:pos="284"/>
              </w:tabs>
              <w:rPr>
                <w:rFonts w:ascii="Times New Roman" w:eastAsia="Calibri" w:hAnsi="Times New Roman" w:cs="Times New Roman"/>
                <w:bCs/>
                <w:sz w:val="12"/>
                <w:szCs w:val="12"/>
              </w:rPr>
            </w:pPr>
          </w:p>
        </w:tc>
        <w:tc>
          <w:tcPr>
            <w:tcW w:w="426" w:type="dxa"/>
            <w:vMerge/>
            <w:hideMark/>
          </w:tcPr>
          <w:p w:rsidR="00CD1A2A" w:rsidRPr="00CD1A2A" w:rsidRDefault="00CD1A2A" w:rsidP="00CD1A2A">
            <w:pPr>
              <w:tabs>
                <w:tab w:val="left" w:pos="284"/>
              </w:tabs>
              <w:rPr>
                <w:rFonts w:ascii="Times New Roman" w:eastAsia="Calibri" w:hAnsi="Times New Roman" w:cs="Times New Roman"/>
                <w:bCs/>
                <w:sz w:val="12"/>
                <w:szCs w:val="12"/>
              </w:rPr>
            </w:pPr>
          </w:p>
        </w:tc>
        <w:tc>
          <w:tcPr>
            <w:tcW w:w="560"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всего</w:t>
            </w:r>
          </w:p>
        </w:tc>
        <w:tc>
          <w:tcPr>
            <w:tcW w:w="857" w:type="dxa"/>
            <w:hideMark/>
          </w:tcPr>
          <w:p w:rsidR="00CD1A2A" w:rsidRPr="00CD1A2A" w:rsidRDefault="00CD1A2A" w:rsidP="00CD1A2A">
            <w:pPr>
              <w:tabs>
                <w:tab w:val="left" w:pos="284"/>
              </w:tabs>
              <w:rPr>
                <w:rFonts w:ascii="Times New Roman" w:eastAsia="Calibri" w:hAnsi="Times New Roman" w:cs="Times New Roman"/>
                <w:bCs/>
                <w:sz w:val="10"/>
                <w:szCs w:val="10"/>
              </w:rPr>
            </w:pPr>
            <w:r w:rsidRPr="00CD1A2A">
              <w:rPr>
                <w:rFonts w:ascii="Times New Roman" w:eastAsia="Calibri" w:hAnsi="Times New Roman" w:cs="Times New Roman"/>
                <w:bCs/>
                <w:sz w:val="10"/>
                <w:szCs w:val="10"/>
              </w:rPr>
              <w:t>в том числе за счет безвозмездных поступлений</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6804" w:type="dxa"/>
            <w:gridSpan w:val="5"/>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Администрация сел</w:t>
            </w:r>
            <w:r>
              <w:rPr>
                <w:rFonts w:ascii="Times New Roman" w:eastAsia="Calibri" w:hAnsi="Times New Roman" w:cs="Times New Roman"/>
                <w:bCs/>
                <w:sz w:val="12"/>
                <w:szCs w:val="12"/>
              </w:rPr>
              <w:t>ьского поселения Захаркино</w:t>
            </w:r>
            <w:r w:rsidRPr="00CD1A2A">
              <w:rPr>
                <w:rFonts w:ascii="Times New Roman" w:eastAsia="Calibri" w:hAnsi="Times New Roman" w:cs="Times New Roman"/>
                <w:bCs/>
                <w:sz w:val="12"/>
                <w:szCs w:val="12"/>
              </w:rPr>
              <w:t xml:space="preserve">   муниципального района Сергиевский Самарской области</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Общегосударственные вопросы</w:t>
            </w:r>
          </w:p>
        </w:tc>
        <w:tc>
          <w:tcPr>
            <w:tcW w:w="425"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01</w:t>
            </w:r>
          </w:p>
        </w:tc>
        <w:tc>
          <w:tcPr>
            <w:tcW w:w="426"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0"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2396</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177</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6"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02</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539</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Функционирование местных администраций</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6"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1122</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60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6"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06</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68</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Другие общегосударственные вопросы</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42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13</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667</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117</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Национальная оборона</w:t>
            </w:r>
          </w:p>
        </w:tc>
        <w:tc>
          <w:tcPr>
            <w:tcW w:w="425"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02</w:t>
            </w:r>
          </w:p>
        </w:tc>
        <w:tc>
          <w:tcPr>
            <w:tcW w:w="42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75</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75</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02</w:t>
            </w:r>
          </w:p>
        </w:tc>
        <w:tc>
          <w:tcPr>
            <w:tcW w:w="42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75</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75</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03</w:t>
            </w:r>
          </w:p>
        </w:tc>
        <w:tc>
          <w:tcPr>
            <w:tcW w:w="42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0"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189</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42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189</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Национальная экономика</w:t>
            </w:r>
          </w:p>
        </w:tc>
        <w:tc>
          <w:tcPr>
            <w:tcW w:w="425"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04</w:t>
            </w:r>
          </w:p>
        </w:tc>
        <w:tc>
          <w:tcPr>
            <w:tcW w:w="42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0"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820</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40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Сельское хозяйство и рыболовство</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40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Дорожное хозяйство (дорожные фонды)</w:t>
            </w:r>
          </w:p>
        </w:tc>
        <w:tc>
          <w:tcPr>
            <w:tcW w:w="425"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04</w:t>
            </w:r>
          </w:p>
        </w:tc>
        <w:tc>
          <w:tcPr>
            <w:tcW w:w="42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09</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781</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Жилищно-коммунальное хозяйство</w:t>
            </w:r>
          </w:p>
        </w:tc>
        <w:tc>
          <w:tcPr>
            <w:tcW w:w="425"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05</w:t>
            </w:r>
          </w:p>
        </w:tc>
        <w:tc>
          <w:tcPr>
            <w:tcW w:w="42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0"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1393</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424</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Благоустройство</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05</w:t>
            </w:r>
          </w:p>
        </w:tc>
        <w:tc>
          <w:tcPr>
            <w:tcW w:w="426"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1393</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424</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Охрана окружающей среды</w:t>
            </w:r>
          </w:p>
        </w:tc>
        <w:tc>
          <w:tcPr>
            <w:tcW w:w="425"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06</w:t>
            </w:r>
          </w:p>
        </w:tc>
        <w:tc>
          <w:tcPr>
            <w:tcW w:w="426"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0"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11</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06</w:t>
            </w:r>
          </w:p>
        </w:tc>
        <w:tc>
          <w:tcPr>
            <w:tcW w:w="426"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03</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Образование</w:t>
            </w:r>
          </w:p>
        </w:tc>
        <w:tc>
          <w:tcPr>
            <w:tcW w:w="425"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07</w:t>
            </w:r>
          </w:p>
        </w:tc>
        <w:tc>
          <w:tcPr>
            <w:tcW w:w="426"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0"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12</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 xml:space="preserve">Молодежная политика </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07</w:t>
            </w:r>
          </w:p>
        </w:tc>
        <w:tc>
          <w:tcPr>
            <w:tcW w:w="426"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07</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12</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Культура и кинематография</w:t>
            </w:r>
          </w:p>
        </w:tc>
        <w:tc>
          <w:tcPr>
            <w:tcW w:w="425"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08</w:t>
            </w:r>
          </w:p>
        </w:tc>
        <w:tc>
          <w:tcPr>
            <w:tcW w:w="426"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0"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780</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11</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Культура</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08</w:t>
            </w:r>
          </w:p>
        </w:tc>
        <w:tc>
          <w:tcPr>
            <w:tcW w:w="426"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780</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Физическая культура и спорт</w:t>
            </w:r>
          </w:p>
        </w:tc>
        <w:tc>
          <w:tcPr>
            <w:tcW w:w="425"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11</w:t>
            </w:r>
          </w:p>
        </w:tc>
        <w:tc>
          <w:tcPr>
            <w:tcW w:w="426"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0"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c>
          <w:tcPr>
            <w:tcW w:w="857" w:type="dxa"/>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537</w:t>
            </w:r>
          </w:p>
        </w:tc>
        <w:tc>
          <w:tcPr>
            <w:tcW w:w="4536"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Физическая культура</w:t>
            </w:r>
          </w:p>
        </w:tc>
        <w:tc>
          <w:tcPr>
            <w:tcW w:w="425"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11</w:t>
            </w:r>
          </w:p>
        </w:tc>
        <w:tc>
          <w:tcPr>
            <w:tcW w:w="426"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01</w:t>
            </w:r>
          </w:p>
        </w:tc>
        <w:tc>
          <w:tcPr>
            <w:tcW w:w="560"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c>
          <w:tcPr>
            <w:tcW w:w="857" w:type="dxa"/>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0</w:t>
            </w:r>
          </w:p>
        </w:tc>
      </w:tr>
      <w:tr w:rsidR="00CD1A2A" w:rsidRPr="00CD1A2A" w:rsidTr="007D58CC">
        <w:trPr>
          <w:trHeight w:val="20"/>
        </w:trPr>
        <w:tc>
          <w:tcPr>
            <w:tcW w:w="709" w:type="dxa"/>
            <w:noWrap/>
            <w:hideMark/>
          </w:tcPr>
          <w:p w:rsidR="00CD1A2A" w:rsidRPr="00CD1A2A" w:rsidRDefault="00CD1A2A" w:rsidP="00CD1A2A">
            <w:pPr>
              <w:tabs>
                <w:tab w:val="left" w:pos="284"/>
              </w:tabs>
              <w:rPr>
                <w:rFonts w:ascii="Times New Roman" w:eastAsia="Calibri" w:hAnsi="Times New Roman" w:cs="Times New Roman"/>
                <w:sz w:val="12"/>
                <w:szCs w:val="12"/>
              </w:rPr>
            </w:pPr>
            <w:r w:rsidRPr="00CD1A2A">
              <w:rPr>
                <w:rFonts w:ascii="Times New Roman" w:eastAsia="Calibri" w:hAnsi="Times New Roman" w:cs="Times New Roman"/>
                <w:sz w:val="12"/>
                <w:szCs w:val="12"/>
              </w:rPr>
              <w:t> </w:t>
            </w:r>
          </w:p>
        </w:tc>
        <w:tc>
          <w:tcPr>
            <w:tcW w:w="4536" w:type="dxa"/>
            <w:noWrap/>
            <w:hideMark/>
          </w:tcPr>
          <w:p w:rsidR="00CD1A2A" w:rsidRPr="00CD1A2A" w:rsidRDefault="00CD1A2A" w:rsidP="00CD1A2A">
            <w:pPr>
              <w:tabs>
                <w:tab w:val="left" w:pos="284"/>
              </w:tabs>
              <w:rPr>
                <w:rFonts w:ascii="Times New Roman" w:eastAsia="Calibri" w:hAnsi="Times New Roman" w:cs="Times New Roman"/>
                <w:bCs/>
                <w:sz w:val="12"/>
                <w:szCs w:val="12"/>
              </w:rPr>
            </w:pPr>
            <w:proofErr w:type="gramStart"/>
            <w:r w:rsidRPr="00CD1A2A">
              <w:rPr>
                <w:rFonts w:ascii="Times New Roman" w:eastAsia="Calibri" w:hAnsi="Times New Roman" w:cs="Times New Roman"/>
                <w:bCs/>
                <w:sz w:val="12"/>
                <w:szCs w:val="12"/>
              </w:rPr>
              <w:t>В</w:t>
            </w:r>
            <w:proofErr w:type="gramEnd"/>
            <w:r w:rsidRPr="00CD1A2A">
              <w:rPr>
                <w:rFonts w:ascii="Times New Roman" w:eastAsia="Calibri" w:hAnsi="Times New Roman" w:cs="Times New Roman"/>
                <w:bCs/>
                <w:sz w:val="12"/>
                <w:szCs w:val="12"/>
              </w:rPr>
              <w:t xml:space="preserve"> С Е Г О расходов  </w:t>
            </w:r>
          </w:p>
        </w:tc>
        <w:tc>
          <w:tcPr>
            <w:tcW w:w="425"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426"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 </w:t>
            </w:r>
          </w:p>
        </w:tc>
        <w:tc>
          <w:tcPr>
            <w:tcW w:w="560"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5676</w:t>
            </w:r>
          </w:p>
        </w:tc>
        <w:tc>
          <w:tcPr>
            <w:tcW w:w="857" w:type="dxa"/>
            <w:noWrap/>
            <w:hideMark/>
          </w:tcPr>
          <w:p w:rsidR="00CD1A2A" w:rsidRPr="00CD1A2A" w:rsidRDefault="00CD1A2A" w:rsidP="00CD1A2A">
            <w:pPr>
              <w:tabs>
                <w:tab w:val="left" w:pos="284"/>
              </w:tabs>
              <w:rPr>
                <w:rFonts w:ascii="Times New Roman" w:eastAsia="Calibri" w:hAnsi="Times New Roman" w:cs="Times New Roman"/>
                <w:bCs/>
                <w:sz w:val="12"/>
                <w:szCs w:val="12"/>
              </w:rPr>
            </w:pPr>
            <w:r w:rsidRPr="00CD1A2A">
              <w:rPr>
                <w:rFonts w:ascii="Times New Roman" w:eastAsia="Calibri" w:hAnsi="Times New Roman" w:cs="Times New Roman"/>
                <w:bCs/>
                <w:sz w:val="12"/>
                <w:szCs w:val="12"/>
              </w:rPr>
              <w:t>736</w:t>
            </w:r>
          </w:p>
        </w:tc>
      </w:tr>
    </w:tbl>
    <w:p w:rsidR="00C36872" w:rsidRDefault="00C36872" w:rsidP="001B42C5">
      <w:pPr>
        <w:tabs>
          <w:tab w:val="left" w:pos="284"/>
        </w:tabs>
        <w:spacing w:after="0" w:line="240" w:lineRule="auto"/>
        <w:jc w:val="both"/>
        <w:rPr>
          <w:rFonts w:ascii="Times New Roman" w:eastAsia="Calibri" w:hAnsi="Times New Roman" w:cs="Times New Roman"/>
          <w:sz w:val="12"/>
          <w:szCs w:val="12"/>
        </w:rPr>
      </w:pPr>
    </w:p>
    <w:p w:rsidR="007D58CC" w:rsidRDefault="007D58CC" w:rsidP="001B42C5">
      <w:pPr>
        <w:tabs>
          <w:tab w:val="left" w:pos="284"/>
        </w:tabs>
        <w:spacing w:after="0" w:line="240" w:lineRule="auto"/>
        <w:jc w:val="both"/>
        <w:rPr>
          <w:rFonts w:ascii="Times New Roman" w:eastAsia="Calibri" w:hAnsi="Times New Roman" w:cs="Times New Roman"/>
          <w:sz w:val="12"/>
          <w:szCs w:val="12"/>
        </w:rPr>
      </w:pP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к Решению Собрания Представителей</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сельского поселения Захаркино</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"Об исполнении бюджета сельского поселения Захаркино</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 за 2017 год"</w:t>
      </w:r>
    </w:p>
    <w:p w:rsidR="007D58CC" w:rsidRPr="007D58CC" w:rsidRDefault="007D58CC" w:rsidP="007D58CC">
      <w:pPr>
        <w:tabs>
          <w:tab w:val="left" w:pos="284"/>
          <w:tab w:val="left" w:pos="3828"/>
        </w:tabs>
        <w:spacing w:after="0" w:line="240" w:lineRule="auto"/>
        <w:jc w:val="center"/>
        <w:rPr>
          <w:rFonts w:ascii="Times New Roman" w:eastAsia="Calibri" w:hAnsi="Times New Roman" w:cs="Times New Roman"/>
          <w:b/>
          <w:sz w:val="12"/>
          <w:szCs w:val="12"/>
        </w:rPr>
      </w:pPr>
      <w:r w:rsidRPr="007D58CC">
        <w:rPr>
          <w:rFonts w:ascii="Times New Roman" w:eastAsia="Calibri" w:hAnsi="Times New Roman" w:cs="Times New Roman"/>
          <w:b/>
          <w:sz w:val="12"/>
          <w:szCs w:val="12"/>
        </w:rPr>
        <w:t>Источники финансирования дефицита бюджета сельского поселения Захаркино</w:t>
      </w:r>
    </w:p>
    <w:p w:rsidR="007D58CC" w:rsidRPr="007D58CC" w:rsidRDefault="007D58CC" w:rsidP="007D58CC">
      <w:pPr>
        <w:tabs>
          <w:tab w:val="left" w:pos="284"/>
          <w:tab w:val="left" w:pos="3828"/>
        </w:tabs>
        <w:spacing w:after="0" w:line="240" w:lineRule="auto"/>
        <w:jc w:val="center"/>
        <w:rPr>
          <w:rFonts w:ascii="Times New Roman" w:eastAsia="Calibri" w:hAnsi="Times New Roman" w:cs="Times New Roman"/>
          <w:b/>
          <w:sz w:val="12"/>
          <w:szCs w:val="12"/>
        </w:rPr>
      </w:pPr>
      <w:r w:rsidRPr="007D58CC">
        <w:rPr>
          <w:rFonts w:ascii="Times New Roman" w:eastAsia="Calibri" w:hAnsi="Times New Roman" w:cs="Times New Roman"/>
          <w:b/>
          <w:sz w:val="12"/>
          <w:szCs w:val="12"/>
        </w:rPr>
        <w:t xml:space="preserve">за 2017 год по кодам </w:t>
      </w:r>
      <w:proofErr w:type="gramStart"/>
      <w:r w:rsidRPr="007D58CC">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1B42C5" w:rsidRDefault="001B42C5" w:rsidP="001B42C5">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819"/>
        <w:gridCol w:w="567"/>
      </w:tblGrid>
      <w:tr w:rsidR="007D58CC" w:rsidRPr="007D58CC" w:rsidTr="007D58CC">
        <w:trPr>
          <w:trHeight w:val="138"/>
        </w:trPr>
        <w:tc>
          <w:tcPr>
            <w:tcW w:w="709" w:type="dxa"/>
            <w:vMerge w:val="restart"/>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Код главного администратора</w:t>
            </w:r>
          </w:p>
        </w:tc>
        <w:tc>
          <w:tcPr>
            <w:tcW w:w="1418" w:type="dxa"/>
            <w:vMerge w:val="restart"/>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 xml:space="preserve">Код </w:t>
            </w:r>
          </w:p>
        </w:tc>
        <w:tc>
          <w:tcPr>
            <w:tcW w:w="4819" w:type="dxa"/>
            <w:vMerge w:val="restart"/>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7D58CC" w:rsidRPr="007D58CC" w:rsidRDefault="007D58CC" w:rsidP="007D58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Сумма,</w:t>
            </w:r>
            <w:r w:rsidRPr="007D58CC">
              <w:rPr>
                <w:rFonts w:ascii="Times New Roman" w:eastAsia="Calibri" w:hAnsi="Times New Roman" w:cs="Times New Roman"/>
                <w:bCs/>
                <w:sz w:val="12"/>
                <w:szCs w:val="12"/>
              </w:rPr>
              <w:t xml:space="preserve"> тыс. рублей</w:t>
            </w:r>
          </w:p>
        </w:tc>
      </w:tr>
      <w:tr w:rsidR="007D58CC" w:rsidRPr="007D58CC" w:rsidTr="007D58CC">
        <w:trPr>
          <w:trHeight w:val="138"/>
        </w:trPr>
        <w:tc>
          <w:tcPr>
            <w:tcW w:w="709" w:type="dxa"/>
            <w:vMerge/>
            <w:hideMark/>
          </w:tcPr>
          <w:p w:rsidR="007D58CC" w:rsidRPr="007D58CC" w:rsidRDefault="007D58CC" w:rsidP="007D58CC">
            <w:pPr>
              <w:tabs>
                <w:tab w:val="left" w:pos="284"/>
              </w:tabs>
              <w:rPr>
                <w:rFonts w:ascii="Times New Roman" w:eastAsia="Calibri" w:hAnsi="Times New Roman" w:cs="Times New Roman"/>
                <w:bCs/>
                <w:sz w:val="12"/>
                <w:szCs w:val="12"/>
              </w:rPr>
            </w:pPr>
          </w:p>
        </w:tc>
        <w:tc>
          <w:tcPr>
            <w:tcW w:w="1418" w:type="dxa"/>
            <w:vMerge/>
            <w:hideMark/>
          </w:tcPr>
          <w:p w:rsidR="007D58CC" w:rsidRPr="007D58CC" w:rsidRDefault="007D58CC" w:rsidP="007D58CC">
            <w:pPr>
              <w:tabs>
                <w:tab w:val="left" w:pos="284"/>
              </w:tabs>
              <w:rPr>
                <w:rFonts w:ascii="Times New Roman" w:eastAsia="Calibri" w:hAnsi="Times New Roman" w:cs="Times New Roman"/>
                <w:bCs/>
                <w:sz w:val="12"/>
                <w:szCs w:val="12"/>
              </w:rPr>
            </w:pPr>
          </w:p>
        </w:tc>
        <w:tc>
          <w:tcPr>
            <w:tcW w:w="4819" w:type="dxa"/>
            <w:vMerge/>
            <w:hideMark/>
          </w:tcPr>
          <w:p w:rsidR="007D58CC" w:rsidRPr="007D58CC" w:rsidRDefault="007D58CC" w:rsidP="007D58CC">
            <w:pPr>
              <w:tabs>
                <w:tab w:val="left" w:pos="284"/>
              </w:tabs>
              <w:rPr>
                <w:rFonts w:ascii="Times New Roman" w:eastAsia="Calibri" w:hAnsi="Times New Roman" w:cs="Times New Roman"/>
                <w:bCs/>
                <w:sz w:val="12"/>
                <w:szCs w:val="12"/>
              </w:rPr>
            </w:pPr>
          </w:p>
        </w:tc>
        <w:tc>
          <w:tcPr>
            <w:tcW w:w="567" w:type="dxa"/>
            <w:vMerge/>
            <w:hideMark/>
          </w:tcPr>
          <w:p w:rsidR="007D58CC" w:rsidRPr="007D58CC" w:rsidRDefault="007D58CC" w:rsidP="007D58CC">
            <w:pPr>
              <w:tabs>
                <w:tab w:val="left" w:pos="284"/>
              </w:tabs>
              <w:rPr>
                <w:rFonts w:ascii="Times New Roman" w:eastAsia="Calibri" w:hAnsi="Times New Roman" w:cs="Times New Roman"/>
                <w:bCs/>
                <w:sz w:val="12"/>
                <w:szCs w:val="12"/>
              </w:rPr>
            </w:pP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lastRenderedPageBreak/>
              <w:t>537</w:t>
            </w:r>
          </w:p>
        </w:tc>
        <w:tc>
          <w:tcPr>
            <w:tcW w:w="1418"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01 00 00 00 00 0000 000</w:t>
            </w:r>
          </w:p>
        </w:tc>
        <w:tc>
          <w:tcPr>
            <w:tcW w:w="4819"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-460</w:t>
            </w: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537</w:t>
            </w:r>
          </w:p>
        </w:tc>
        <w:tc>
          <w:tcPr>
            <w:tcW w:w="1418"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01 05 00 00 00 0000 000</w:t>
            </w:r>
          </w:p>
        </w:tc>
        <w:tc>
          <w:tcPr>
            <w:tcW w:w="4819" w:type="dxa"/>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-460</w:t>
            </w: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537</w:t>
            </w:r>
          </w:p>
        </w:tc>
        <w:tc>
          <w:tcPr>
            <w:tcW w:w="1418"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01 05 00 00 00 0000 500</w:t>
            </w:r>
          </w:p>
        </w:tc>
        <w:tc>
          <w:tcPr>
            <w:tcW w:w="4819"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Увеличение остатков средств бюджетов</w:t>
            </w:r>
          </w:p>
        </w:tc>
        <w:tc>
          <w:tcPr>
            <w:tcW w:w="567"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-6135</w:t>
            </w: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537</w:t>
            </w:r>
          </w:p>
        </w:tc>
        <w:tc>
          <w:tcPr>
            <w:tcW w:w="1418"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01 05 02 00 00 0000 500</w:t>
            </w:r>
          </w:p>
        </w:tc>
        <w:tc>
          <w:tcPr>
            <w:tcW w:w="481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 xml:space="preserve">Увеличение прочих остатков  средств бюджетов </w:t>
            </w:r>
          </w:p>
        </w:tc>
        <w:tc>
          <w:tcPr>
            <w:tcW w:w="567"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-6135</w:t>
            </w: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537</w:t>
            </w:r>
          </w:p>
        </w:tc>
        <w:tc>
          <w:tcPr>
            <w:tcW w:w="1418"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01 05 02 01 00 0000 510</w:t>
            </w:r>
          </w:p>
        </w:tc>
        <w:tc>
          <w:tcPr>
            <w:tcW w:w="481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 xml:space="preserve">Увеличение прочих остатков денежных средств бюджетов </w:t>
            </w:r>
          </w:p>
        </w:tc>
        <w:tc>
          <w:tcPr>
            <w:tcW w:w="567"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-6135</w:t>
            </w: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537</w:t>
            </w:r>
          </w:p>
        </w:tc>
        <w:tc>
          <w:tcPr>
            <w:tcW w:w="1418"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01 05 02 01 10 0000 510</w:t>
            </w:r>
          </w:p>
        </w:tc>
        <w:tc>
          <w:tcPr>
            <w:tcW w:w="481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-6135</w:t>
            </w: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537</w:t>
            </w:r>
          </w:p>
        </w:tc>
        <w:tc>
          <w:tcPr>
            <w:tcW w:w="1418"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01 05 00 00 00 0000 600</w:t>
            </w:r>
          </w:p>
        </w:tc>
        <w:tc>
          <w:tcPr>
            <w:tcW w:w="4819"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Уменьшение остатков средств бюджетов</w:t>
            </w:r>
          </w:p>
        </w:tc>
        <w:tc>
          <w:tcPr>
            <w:tcW w:w="567" w:type="dxa"/>
            <w:noWrap/>
            <w:hideMark/>
          </w:tcPr>
          <w:p w:rsidR="007D58CC" w:rsidRPr="007D58CC" w:rsidRDefault="007D58CC" w:rsidP="007D58CC">
            <w:pPr>
              <w:tabs>
                <w:tab w:val="left" w:pos="284"/>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5676</w:t>
            </w: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537</w:t>
            </w:r>
          </w:p>
        </w:tc>
        <w:tc>
          <w:tcPr>
            <w:tcW w:w="1418"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01 05 02 00 00 0000 600</w:t>
            </w:r>
          </w:p>
        </w:tc>
        <w:tc>
          <w:tcPr>
            <w:tcW w:w="481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 xml:space="preserve">Уменьшение прочих остатков средств бюджетов </w:t>
            </w:r>
          </w:p>
        </w:tc>
        <w:tc>
          <w:tcPr>
            <w:tcW w:w="567"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5676</w:t>
            </w: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537</w:t>
            </w:r>
          </w:p>
        </w:tc>
        <w:tc>
          <w:tcPr>
            <w:tcW w:w="1418"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01 05 02 01 00 0000 610</w:t>
            </w:r>
          </w:p>
        </w:tc>
        <w:tc>
          <w:tcPr>
            <w:tcW w:w="481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 xml:space="preserve">Уменьшение прочих остатков денежных средств бюджетов </w:t>
            </w:r>
          </w:p>
        </w:tc>
        <w:tc>
          <w:tcPr>
            <w:tcW w:w="567"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5676</w:t>
            </w:r>
          </w:p>
        </w:tc>
      </w:tr>
      <w:tr w:rsidR="007D58CC" w:rsidRPr="007D58CC" w:rsidTr="007D58CC">
        <w:trPr>
          <w:trHeight w:val="20"/>
        </w:trPr>
        <w:tc>
          <w:tcPr>
            <w:tcW w:w="70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537</w:t>
            </w:r>
          </w:p>
        </w:tc>
        <w:tc>
          <w:tcPr>
            <w:tcW w:w="1418"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01 05 02 01 10 0000 610</w:t>
            </w:r>
          </w:p>
        </w:tc>
        <w:tc>
          <w:tcPr>
            <w:tcW w:w="4819"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7D58CC" w:rsidRPr="007D58CC" w:rsidRDefault="007D58CC" w:rsidP="007D58CC">
            <w:pPr>
              <w:tabs>
                <w:tab w:val="left" w:pos="284"/>
              </w:tabs>
              <w:rPr>
                <w:rFonts w:ascii="Times New Roman" w:eastAsia="Calibri" w:hAnsi="Times New Roman" w:cs="Times New Roman"/>
                <w:sz w:val="12"/>
                <w:szCs w:val="12"/>
              </w:rPr>
            </w:pPr>
            <w:r w:rsidRPr="007D58CC">
              <w:rPr>
                <w:rFonts w:ascii="Times New Roman" w:eastAsia="Calibri" w:hAnsi="Times New Roman" w:cs="Times New Roman"/>
                <w:sz w:val="12"/>
                <w:szCs w:val="12"/>
              </w:rPr>
              <w:t>5676</w:t>
            </w:r>
          </w:p>
        </w:tc>
      </w:tr>
    </w:tbl>
    <w:p w:rsidR="001B42C5" w:rsidRDefault="001B42C5" w:rsidP="001B42C5">
      <w:pPr>
        <w:tabs>
          <w:tab w:val="left" w:pos="284"/>
        </w:tabs>
        <w:spacing w:after="0" w:line="240" w:lineRule="auto"/>
        <w:jc w:val="both"/>
        <w:rPr>
          <w:rFonts w:ascii="Times New Roman" w:eastAsia="Calibri" w:hAnsi="Times New Roman" w:cs="Times New Roman"/>
          <w:sz w:val="12"/>
          <w:szCs w:val="12"/>
        </w:rPr>
      </w:pP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к Решению Собрания Представителей</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сельского поселения Захаркино</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"Об исполнении бюджета сельского поселения Захаркино</w:t>
      </w:r>
    </w:p>
    <w:p w:rsidR="007D58CC" w:rsidRPr="00CD1A2A" w:rsidRDefault="007D58CC" w:rsidP="007D58C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D1A2A">
        <w:rPr>
          <w:rFonts w:ascii="Times New Roman" w:eastAsia="Calibri" w:hAnsi="Times New Roman" w:cs="Times New Roman"/>
          <w:i/>
          <w:sz w:val="12"/>
          <w:szCs w:val="12"/>
        </w:rPr>
        <w:t>муниципального района Сергиевский за 2017 год"</w:t>
      </w:r>
    </w:p>
    <w:p w:rsidR="007D58CC" w:rsidRPr="007D58CC" w:rsidRDefault="007D58CC" w:rsidP="007D58CC">
      <w:pPr>
        <w:tabs>
          <w:tab w:val="left" w:pos="284"/>
          <w:tab w:val="left" w:pos="3828"/>
        </w:tabs>
        <w:spacing w:after="0" w:line="240" w:lineRule="auto"/>
        <w:jc w:val="center"/>
        <w:rPr>
          <w:rFonts w:ascii="Times New Roman" w:eastAsia="Calibri" w:hAnsi="Times New Roman" w:cs="Times New Roman"/>
          <w:b/>
          <w:sz w:val="12"/>
          <w:szCs w:val="12"/>
        </w:rPr>
      </w:pPr>
      <w:r w:rsidRPr="007D58C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7D58CC" w:rsidRPr="007D58CC" w:rsidRDefault="007D58CC" w:rsidP="007D58CC">
      <w:pPr>
        <w:tabs>
          <w:tab w:val="left" w:pos="284"/>
          <w:tab w:val="left" w:pos="3828"/>
        </w:tabs>
        <w:spacing w:after="0" w:line="240" w:lineRule="auto"/>
        <w:jc w:val="center"/>
        <w:rPr>
          <w:rFonts w:ascii="Times New Roman" w:eastAsia="Calibri" w:hAnsi="Times New Roman" w:cs="Times New Roman"/>
          <w:b/>
          <w:sz w:val="12"/>
          <w:szCs w:val="12"/>
        </w:rPr>
      </w:pPr>
      <w:r w:rsidRPr="007D58CC">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7D58CC" w:rsidRPr="007D58CC" w:rsidRDefault="007D58CC" w:rsidP="007D58CC">
      <w:pPr>
        <w:tabs>
          <w:tab w:val="left" w:pos="284"/>
          <w:tab w:val="left" w:pos="3828"/>
        </w:tabs>
        <w:spacing w:after="0" w:line="240" w:lineRule="auto"/>
        <w:jc w:val="center"/>
        <w:rPr>
          <w:rFonts w:ascii="Times New Roman" w:eastAsia="Calibri" w:hAnsi="Times New Roman" w:cs="Times New Roman"/>
          <w:b/>
          <w:sz w:val="12"/>
          <w:szCs w:val="12"/>
        </w:rPr>
      </w:pPr>
      <w:r w:rsidRPr="007D58CC">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 за 2017 год</w:t>
      </w:r>
    </w:p>
    <w:p w:rsidR="007D58CC" w:rsidRPr="007D58CC" w:rsidRDefault="007D58CC" w:rsidP="007D58CC">
      <w:pPr>
        <w:tabs>
          <w:tab w:val="left" w:pos="284"/>
          <w:tab w:val="left" w:pos="3828"/>
        </w:tabs>
        <w:spacing w:after="0" w:line="240" w:lineRule="auto"/>
        <w:jc w:val="center"/>
        <w:rPr>
          <w:rFonts w:ascii="Times New Roman" w:eastAsia="Calibri" w:hAnsi="Times New Roman" w:cs="Times New Roman"/>
          <w:b/>
          <w:sz w:val="12"/>
          <w:szCs w:val="12"/>
        </w:rPr>
      </w:pPr>
    </w:p>
    <w:tbl>
      <w:tblPr>
        <w:tblStyle w:val="91"/>
        <w:tblW w:w="7513" w:type="dxa"/>
        <w:tblInd w:w="108" w:type="dxa"/>
        <w:tblLayout w:type="fixed"/>
        <w:tblLook w:val="04A0" w:firstRow="1" w:lastRow="0" w:firstColumn="1" w:lastColumn="0" w:noHBand="0" w:noVBand="1"/>
      </w:tblPr>
      <w:tblGrid>
        <w:gridCol w:w="3828"/>
        <w:gridCol w:w="992"/>
        <w:gridCol w:w="2693"/>
      </w:tblGrid>
      <w:tr w:rsidR="007D58CC" w:rsidRPr="007D58CC" w:rsidTr="007D58CC">
        <w:trPr>
          <w:trHeight w:val="20"/>
        </w:trPr>
        <w:tc>
          <w:tcPr>
            <w:tcW w:w="3828" w:type="dxa"/>
            <w:hideMark/>
          </w:tcPr>
          <w:p w:rsidR="007D58CC" w:rsidRPr="007D58CC" w:rsidRDefault="007D58CC" w:rsidP="007D58CC">
            <w:pPr>
              <w:tabs>
                <w:tab w:val="left" w:pos="284"/>
                <w:tab w:val="left" w:pos="3828"/>
              </w:tabs>
              <w:rPr>
                <w:rFonts w:ascii="Times New Roman" w:eastAsia="Calibri" w:hAnsi="Times New Roman" w:cs="Times New Roman"/>
                <w:sz w:val="12"/>
                <w:szCs w:val="12"/>
              </w:rPr>
            </w:pPr>
            <w:r w:rsidRPr="007D58CC">
              <w:rPr>
                <w:rFonts w:ascii="Times New Roman" w:eastAsia="Calibri" w:hAnsi="Times New Roman" w:cs="Times New Roman"/>
                <w:sz w:val="12"/>
                <w:szCs w:val="12"/>
              </w:rPr>
              <w:t>Наименование</w:t>
            </w:r>
          </w:p>
        </w:tc>
        <w:tc>
          <w:tcPr>
            <w:tcW w:w="992" w:type="dxa"/>
            <w:hideMark/>
          </w:tcPr>
          <w:p w:rsidR="007D58CC" w:rsidRPr="007D58CC" w:rsidRDefault="007D58CC" w:rsidP="007D58CC">
            <w:pPr>
              <w:tabs>
                <w:tab w:val="left" w:pos="284"/>
                <w:tab w:val="left" w:pos="3828"/>
              </w:tabs>
              <w:rPr>
                <w:rFonts w:ascii="Times New Roman" w:eastAsia="Calibri" w:hAnsi="Times New Roman" w:cs="Times New Roman"/>
                <w:sz w:val="12"/>
                <w:szCs w:val="12"/>
              </w:rPr>
            </w:pPr>
            <w:r w:rsidRPr="007D58CC">
              <w:rPr>
                <w:rFonts w:ascii="Times New Roman" w:eastAsia="Calibri" w:hAnsi="Times New Roman" w:cs="Times New Roman"/>
                <w:sz w:val="12"/>
                <w:szCs w:val="12"/>
              </w:rPr>
              <w:t>Численность (чел.)</w:t>
            </w:r>
          </w:p>
        </w:tc>
        <w:tc>
          <w:tcPr>
            <w:tcW w:w="2693" w:type="dxa"/>
            <w:hideMark/>
          </w:tcPr>
          <w:p w:rsidR="007D58CC" w:rsidRPr="007D58CC" w:rsidRDefault="007D58CC" w:rsidP="007D58CC">
            <w:pPr>
              <w:tabs>
                <w:tab w:val="left" w:pos="284"/>
                <w:tab w:val="left" w:pos="3828"/>
              </w:tabs>
              <w:rPr>
                <w:rFonts w:ascii="Times New Roman" w:eastAsia="Calibri" w:hAnsi="Times New Roman" w:cs="Times New Roman"/>
                <w:sz w:val="12"/>
                <w:szCs w:val="12"/>
              </w:rPr>
            </w:pPr>
            <w:r w:rsidRPr="007D58CC">
              <w:rPr>
                <w:rFonts w:ascii="Times New Roman" w:eastAsia="Calibri" w:hAnsi="Times New Roman" w:cs="Times New Roman"/>
                <w:sz w:val="12"/>
                <w:szCs w:val="12"/>
              </w:rPr>
              <w:t>Расходы на денежное содержание (тыс. рублей)</w:t>
            </w:r>
          </w:p>
        </w:tc>
      </w:tr>
      <w:tr w:rsidR="007D58CC" w:rsidRPr="007D58CC" w:rsidTr="007D58CC">
        <w:trPr>
          <w:trHeight w:val="20"/>
        </w:trPr>
        <w:tc>
          <w:tcPr>
            <w:tcW w:w="3828" w:type="dxa"/>
            <w:hideMark/>
          </w:tcPr>
          <w:p w:rsidR="007D58CC" w:rsidRPr="007D58CC" w:rsidRDefault="007D58CC" w:rsidP="007D58CC">
            <w:pPr>
              <w:tabs>
                <w:tab w:val="left" w:pos="284"/>
                <w:tab w:val="left" w:pos="3828"/>
              </w:tabs>
              <w:rPr>
                <w:rFonts w:ascii="Times New Roman" w:eastAsia="Calibri" w:hAnsi="Times New Roman" w:cs="Times New Roman"/>
                <w:sz w:val="12"/>
                <w:szCs w:val="12"/>
              </w:rPr>
            </w:pPr>
            <w:r w:rsidRPr="007D58CC">
              <w:rPr>
                <w:rFonts w:ascii="Times New Roman" w:eastAsia="Calibri" w:hAnsi="Times New Roman" w:cs="Times New Roman"/>
                <w:sz w:val="12"/>
                <w:szCs w:val="12"/>
              </w:rPr>
              <w:t>Муниципальные служащие органов местного самоуправления</w:t>
            </w:r>
          </w:p>
        </w:tc>
        <w:tc>
          <w:tcPr>
            <w:tcW w:w="992" w:type="dxa"/>
            <w:hideMark/>
          </w:tcPr>
          <w:p w:rsidR="007D58CC" w:rsidRPr="007D58CC" w:rsidRDefault="007D58CC" w:rsidP="007D58CC">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7D58CC" w:rsidRPr="007D58CC" w:rsidRDefault="007D58CC" w:rsidP="00C31818">
            <w:pPr>
              <w:rPr>
                <w:rFonts w:ascii="Times New Roman" w:hAnsi="Times New Roman" w:cs="Times New Roman"/>
                <w:sz w:val="12"/>
                <w:szCs w:val="12"/>
              </w:rPr>
            </w:pPr>
            <w:r w:rsidRPr="007D58CC">
              <w:rPr>
                <w:rFonts w:ascii="Times New Roman" w:hAnsi="Times New Roman" w:cs="Times New Roman"/>
                <w:sz w:val="12"/>
                <w:szCs w:val="12"/>
              </w:rPr>
              <w:t>714</w:t>
            </w:r>
          </w:p>
        </w:tc>
      </w:tr>
      <w:tr w:rsidR="007D58CC" w:rsidRPr="007D58CC" w:rsidTr="007D58CC">
        <w:trPr>
          <w:trHeight w:val="20"/>
        </w:trPr>
        <w:tc>
          <w:tcPr>
            <w:tcW w:w="3828" w:type="dxa"/>
            <w:hideMark/>
          </w:tcPr>
          <w:p w:rsidR="007D58CC" w:rsidRPr="007D58CC" w:rsidRDefault="007D58CC" w:rsidP="007D58CC">
            <w:pPr>
              <w:tabs>
                <w:tab w:val="left" w:pos="284"/>
                <w:tab w:val="left" w:pos="3828"/>
              </w:tabs>
              <w:rPr>
                <w:rFonts w:ascii="Times New Roman" w:eastAsia="Calibri" w:hAnsi="Times New Roman" w:cs="Times New Roman"/>
                <w:sz w:val="12"/>
                <w:szCs w:val="12"/>
              </w:rPr>
            </w:pPr>
            <w:r w:rsidRPr="007D58C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92" w:type="dxa"/>
            <w:hideMark/>
          </w:tcPr>
          <w:p w:rsidR="007D58CC" w:rsidRPr="007D58CC" w:rsidRDefault="007D58CC" w:rsidP="007D58CC">
            <w:pPr>
              <w:tabs>
                <w:tab w:val="left" w:pos="284"/>
                <w:tab w:val="left" w:pos="3828"/>
              </w:tabs>
              <w:rPr>
                <w:rFonts w:ascii="Times New Roman" w:eastAsia="Calibri" w:hAnsi="Times New Roman" w:cs="Times New Roman"/>
                <w:sz w:val="12"/>
                <w:szCs w:val="12"/>
              </w:rPr>
            </w:pPr>
            <w:r w:rsidRPr="007D58CC">
              <w:rPr>
                <w:rFonts w:ascii="Times New Roman" w:eastAsia="Calibri" w:hAnsi="Times New Roman" w:cs="Times New Roman"/>
                <w:sz w:val="12"/>
                <w:szCs w:val="12"/>
              </w:rPr>
              <w:t>1</w:t>
            </w:r>
          </w:p>
        </w:tc>
        <w:tc>
          <w:tcPr>
            <w:tcW w:w="2693" w:type="dxa"/>
            <w:hideMark/>
          </w:tcPr>
          <w:p w:rsidR="007D58CC" w:rsidRPr="007D58CC" w:rsidRDefault="007D58CC" w:rsidP="00C31818">
            <w:pPr>
              <w:rPr>
                <w:rFonts w:ascii="Times New Roman" w:hAnsi="Times New Roman" w:cs="Times New Roman"/>
                <w:sz w:val="12"/>
                <w:szCs w:val="12"/>
              </w:rPr>
            </w:pPr>
            <w:r w:rsidRPr="007D58CC">
              <w:rPr>
                <w:rFonts w:ascii="Times New Roman" w:hAnsi="Times New Roman" w:cs="Times New Roman"/>
                <w:sz w:val="12"/>
                <w:szCs w:val="12"/>
              </w:rPr>
              <w:t>416</w:t>
            </w:r>
          </w:p>
        </w:tc>
      </w:tr>
      <w:tr w:rsidR="007D58CC" w:rsidRPr="007D58CC" w:rsidTr="007D58CC">
        <w:trPr>
          <w:trHeight w:val="20"/>
        </w:trPr>
        <w:tc>
          <w:tcPr>
            <w:tcW w:w="3828" w:type="dxa"/>
            <w:noWrap/>
            <w:hideMark/>
          </w:tcPr>
          <w:p w:rsidR="007D58CC" w:rsidRPr="007D58CC" w:rsidRDefault="007D58CC" w:rsidP="007D58CC">
            <w:pPr>
              <w:tabs>
                <w:tab w:val="left" w:pos="284"/>
                <w:tab w:val="left" w:pos="3828"/>
              </w:tabs>
              <w:rPr>
                <w:rFonts w:ascii="Times New Roman" w:eastAsia="Calibri" w:hAnsi="Times New Roman" w:cs="Times New Roman"/>
                <w:bCs/>
                <w:sz w:val="12"/>
                <w:szCs w:val="12"/>
              </w:rPr>
            </w:pPr>
            <w:r w:rsidRPr="007D58CC">
              <w:rPr>
                <w:rFonts w:ascii="Times New Roman" w:eastAsia="Calibri" w:hAnsi="Times New Roman" w:cs="Times New Roman"/>
                <w:bCs/>
                <w:sz w:val="12"/>
                <w:szCs w:val="12"/>
              </w:rPr>
              <w:t>И Т О Г О</w:t>
            </w:r>
            <w:proofErr w:type="gramStart"/>
            <w:r w:rsidRPr="007D58CC">
              <w:rPr>
                <w:rFonts w:ascii="Times New Roman" w:eastAsia="Calibri" w:hAnsi="Times New Roman" w:cs="Times New Roman"/>
                <w:bCs/>
                <w:sz w:val="12"/>
                <w:szCs w:val="12"/>
              </w:rPr>
              <w:t xml:space="preserve"> :</w:t>
            </w:r>
            <w:proofErr w:type="gramEnd"/>
          </w:p>
        </w:tc>
        <w:tc>
          <w:tcPr>
            <w:tcW w:w="992" w:type="dxa"/>
            <w:noWrap/>
            <w:hideMark/>
          </w:tcPr>
          <w:p w:rsidR="007D58CC" w:rsidRPr="007D58CC" w:rsidRDefault="007D58CC" w:rsidP="007D58CC">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7D58CC" w:rsidRPr="007D58CC" w:rsidRDefault="007D58CC" w:rsidP="00C31818">
            <w:pPr>
              <w:rPr>
                <w:rFonts w:ascii="Times New Roman" w:hAnsi="Times New Roman" w:cs="Times New Roman"/>
                <w:sz w:val="12"/>
                <w:szCs w:val="12"/>
              </w:rPr>
            </w:pPr>
            <w:r w:rsidRPr="007D58CC">
              <w:rPr>
                <w:rFonts w:ascii="Times New Roman" w:hAnsi="Times New Roman" w:cs="Times New Roman"/>
                <w:sz w:val="12"/>
                <w:szCs w:val="12"/>
              </w:rPr>
              <w:t>1130</w:t>
            </w:r>
          </w:p>
        </w:tc>
      </w:tr>
    </w:tbl>
    <w:p w:rsidR="007D58CC" w:rsidRPr="007D58CC" w:rsidRDefault="007D58CC" w:rsidP="007D58CC">
      <w:pPr>
        <w:tabs>
          <w:tab w:val="left" w:pos="284"/>
          <w:tab w:val="left" w:pos="3828"/>
        </w:tabs>
        <w:spacing w:after="0" w:line="240" w:lineRule="auto"/>
        <w:rPr>
          <w:rFonts w:ascii="Times New Roman" w:eastAsia="Calibri" w:hAnsi="Times New Roman" w:cs="Times New Roman"/>
          <w:sz w:val="12"/>
          <w:szCs w:val="12"/>
        </w:rPr>
      </w:pP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
          <w:sz w:val="12"/>
          <w:szCs w:val="12"/>
        </w:rPr>
      </w:pPr>
      <w:r w:rsidRPr="00F271A2">
        <w:rPr>
          <w:rFonts w:ascii="Times New Roman" w:eastAsia="Calibri" w:hAnsi="Times New Roman" w:cs="Times New Roman"/>
          <w:b/>
          <w:sz w:val="12"/>
          <w:szCs w:val="12"/>
        </w:rPr>
        <w:t>ГЛАВА</w:t>
      </w: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
          <w:bCs/>
          <w:sz w:val="12"/>
          <w:szCs w:val="12"/>
        </w:rPr>
      </w:pPr>
      <w:r w:rsidRPr="00F271A2">
        <w:rPr>
          <w:rFonts w:ascii="Times New Roman" w:eastAsia="Calibri" w:hAnsi="Times New Roman" w:cs="Times New Roman"/>
          <w:b/>
          <w:bCs/>
          <w:sz w:val="12"/>
          <w:szCs w:val="12"/>
        </w:rPr>
        <w:t>СЕЛЬСКОГО ПОСЕЛЕНИЯ КАРМАЛО-АДЕЛЯКОВО</w:t>
      </w:r>
    </w:p>
    <w:p w:rsidR="00F271A2" w:rsidRPr="00F271A2" w:rsidRDefault="00F271A2" w:rsidP="00F271A2">
      <w:pPr>
        <w:tabs>
          <w:tab w:val="left" w:pos="284"/>
        </w:tabs>
        <w:spacing w:after="0" w:line="240" w:lineRule="auto"/>
        <w:jc w:val="center"/>
        <w:rPr>
          <w:rFonts w:ascii="Times New Roman" w:eastAsia="Calibri" w:hAnsi="Times New Roman" w:cs="Times New Roman"/>
          <w:b/>
          <w:sz w:val="12"/>
          <w:szCs w:val="12"/>
        </w:rPr>
      </w:pPr>
      <w:r w:rsidRPr="00F271A2">
        <w:rPr>
          <w:rFonts w:ascii="Times New Roman" w:eastAsia="Calibri" w:hAnsi="Times New Roman" w:cs="Times New Roman"/>
          <w:b/>
          <w:sz w:val="12"/>
          <w:szCs w:val="12"/>
        </w:rPr>
        <w:t>МУНИЦИПАЛЬНОГО РАЙОНА СЕРГИЕВСКИЙ</w:t>
      </w:r>
    </w:p>
    <w:p w:rsidR="00F271A2" w:rsidRPr="00F271A2" w:rsidRDefault="00F271A2" w:rsidP="00F271A2">
      <w:pPr>
        <w:tabs>
          <w:tab w:val="left" w:pos="284"/>
        </w:tabs>
        <w:spacing w:after="0" w:line="240" w:lineRule="auto"/>
        <w:jc w:val="center"/>
        <w:rPr>
          <w:rFonts w:ascii="Times New Roman" w:eastAsia="Calibri" w:hAnsi="Times New Roman" w:cs="Times New Roman"/>
          <w:b/>
          <w:sz w:val="12"/>
          <w:szCs w:val="12"/>
        </w:rPr>
      </w:pPr>
      <w:r w:rsidRPr="00F271A2">
        <w:rPr>
          <w:rFonts w:ascii="Times New Roman" w:eastAsia="Calibri" w:hAnsi="Times New Roman" w:cs="Times New Roman"/>
          <w:b/>
          <w:sz w:val="12"/>
          <w:szCs w:val="12"/>
        </w:rPr>
        <w:t>САМАРСКОЙ ОБЛАСТИ</w:t>
      </w:r>
    </w:p>
    <w:p w:rsidR="00F271A2" w:rsidRPr="00F271A2" w:rsidRDefault="00F271A2" w:rsidP="00F271A2">
      <w:pPr>
        <w:tabs>
          <w:tab w:val="left" w:pos="284"/>
        </w:tabs>
        <w:spacing w:after="0" w:line="240" w:lineRule="auto"/>
        <w:jc w:val="center"/>
        <w:rPr>
          <w:rFonts w:ascii="Times New Roman" w:eastAsia="Calibri" w:hAnsi="Times New Roman" w:cs="Times New Roman"/>
          <w:sz w:val="12"/>
          <w:szCs w:val="12"/>
        </w:rPr>
      </w:pPr>
    </w:p>
    <w:p w:rsidR="00F271A2" w:rsidRPr="00F271A2" w:rsidRDefault="00F271A2" w:rsidP="00F271A2">
      <w:pPr>
        <w:tabs>
          <w:tab w:val="left" w:pos="284"/>
        </w:tabs>
        <w:spacing w:after="0" w:line="240" w:lineRule="auto"/>
        <w:jc w:val="center"/>
        <w:rPr>
          <w:rFonts w:ascii="Times New Roman" w:eastAsia="Calibri" w:hAnsi="Times New Roman" w:cs="Times New Roman"/>
          <w:sz w:val="12"/>
          <w:szCs w:val="12"/>
        </w:rPr>
      </w:pPr>
      <w:r w:rsidRPr="00F271A2">
        <w:rPr>
          <w:rFonts w:ascii="Times New Roman" w:eastAsia="Calibri" w:hAnsi="Times New Roman" w:cs="Times New Roman"/>
          <w:sz w:val="12"/>
          <w:szCs w:val="12"/>
        </w:rPr>
        <w:t>ПОСТАНОВЛЕНИЕ</w:t>
      </w:r>
    </w:p>
    <w:p w:rsidR="00F271A2" w:rsidRPr="00F271A2" w:rsidRDefault="00F271A2" w:rsidP="00F271A2">
      <w:pPr>
        <w:tabs>
          <w:tab w:val="left" w:pos="284"/>
        </w:tabs>
        <w:spacing w:after="0" w:line="240" w:lineRule="auto"/>
        <w:jc w:val="both"/>
        <w:rPr>
          <w:rFonts w:ascii="Times New Roman" w:eastAsia="Calibri" w:hAnsi="Times New Roman" w:cs="Times New Roman"/>
          <w:sz w:val="12"/>
          <w:szCs w:val="12"/>
        </w:rPr>
      </w:pPr>
      <w:r w:rsidRPr="00F271A2">
        <w:rPr>
          <w:rFonts w:ascii="Times New Roman" w:eastAsia="Calibri" w:hAnsi="Times New Roman" w:cs="Times New Roman"/>
          <w:sz w:val="12"/>
          <w:szCs w:val="12"/>
        </w:rPr>
        <w:t>24 апреля  2018г.                                                                                                                                                                                                                  №1</w:t>
      </w: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
          <w:sz w:val="12"/>
          <w:szCs w:val="12"/>
        </w:rPr>
      </w:pPr>
      <w:r w:rsidRPr="00F271A2">
        <w:rPr>
          <w:rFonts w:ascii="Times New Roman" w:eastAsia="Calibri" w:hAnsi="Times New Roman" w:cs="Times New Roman"/>
          <w:b/>
          <w:sz w:val="12"/>
          <w:szCs w:val="12"/>
        </w:rPr>
        <w:t>О публичных слушаниях  по проекту Решения собрания представителей</w:t>
      </w: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
          <w:sz w:val="12"/>
          <w:szCs w:val="12"/>
        </w:rPr>
      </w:pPr>
      <w:r w:rsidRPr="00F271A2">
        <w:rPr>
          <w:rFonts w:ascii="Times New Roman" w:eastAsia="Calibri" w:hAnsi="Times New Roman" w:cs="Times New Roman"/>
          <w:b/>
          <w:sz w:val="12"/>
          <w:szCs w:val="12"/>
        </w:rPr>
        <w:t xml:space="preserve"> сельского поселения Кармало-Аделяково муниципального района Сергиевский Самарской области </w:t>
      </w: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
          <w:sz w:val="12"/>
          <w:szCs w:val="12"/>
        </w:rPr>
      </w:pPr>
      <w:r w:rsidRPr="00F271A2">
        <w:rPr>
          <w:rFonts w:ascii="Times New Roman" w:eastAsia="Calibri" w:hAnsi="Times New Roman" w:cs="Times New Roman"/>
          <w:b/>
          <w:sz w:val="12"/>
          <w:szCs w:val="12"/>
        </w:rPr>
        <w:t>«Об исполнении бюджета сельского поселения Кармало-Аделяково муниципального района Сергиевский за 2017 год»</w:t>
      </w:r>
    </w:p>
    <w:p w:rsidR="00F271A2" w:rsidRPr="00F271A2" w:rsidRDefault="00F271A2" w:rsidP="00F271A2">
      <w:pPr>
        <w:tabs>
          <w:tab w:val="left" w:pos="284"/>
          <w:tab w:val="left" w:pos="3828"/>
        </w:tabs>
        <w:spacing w:after="0" w:line="240" w:lineRule="auto"/>
        <w:jc w:val="both"/>
        <w:rPr>
          <w:rFonts w:ascii="Times New Roman" w:eastAsia="Calibri" w:hAnsi="Times New Roman" w:cs="Times New Roman"/>
          <w:sz w:val="12"/>
          <w:szCs w:val="12"/>
        </w:rPr>
      </w:pPr>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sz w:val="12"/>
          <w:szCs w:val="12"/>
        </w:rPr>
      </w:pPr>
      <w:proofErr w:type="gramStart"/>
      <w:r w:rsidRPr="00F271A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публичных слушаний в сельском поселении Кармало-Аделяково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F271A2">
        <w:rPr>
          <w:rFonts w:ascii="Times New Roman" w:eastAsia="Calibri" w:hAnsi="Times New Roman" w:cs="Times New Roman"/>
          <w:sz w:val="12"/>
          <w:szCs w:val="12"/>
        </w:rPr>
        <w:t xml:space="preserve">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2017 год»,</w:t>
      </w:r>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271A2">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2017 год»  с 07 мая 2018 года по 21 мая 2018 года.</w:t>
      </w:r>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271A2">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Кармало-Аделяково муниципального района Сергиевский.</w:t>
      </w:r>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sz w:val="12"/>
          <w:szCs w:val="12"/>
        </w:rPr>
      </w:pPr>
      <w:r w:rsidRPr="00F271A2">
        <w:rPr>
          <w:rFonts w:ascii="Times New Roman" w:eastAsia="Calibri" w:hAnsi="Times New Roman" w:cs="Times New Roman"/>
          <w:sz w:val="12"/>
          <w:szCs w:val="12"/>
        </w:rPr>
        <w:t xml:space="preserve">3. </w:t>
      </w:r>
      <w:proofErr w:type="gramStart"/>
      <w:r w:rsidRPr="00F271A2">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Кармало-Аделяково по вопросу обсуждения проекта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2018 год» здание администрации сельского поселения Кармало-Аделяково, расположенное по адресу: 446555, Самарская область, Сергиевский район, с. Кармало-Аделяково, улица</w:t>
      </w:r>
      <w:proofErr w:type="gramEnd"/>
      <w:r w:rsidRPr="00F271A2">
        <w:rPr>
          <w:rFonts w:ascii="Times New Roman" w:eastAsia="Calibri" w:hAnsi="Times New Roman" w:cs="Times New Roman"/>
          <w:sz w:val="12"/>
          <w:szCs w:val="12"/>
        </w:rPr>
        <w:t xml:space="preserve">  Ленина, дом 20.</w:t>
      </w:r>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sz w:val="12"/>
          <w:szCs w:val="12"/>
        </w:rPr>
      </w:pPr>
      <w:r w:rsidRPr="00F271A2">
        <w:rPr>
          <w:rFonts w:ascii="Times New Roman" w:eastAsia="Calibri" w:hAnsi="Times New Roman" w:cs="Times New Roman"/>
          <w:sz w:val="12"/>
          <w:szCs w:val="12"/>
        </w:rPr>
        <w:t xml:space="preserve">4. Мероприятие по информированию жителей сельского поселения Кармало-Аделяково по вопросу </w:t>
      </w:r>
      <w:proofErr w:type="gramStart"/>
      <w:r w:rsidRPr="00F271A2">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F271A2">
        <w:rPr>
          <w:rFonts w:ascii="Times New Roman" w:eastAsia="Calibri" w:hAnsi="Times New Roman" w:cs="Times New Roman"/>
          <w:sz w:val="12"/>
          <w:szCs w:val="12"/>
        </w:rPr>
        <w:t xml:space="preserve">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2017 год» состоится 15 мая  2018 года в 10-00.</w:t>
      </w:r>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271A2">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Кармало-Аделяково по вопросу публичных слушаний ведущего специалиста администрации сельского поселения Кармало-Аделяково Карягину Надежду Федоровну.</w:t>
      </w:r>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sz w:val="12"/>
          <w:szCs w:val="12"/>
        </w:rPr>
      </w:pPr>
      <w:r w:rsidRPr="00F271A2">
        <w:rPr>
          <w:rFonts w:ascii="Times New Roman" w:eastAsia="Calibri" w:hAnsi="Times New Roman" w:cs="Times New Roman"/>
          <w:sz w:val="12"/>
          <w:szCs w:val="12"/>
        </w:rPr>
        <w:t xml:space="preserve">6. </w:t>
      </w:r>
      <w:proofErr w:type="gramStart"/>
      <w:r w:rsidRPr="00F271A2">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2017 год» осуществлять Карягиной Надежде Федоровне – (ведущему специалисту сельского поселения Кармало-Аделяково) с 07 мая 2018 года по 21 мая 2018 года.</w:t>
      </w:r>
      <w:proofErr w:type="gramEnd"/>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sz w:val="12"/>
          <w:szCs w:val="12"/>
        </w:rPr>
      </w:pPr>
      <w:r w:rsidRPr="00F271A2">
        <w:rPr>
          <w:rFonts w:ascii="Times New Roman" w:eastAsia="Calibri" w:hAnsi="Times New Roman" w:cs="Times New Roman"/>
          <w:sz w:val="12"/>
          <w:szCs w:val="12"/>
        </w:rPr>
        <w:t>7. Опубликовать настоящее постановление в газете «Сергиевский вестник».</w:t>
      </w:r>
    </w:p>
    <w:p w:rsidR="00F271A2" w:rsidRPr="00F271A2" w:rsidRDefault="00F271A2" w:rsidP="00F271A2">
      <w:pPr>
        <w:tabs>
          <w:tab w:val="left" w:pos="284"/>
        </w:tabs>
        <w:spacing w:after="0" w:line="240" w:lineRule="auto"/>
        <w:ind w:firstLine="284"/>
        <w:jc w:val="both"/>
        <w:rPr>
          <w:rFonts w:ascii="Times New Roman" w:eastAsia="Calibri" w:hAnsi="Times New Roman" w:cs="Times New Roman"/>
          <w:sz w:val="12"/>
          <w:szCs w:val="12"/>
        </w:rPr>
      </w:pPr>
      <w:r w:rsidRPr="00F271A2">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271A2" w:rsidRDefault="00F271A2" w:rsidP="00F271A2">
      <w:pPr>
        <w:tabs>
          <w:tab w:val="left" w:pos="284"/>
        </w:tabs>
        <w:spacing w:after="0" w:line="240" w:lineRule="auto"/>
        <w:ind w:firstLine="284"/>
        <w:jc w:val="right"/>
        <w:rPr>
          <w:rFonts w:ascii="Times New Roman" w:eastAsia="Calibri" w:hAnsi="Times New Roman" w:cs="Times New Roman"/>
          <w:sz w:val="12"/>
          <w:szCs w:val="12"/>
        </w:rPr>
      </w:pPr>
      <w:r w:rsidRPr="00F271A2">
        <w:rPr>
          <w:rFonts w:ascii="Times New Roman" w:eastAsia="Calibri" w:hAnsi="Times New Roman" w:cs="Times New Roman"/>
          <w:sz w:val="12"/>
          <w:szCs w:val="12"/>
        </w:rPr>
        <w:t>Глава сельского поселения Кармало-Аделяково</w:t>
      </w:r>
    </w:p>
    <w:p w:rsidR="00F271A2" w:rsidRDefault="00F271A2" w:rsidP="00F271A2">
      <w:pPr>
        <w:tabs>
          <w:tab w:val="left" w:pos="284"/>
        </w:tabs>
        <w:spacing w:after="0" w:line="240" w:lineRule="auto"/>
        <w:ind w:firstLine="284"/>
        <w:jc w:val="right"/>
        <w:rPr>
          <w:rFonts w:ascii="Times New Roman" w:eastAsia="Calibri" w:hAnsi="Times New Roman" w:cs="Times New Roman"/>
          <w:sz w:val="12"/>
          <w:szCs w:val="12"/>
        </w:rPr>
      </w:pPr>
      <w:r w:rsidRPr="00F271A2">
        <w:rPr>
          <w:rFonts w:ascii="Times New Roman" w:eastAsia="Calibri" w:hAnsi="Times New Roman" w:cs="Times New Roman"/>
          <w:sz w:val="12"/>
          <w:szCs w:val="12"/>
        </w:rPr>
        <w:t>муниципального райо</w:t>
      </w:r>
      <w:r>
        <w:rPr>
          <w:rFonts w:ascii="Times New Roman" w:eastAsia="Calibri" w:hAnsi="Times New Roman" w:cs="Times New Roman"/>
          <w:sz w:val="12"/>
          <w:szCs w:val="12"/>
        </w:rPr>
        <w:t>на Сергиевский</w:t>
      </w:r>
    </w:p>
    <w:p w:rsidR="00CD1A2A" w:rsidRDefault="00F271A2" w:rsidP="00F271A2">
      <w:pPr>
        <w:tabs>
          <w:tab w:val="left" w:pos="284"/>
        </w:tabs>
        <w:spacing w:after="0" w:line="240" w:lineRule="auto"/>
        <w:ind w:firstLine="284"/>
        <w:jc w:val="right"/>
        <w:rPr>
          <w:rFonts w:ascii="Times New Roman" w:eastAsia="Calibri" w:hAnsi="Times New Roman" w:cs="Times New Roman"/>
          <w:sz w:val="12"/>
          <w:szCs w:val="12"/>
        </w:rPr>
      </w:pPr>
      <w:r w:rsidRPr="00F271A2">
        <w:rPr>
          <w:rFonts w:ascii="Times New Roman" w:eastAsia="Calibri" w:hAnsi="Times New Roman" w:cs="Times New Roman"/>
          <w:sz w:val="12"/>
          <w:szCs w:val="12"/>
        </w:rPr>
        <w:t>О.М. Карягин</w:t>
      </w:r>
    </w:p>
    <w:p w:rsidR="00F271A2" w:rsidRPr="00F271A2" w:rsidRDefault="00F271A2" w:rsidP="00F271A2">
      <w:pPr>
        <w:jc w:val="right"/>
        <w:rPr>
          <w:rFonts w:ascii="Times New Roman" w:eastAsia="Calibri" w:hAnsi="Times New Roman" w:cs="Times New Roman"/>
          <w:sz w:val="12"/>
          <w:szCs w:val="12"/>
        </w:rPr>
      </w:pPr>
    </w:p>
    <w:p w:rsidR="00F271A2" w:rsidRPr="00F271A2" w:rsidRDefault="00F271A2" w:rsidP="00F271A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271A2">
        <w:rPr>
          <w:rFonts w:ascii="Times New Roman" w:eastAsia="Calibri" w:hAnsi="Times New Roman" w:cs="Times New Roman"/>
          <w:i/>
          <w:sz w:val="12"/>
          <w:szCs w:val="12"/>
        </w:rPr>
        <w:lastRenderedPageBreak/>
        <w:t>Приложение</w:t>
      </w:r>
    </w:p>
    <w:p w:rsidR="00F271A2" w:rsidRPr="00F271A2" w:rsidRDefault="00F271A2" w:rsidP="00F271A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271A2">
        <w:rPr>
          <w:rFonts w:ascii="Times New Roman" w:eastAsia="Calibri" w:hAnsi="Times New Roman" w:cs="Times New Roman"/>
          <w:i/>
          <w:sz w:val="12"/>
          <w:szCs w:val="12"/>
        </w:rPr>
        <w:t>к Постановлению Главы</w:t>
      </w:r>
    </w:p>
    <w:p w:rsidR="00F271A2" w:rsidRPr="00F271A2" w:rsidRDefault="00F271A2" w:rsidP="00F271A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271A2">
        <w:rPr>
          <w:rFonts w:ascii="Times New Roman" w:eastAsia="Calibri" w:hAnsi="Times New Roman" w:cs="Times New Roman"/>
          <w:i/>
          <w:sz w:val="12"/>
          <w:szCs w:val="12"/>
        </w:rPr>
        <w:t>сельского поселения Кармало-Аделяково</w:t>
      </w:r>
    </w:p>
    <w:p w:rsidR="00F271A2" w:rsidRPr="00F271A2" w:rsidRDefault="00F271A2" w:rsidP="00F271A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271A2">
        <w:rPr>
          <w:rFonts w:ascii="Times New Roman" w:eastAsia="Calibri" w:hAnsi="Times New Roman" w:cs="Times New Roman"/>
          <w:i/>
          <w:sz w:val="12"/>
          <w:szCs w:val="12"/>
        </w:rPr>
        <w:t>муниципального района Сергиевский</w:t>
      </w:r>
    </w:p>
    <w:p w:rsidR="00F271A2" w:rsidRPr="00F271A2" w:rsidRDefault="00F271A2" w:rsidP="00F271A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271A2">
        <w:rPr>
          <w:rFonts w:ascii="Times New Roman" w:eastAsia="Calibri" w:hAnsi="Times New Roman" w:cs="Times New Roman"/>
          <w:i/>
          <w:sz w:val="12"/>
          <w:szCs w:val="12"/>
        </w:rPr>
        <w:t>№1 от «24» апреля 2018 г.</w:t>
      </w:r>
    </w:p>
    <w:p w:rsidR="00F271A2" w:rsidRPr="00F271A2" w:rsidRDefault="00F271A2" w:rsidP="00F271A2">
      <w:pPr>
        <w:tabs>
          <w:tab w:val="left" w:pos="284"/>
          <w:tab w:val="left" w:pos="3828"/>
        </w:tabs>
        <w:spacing w:after="0" w:line="240" w:lineRule="auto"/>
        <w:rPr>
          <w:rFonts w:ascii="Times New Roman" w:eastAsia="Calibri" w:hAnsi="Times New Roman" w:cs="Times New Roman"/>
          <w:b/>
          <w:sz w:val="12"/>
          <w:szCs w:val="12"/>
        </w:rPr>
      </w:pPr>
    </w:p>
    <w:p w:rsidR="00F271A2" w:rsidRPr="00F271A2" w:rsidRDefault="00F271A2" w:rsidP="00F271A2">
      <w:pPr>
        <w:tabs>
          <w:tab w:val="left" w:pos="284"/>
          <w:tab w:val="left" w:pos="3828"/>
        </w:tabs>
        <w:spacing w:after="0" w:line="240" w:lineRule="auto"/>
        <w:ind w:firstLine="284"/>
        <w:jc w:val="right"/>
        <w:rPr>
          <w:rFonts w:ascii="Times New Roman" w:eastAsia="Calibri" w:hAnsi="Times New Roman" w:cs="Times New Roman"/>
          <w:sz w:val="12"/>
          <w:szCs w:val="12"/>
        </w:rPr>
      </w:pPr>
      <w:r w:rsidRPr="00F271A2">
        <w:rPr>
          <w:rFonts w:ascii="Times New Roman" w:eastAsia="Calibri" w:hAnsi="Times New Roman" w:cs="Times New Roman"/>
          <w:sz w:val="12"/>
          <w:szCs w:val="12"/>
        </w:rPr>
        <w:t>ПРОЕКТ</w:t>
      </w: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
          <w:bCs/>
          <w:sz w:val="12"/>
          <w:szCs w:val="12"/>
        </w:rPr>
      </w:pPr>
      <w:r w:rsidRPr="00F271A2">
        <w:rPr>
          <w:rFonts w:ascii="Times New Roman" w:eastAsia="Calibri" w:hAnsi="Times New Roman" w:cs="Times New Roman"/>
          <w:b/>
          <w:bCs/>
          <w:sz w:val="12"/>
          <w:szCs w:val="12"/>
        </w:rPr>
        <w:t>Решение</w:t>
      </w: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
          <w:bCs/>
          <w:sz w:val="12"/>
          <w:szCs w:val="12"/>
        </w:rPr>
      </w:pP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Cs/>
          <w:sz w:val="12"/>
          <w:szCs w:val="12"/>
        </w:rPr>
      </w:pPr>
      <w:r w:rsidRPr="00F271A2">
        <w:rPr>
          <w:rFonts w:ascii="Times New Roman" w:eastAsia="Calibri" w:hAnsi="Times New Roman" w:cs="Times New Roman"/>
          <w:bCs/>
          <w:sz w:val="12"/>
          <w:szCs w:val="12"/>
        </w:rPr>
        <w:t>№ _____     от «      »                      2018 г.</w:t>
      </w: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Cs/>
          <w:sz w:val="12"/>
          <w:szCs w:val="12"/>
        </w:rPr>
      </w:pPr>
    </w:p>
    <w:p w:rsidR="00F271A2" w:rsidRPr="00F271A2" w:rsidRDefault="00F271A2" w:rsidP="00F271A2">
      <w:pPr>
        <w:tabs>
          <w:tab w:val="left" w:pos="284"/>
          <w:tab w:val="left" w:pos="3828"/>
        </w:tabs>
        <w:spacing w:after="0" w:line="240" w:lineRule="auto"/>
        <w:jc w:val="center"/>
        <w:rPr>
          <w:rFonts w:ascii="Times New Roman" w:eastAsia="Calibri" w:hAnsi="Times New Roman" w:cs="Times New Roman"/>
          <w:b/>
          <w:bCs/>
          <w:sz w:val="12"/>
          <w:szCs w:val="12"/>
        </w:rPr>
      </w:pPr>
      <w:r w:rsidRPr="00F271A2">
        <w:rPr>
          <w:rFonts w:ascii="Times New Roman" w:eastAsia="Calibri" w:hAnsi="Times New Roman" w:cs="Times New Roman"/>
          <w:b/>
          <w:bCs/>
          <w:sz w:val="12"/>
          <w:szCs w:val="12"/>
        </w:rPr>
        <w:t xml:space="preserve">«Об исполнении бюджета сельского поселения </w:t>
      </w:r>
      <w:r w:rsidR="00C31818" w:rsidRPr="00C31818">
        <w:rPr>
          <w:rFonts w:ascii="Times New Roman" w:eastAsia="Calibri" w:hAnsi="Times New Roman" w:cs="Times New Roman"/>
          <w:b/>
          <w:bCs/>
          <w:sz w:val="12"/>
          <w:szCs w:val="12"/>
        </w:rPr>
        <w:t xml:space="preserve">Кармало-Аделяково </w:t>
      </w:r>
      <w:r w:rsidRPr="00F271A2">
        <w:rPr>
          <w:rFonts w:ascii="Times New Roman" w:eastAsia="Calibri" w:hAnsi="Times New Roman" w:cs="Times New Roman"/>
          <w:b/>
          <w:bCs/>
          <w:sz w:val="12"/>
          <w:szCs w:val="12"/>
        </w:rPr>
        <w:t>муниципального района Сергиевский за 2017 год»</w:t>
      </w:r>
    </w:p>
    <w:p w:rsidR="00F271A2" w:rsidRPr="00F271A2" w:rsidRDefault="00F271A2" w:rsidP="00F271A2">
      <w:pPr>
        <w:tabs>
          <w:tab w:val="left" w:pos="284"/>
          <w:tab w:val="left" w:pos="3828"/>
        </w:tabs>
        <w:spacing w:after="0" w:line="240" w:lineRule="auto"/>
        <w:rPr>
          <w:rFonts w:ascii="Times New Roman" w:eastAsia="Calibri" w:hAnsi="Times New Roman" w:cs="Times New Roman"/>
          <w:b/>
          <w:bCs/>
          <w:sz w:val="12"/>
          <w:szCs w:val="12"/>
        </w:rPr>
      </w:pPr>
    </w:p>
    <w:p w:rsidR="00F271A2" w:rsidRPr="00F271A2" w:rsidRDefault="00F271A2" w:rsidP="00C31818">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F271A2">
        <w:rPr>
          <w:rFonts w:ascii="Times New Roman" w:eastAsia="Calibri" w:hAnsi="Times New Roman" w:cs="Times New Roman"/>
          <w:bCs/>
          <w:sz w:val="12"/>
          <w:szCs w:val="12"/>
        </w:rPr>
        <w:t xml:space="preserve">Принято Собранием Представителей сельского поселения </w:t>
      </w:r>
      <w:r w:rsidR="00C31818" w:rsidRPr="00C31818">
        <w:rPr>
          <w:rFonts w:ascii="Times New Roman" w:eastAsia="Calibri" w:hAnsi="Times New Roman" w:cs="Times New Roman"/>
          <w:bCs/>
          <w:sz w:val="12"/>
          <w:szCs w:val="12"/>
        </w:rPr>
        <w:t xml:space="preserve">Кармало-Аделяково </w:t>
      </w:r>
      <w:r w:rsidRPr="00F271A2">
        <w:rPr>
          <w:rFonts w:ascii="Times New Roman" w:eastAsia="Calibri" w:hAnsi="Times New Roman" w:cs="Times New Roman"/>
          <w:bCs/>
          <w:sz w:val="12"/>
          <w:szCs w:val="12"/>
        </w:rPr>
        <w:t>муниципального района Сергиевский</w:t>
      </w:r>
    </w:p>
    <w:p w:rsidR="00C31818" w:rsidRPr="00C31818" w:rsidRDefault="00C31818" w:rsidP="00C31818">
      <w:pPr>
        <w:tabs>
          <w:tab w:val="left" w:pos="284"/>
        </w:tabs>
        <w:spacing w:after="0" w:line="240" w:lineRule="auto"/>
        <w:ind w:firstLine="284"/>
        <w:jc w:val="both"/>
        <w:rPr>
          <w:rFonts w:ascii="Times New Roman" w:eastAsia="Calibri" w:hAnsi="Times New Roman" w:cs="Times New Roman"/>
          <w:sz w:val="12"/>
          <w:szCs w:val="12"/>
        </w:rPr>
      </w:pPr>
      <w:r w:rsidRPr="00C31818">
        <w:rPr>
          <w:rFonts w:ascii="Times New Roman" w:eastAsia="Calibri"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отчет об исполнении бюджета сельского поселения Кармало-Аделяково за 2017 год, Собрание Представителей сельского поселения  Кармало-Аделяково</w:t>
      </w:r>
    </w:p>
    <w:p w:rsidR="00C31818" w:rsidRPr="00C31818" w:rsidRDefault="00C31818" w:rsidP="00C31818">
      <w:pPr>
        <w:tabs>
          <w:tab w:val="left" w:pos="284"/>
        </w:tabs>
        <w:spacing w:after="0" w:line="240" w:lineRule="auto"/>
        <w:ind w:firstLine="284"/>
        <w:jc w:val="both"/>
        <w:rPr>
          <w:rFonts w:ascii="Times New Roman" w:eastAsia="Calibri" w:hAnsi="Times New Roman" w:cs="Times New Roman"/>
          <w:b/>
          <w:sz w:val="12"/>
          <w:szCs w:val="12"/>
        </w:rPr>
      </w:pPr>
      <w:r w:rsidRPr="00C31818">
        <w:rPr>
          <w:rFonts w:ascii="Times New Roman" w:eastAsia="Calibri" w:hAnsi="Times New Roman" w:cs="Times New Roman"/>
          <w:b/>
          <w:sz w:val="12"/>
          <w:szCs w:val="12"/>
        </w:rPr>
        <w:t>РЕШИЛО:</w:t>
      </w:r>
    </w:p>
    <w:p w:rsidR="00C31818" w:rsidRPr="00C31818" w:rsidRDefault="00C31818" w:rsidP="00C31818">
      <w:pPr>
        <w:tabs>
          <w:tab w:val="left" w:pos="284"/>
        </w:tabs>
        <w:spacing w:after="0" w:line="240" w:lineRule="auto"/>
        <w:ind w:firstLine="284"/>
        <w:jc w:val="both"/>
        <w:rPr>
          <w:rFonts w:ascii="Times New Roman" w:eastAsia="Calibri" w:hAnsi="Times New Roman" w:cs="Times New Roman"/>
          <w:sz w:val="12"/>
          <w:szCs w:val="12"/>
        </w:rPr>
      </w:pPr>
      <w:r w:rsidRPr="00C3181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31818">
        <w:rPr>
          <w:rFonts w:ascii="Times New Roman" w:eastAsia="Calibri" w:hAnsi="Times New Roman" w:cs="Times New Roman"/>
          <w:sz w:val="12"/>
          <w:szCs w:val="12"/>
        </w:rPr>
        <w:t>Утвердить исполнение бюджета сельского поселения Кармало-Аделяково за 2017 год по доходам 5 153  тыс. рублей и по расходам в сумме 4 823 тыс. рублей с превышением доходов  над расходами  в сумме 330 тыс. рублей.</w:t>
      </w:r>
    </w:p>
    <w:p w:rsidR="00C31818" w:rsidRPr="00C31818" w:rsidRDefault="00C31818" w:rsidP="00C31818">
      <w:pPr>
        <w:tabs>
          <w:tab w:val="left" w:pos="284"/>
        </w:tabs>
        <w:spacing w:after="0" w:line="240" w:lineRule="auto"/>
        <w:ind w:firstLine="284"/>
        <w:jc w:val="both"/>
        <w:rPr>
          <w:rFonts w:ascii="Times New Roman" w:eastAsia="Calibri" w:hAnsi="Times New Roman" w:cs="Times New Roman"/>
          <w:sz w:val="12"/>
          <w:szCs w:val="12"/>
        </w:rPr>
      </w:pPr>
      <w:r w:rsidRPr="00C3181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31818">
        <w:rPr>
          <w:rFonts w:ascii="Times New Roman" w:eastAsia="Calibri" w:hAnsi="Times New Roman" w:cs="Times New Roman"/>
          <w:sz w:val="12"/>
          <w:szCs w:val="12"/>
        </w:rPr>
        <w:t xml:space="preserve">Утвердить поступление доходов </w:t>
      </w:r>
      <w:proofErr w:type="gramStart"/>
      <w:r w:rsidRPr="00C31818">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C31818">
        <w:rPr>
          <w:rFonts w:ascii="Times New Roman" w:eastAsia="Calibri" w:hAnsi="Times New Roman" w:cs="Times New Roman"/>
          <w:sz w:val="12"/>
          <w:szCs w:val="12"/>
        </w:rPr>
        <w:t xml:space="preserve"> 1.</w:t>
      </w:r>
    </w:p>
    <w:p w:rsidR="00C31818" w:rsidRPr="00C31818" w:rsidRDefault="00C31818" w:rsidP="00C31818">
      <w:pPr>
        <w:tabs>
          <w:tab w:val="left" w:pos="284"/>
        </w:tabs>
        <w:spacing w:after="0" w:line="240" w:lineRule="auto"/>
        <w:ind w:firstLine="284"/>
        <w:jc w:val="both"/>
        <w:rPr>
          <w:rFonts w:ascii="Times New Roman" w:eastAsia="Calibri" w:hAnsi="Times New Roman" w:cs="Times New Roman"/>
          <w:sz w:val="12"/>
          <w:szCs w:val="12"/>
        </w:rPr>
      </w:pPr>
      <w:r w:rsidRPr="00C3181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31818">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C31818" w:rsidRPr="00C31818" w:rsidRDefault="00C31818" w:rsidP="00C31818">
      <w:pPr>
        <w:tabs>
          <w:tab w:val="left" w:pos="284"/>
        </w:tabs>
        <w:spacing w:after="0" w:line="240" w:lineRule="auto"/>
        <w:ind w:firstLine="284"/>
        <w:jc w:val="both"/>
        <w:rPr>
          <w:rFonts w:ascii="Times New Roman" w:eastAsia="Calibri" w:hAnsi="Times New Roman" w:cs="Times New Roman"/>
          <w:sz w:val="12"/>
          <w:szCs w:val="12"/>
        </w:rPr>
      </w:pPr>
      <w:r w:rsidRPr="00C3181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31818">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C31818" w:rsidRPr="00C31818" w:rsidRDefault="00C31818" w:rsidP="00C31818">
      <w:pPr>
        <w:tabs>
          <w:tab w:val="left" w:pos="284"/>
        </w:tabs>
        <w:spacing w:after="0" w:line="240" w:lineRule="auto"/>
        <w:ind w:firstLine="284"/>
        <w:jc w:val="both"/>
        <w:rPr>
          <w:rFonts w:ascii="Times New Roman" w:eastAsia="Calibri" w:hAnsi="Times New Roman" w:cs="Times New Roman"/>
          <w:sz w:val="12"/>
          <w:szCs w:val="12"/>
        </w:rPr>
      </w:pPr>
      <w:r w:rsidRPr="00C3181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C3181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Кармало-Аделяково по кодам </w:t>
      </w:r>
      <w:proofErr w:type="gramStart"/>
      <w:r w:rsidRPr="00C3181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C31818">
        <w:rPr>
          <w:rFonts w:ascii="Times New Roman" w:eastAsia="Calibri" w:hAnsi="Times New Roman" w:cs="Times New Roman"/>
          <w:sz w:val="12"/>
          <w:szCs w:val="12"/>
        </w:rPr>
        <w:t xml:space="preserve">  в соответствии с приложением 4.</w:t>
      </w:r>
    </w:p>
    <w:p w:rsidR="00C31818" w:rsidRPr="00C31818" w:rsidRDefault="00C31818" w:rsidP="00C31818">
      <w:pPr>
        <w:tabs>
          <w:tab w:val="left" w:pos="284"/>
        </w:tabs>
        <w:spacing w:after="0" w:line="240" w:lineRule="auto"/>
        <w:ind w:firstLine="284"/>
        <w:jc w:val="both"/>
        <w:rPr>
          <w:rFonts w:ascii="Times New Roman" w:eastAsia="Calibri" w:hAnsi="Times New Roman" w:cs="Times New Roman"/>
          <w:sz w:val="12"/>
          <w:szCs w:val="12"/>
        </w:rPr>
      </w:pPr>
      <w:r w:rsidRPr="00C3181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C3181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2017 год в соответствии с приложением 5.</w:t>
      </w:r>
    </w:p>
    <w:p w:rsidR="00C31818" w:rsidRPr="00C31818" w:rsidRDefault="00C31818" w:rsidP="00C31818">
      <w:pPr>
        <w:tabs>
          <w:tab w:val="left" w:pos="284"/>
        </w:tabs>
        <w:spacing w:after="0" w:line="240" w:lineRule="auto"/>
        <w:ind w:firstLine="284"/>
        <w:jc w:val="both"/>
        <w:rPr>
          <w:rFonts w:ascii="Times New Roman" w:eastAsia="Calibri" w:hAnsi="Times New Roman" w:cs="Times New Roman"/>
          <w:sz w:val="12"/>
          <w:szCs w:val="12"/>
        </w:rPr>
      </w:pPr>
      <w:r w:rsidRPr="00C3181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C31818">
        <w:rPr>
          <w:rFonts w:ascii="Times New Roman" w:eastAsia="Calibri" w:hAnsi="Times New Roman" w:cs="Times New Roman"/>
          <w:sz w:val="12"/>
          <w:szCs w:val="12"/>
        </w:rPr>
        <w:t>Настоящее решение опубликовать в газете «Сергиевский вестник».</w:t>
      </w:r>
    </w:p>
    <w:p w:rsidR="00C31818" w:rsidRDefault="00C31818" w:rsidP="00C31818">
      <w:pPr>
        <w:tabs>
          <w:tab w:val="left" w:pos="284"/>
        </w:tabs>
        <w:spacing w:after="0" w:line="240" w:lineRule="auto"/>
        <w:ind w:firstLine="284"/>
        <w:jc w:val="both"/>
        <w:rPr>
          <w:rFonts w:ascii="Times New Roman" w:eastAsia="Calibri" w:hAnsi="Times New Roman" w:cs="Times New Roman"/>
          <w:sz w:val="12"/>
          <w:szCs w:val="12"/>
        </w:rPr>
      </w:pPr>
      <w:r w:rsidRPr="00C3181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C31818">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C31818" w:rsidRPr="00C31818" w:rsidRDefault="00C31818" w:rsidP="00C31818">
      <w:pPr>
        <w:tabs>
          <w:tab w:val="left" w:pos="284"/>
        </w:tabs>
        <w:spacing w:after="0" w:line="240" w:lineRule="auto"/>
        <w:ind w:firstLine="284"/>
        <w:jc w:val="right"/>
        <w:rPr>
          <w:rFonts w:ascii="Times New Roman" w:eastAsia="Calibri" w:hAnsi="Times New Roman" w:cs="Times New Roman"/>
          <w:sz w:val="12"/>
          <w:szCs w:val="12"/>
        </w:rPr>
      </w:pPr>
      <w:r w:rsidRPr="00C31818">
        <w:rPr>
          <w:rFonts w:ascii="Times New Roman" w:eastAsia="Calibri" w:hAnsi="Times New Roman" w:cs="Times New Roman"/>
          <w:sz w:val="12"/>
          <w:szCs w:val="12"/>
        </w:rPr>
        <w:t>Председатель собрания представителей</w:t>
      </w:r>
    </w:p>
    <w:p w:rsidR="00C31818" w:rsidRPr="00C31818" w:rsidRDefault="00C31818" w:rsidP="00C31818">
      <w:pPr>
        <w:tabs>
          <w:tab w:val="left" w:pos="284"/>
        </w:tabs>
        <w:spacing w:after="0" w:line="240" w:lineRule="auto"/>
        <w:ind w:firstLine="284"/>
        <w:jc w:val="right"/>
        <w:rPr>
          <w:rFonts w:ascii="Times New Roman" w:eastAsia="Calibri" w:hAnsi="Times New Roman" w:cs="Times New Roman"/>
          <w:sz w:val="12"/>
          <w:szCs w:val="12"/>
        </w:rPr>
      </w:pPr>
      <w:r w:rsidRPr="00C31818">
        <w:rPr>
          <w:rFonts w:ascii="Times New Roman" w:eastAsia="Calibri" w:hAnsi="Times New Roman" w:cs="Times New Roman"/>
          <w:sz w:val="12"/>
          <w:szCs w:val="12"/>
        </w:rPr>
        <w:t>сельского поселения Кармало-Аделяково</w:t>
      </w:r>
    </w:p>
    <w:p w:rsidR="00C31818" w:rsidRDefault="00C31818" w:rsidP="00C31818">
      <w:pPr>
        <w:tabs>
          <w:tab w:val="left" w:pos="284"/>
        </w:tabs>
        <w:spacing w:after="0" w:line="240" w:lineRule="auto"/>
        <w:ind w:firstLine="284"/>
        <w:jc w:val="right"/>
        <w:rPr>
          <w:rFonts w:ascii="Times New Roman" w:eastAsia="Calibri" w:hAnsi="Times New Roman" w:cs="Times New Roman"/>
          <w:sz w:val="12"/>
          <w:szCs w:val="12"/>
        </w:rPr>
      </w:pPr>
      <w:r w:rsidRPr="00C31818">
        <w:rPr>
          <w:rFonts w:ascii="Times New Roman" w:eastAsia="Calibri" w:hAnsi="Times New Roman" w:cs="Times New Roman"/>
          <w:sz w:val="12"/>
          <w:szCs w:val="12"/>
        </w:rPr>
        <w:t>муниципального района Сергиевский</w:t>
      </w:r>
    </w:p>
    <w:p w:rsidR="00C31818" w:rsidRPr="00C31818" w:rsidRDefault="00C31818" w:rsidP="00C31818">
      <w:pPr>
        <w:tabs>
          <w:tab w:val="left" w:pos="284"/>
        </w:tabs>
        <w:spacing w:after="0" w:line="240" w:lineRule="auto"/>
        <w:ind w:firstLine="284"/>
        <w:jc w:val="right"/>
        <w:rPr>
          <w:rFonts w:ascii="Times New Roman" w:eastAsia="Calibri" w:hAnsi="Times New Roman" w:cs="Times New Roman"/>
          <w:sz w:val="12"/>
          <w:szCs w:val="12"/>
        </w:rPr>
      </w:pPr>
      <w:r w:rsidRPr="00C31818">
        <w:rPr>
          <w:rFonts w:ascii="Times New Roman" w:eastAsia="Calibri" w:hAnsi="Times New Roman" w:cs="Times New Roman"/>
          <w:sz w:val="12"/>
          <w:szCs w:val="12"/>
        </w:rPr>
        <w:t>Н.П. Малиновский</w:t>
      </w:r>
    </w:p>
    <w:p w:rsidR="00C31818" w:rsidRPr="00C31818" w:rsidRDefault="00C31818" w:rsidP="00C31818">
      <w:pPr>
        <w:tabs>
          <w:tab w:val="left" w:pos="284"/>
        </w:tabs>
        <w:spacing w:after="0" w:line="240" w:lineRule="auto"/>
        <w:ind w:firstLine="284"/>
        <w:jc w:val="right"/>
        <w:rPr>
          <w:rFonts w:ascii="Times New Roman" w:eastAsia="Calibri" w:hAnsi="Times New Roman" w:cs="Times New Roman"/>
          <w:sz w:val="12"/>
          <w:szCs w:val="12"/>
        </w:rPr>
      </w:pPr>
    </w:p>
    <w:p w:rsidR="00C31818" w:rsidRPr="00C31818" w:rsidRDefault="00C31818" w:rsidP="00C31818">
      <w:pPr>
        <w:tabs>
          <w:tab w:val="left" w:pos="284"/>
        </w:tabs>
        <w:spacing w:after="0" w:line="240" w:lineRule="auto"/>
        <w:ind w:firstLine="284"/>
        <w:jc w:val="right"/>
        <w:rPr>
          <w:rFonts w:ascii="Times New Roman" w:eastAsia="Calibri" w:hAnsi="Times New Roman" w:cs="Times New Roman"/>
          <w:sz w:val="12"/>
          <w:szCs w:val="12"/>
        </w:rPr>
      </w:pPr>
      <w:r w:rsidRPr="00C31818">
        <w:rPr>
          <w:rFonts w:ascii="Times New Roman" w:eastAsia="Calibri" w:hAnsi="Times New Roman" w:cs="Times New Roman"/>
          <w:sz w:val="12"/>
          <w:szCs w:val="12"/>
        </w:rPr>
        <w:t>Глава сельского поселения Кармало-Аделяково</w:t>
      </w:r>
    </w:p>
    <w:p w:rsidR="00C31818" w:rsidRDefault="00C31818" w:rsidP="00C31818">
      <w:pPr>
        <w:tabs>
          <w:tab w:val="left" w:pos="284"/>
        </w:tabs>
        <w:spacing w:after="0" w:line="240" w:lineRule="auto"/>
        <w:ind w:firstLine="284"/>
        <w:jc w:val="right"/>
        <w:rPr>
          <w:rFonts w:ascii="Times New Roman" w:eastAsia="Calibri" w:hAnsi="Times New Roman" w:cs="Times New Roman"/>
          <w:sz w:val="12"/>
          <w:szCs w:val="12"/>
        </w:rPr>
      </w:pPr>
      <w:r w:rsidRPr="00C31818">
        <w:rPr>
          <w:rFonts w:ascii="Times New Roman" w:eastAsia="Calibri" w:hAnsi="Times New Roman" w:cs="Times New Roman"/>
          <w:sz w:val="12"/>
          <w:szCs w:val="12"/>
        </w:rPr>
        <w:t>муниципального района Сергиевский</w:t>
      </w:r>
    </w:p>
    <w:p w:rsidR="002A2EA5" w:rsidRDefault="00C31818" w:rsidP="00C31818">
      <w:pPr>
        <w:tabs>
          <w:tab w:val="left" w:pos="284"/>
        </w:tabs>
        <w:spacing w:after="0" w:line="240" w:lineRule="auto"/>
        <w:ind w:firstLine="284"/>
        <w:jc w:val="right"/>
        <w:rPr>
          <w:rFonts w:ascii="Times New Roman" w:eastAsia="Calibri" w:hAnsi="Times New Roman" w:cs="Times New Roman"/>
          <w:sz w:val="12"/>
          <w:szCs w:val="12"/>
        </w:rPr>
      </w:pPr>
      <w:r w:rsidRPr="00C31818">
        <w:rPr>
          <w:rFonts w:ascii="Times New Roman" w:eastAsia="Calibri" w:hAnsi="Times New Roman" w:cs="Times New Roman"/>
          <w:sz w:val="12"/>
          <w:szCs w:val="12"/>
        </w:rPr>
        <w:t>О.М. Карягин</w:t>
      </w:r>
    </w:p>
    <w:p w:rsidR="00C31818" w:rsidRDefault="00C31818" w:rsidP="00C31818">
      <w:pPr>
        <w:tabs>
          <w:tab w:val="left" w:pos="284"/>
        </w:tabs>
        <w:spacing w:after="0" w:line="240" w:lineRule="auto"/>
        <w:ind w:firstLine="284"/>
        <w:jc w:val="right"/>
        <w:rPr>
          <w:rFonts w:ascii="Times New Roman" w:eastAsia="Calibri" w:hAnsi="Times New Roman" w:cs="Times New Roman"/>
          <w:sz w:val="12"/>
          <w:szCs w:val="12"/>
        </w:rPr>
      </w:pP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Приложение №1</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к Решению Собрания Представителей</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сельского поселения Кармало-Аделяково</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"Об исполнении бюджета сельского поселения Кармало-Аделяково</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 за 2017 год"</w:t>
      </w:r>
    </w:p>
    <w:p w:rsidR="00C31818" w:rsidRPr="00C31818" w:rsidRDefault="00C31818" w:rsidP="00C31818">
      <w:pPr>
        <w:tabs>
          <w:tab w:val="left" w:pos="284"/>
          <w:tab w:val="left" w:pos="3828"/>
        </w:tabs>
        <w:spacing w:after="0" w:line="240" w:lineRule="auto"/>
        <w:jc w:val="center"/>
        <w:rPr>
          <w:rFonts w:ascii="Times New Roman" w:eastAsia="Calibri" w:hAnsi="Times New Roman" w:cs="Times New Roman"/>
          <w:b/>
          <w:sz w:val="12"/>
          <w:szCs w:val="12"/>
        </w:rPr>
      </w:pPr>
      <w:r w:rsidRPr="00C31818">
        <w:rPr>
          <w:rFonts w:ascii="Times New Roman" w:eastAsia="Calibri" w:hAnsi="Times New Roman" w:cs="Times New Roman"/>
          <w:b/>
          <w:sz w:val="12"/>
          <w:szCs w:val="12"/>
        </w:rPr>
        <w:t xml:space="preserve">ДОХОДЫ местного бюджета сельского поселения Кармало-Аделяково за 2017 год </w:t>
      </w:r>
    </w:p>
    <w:p w:rsidR="00C31818" w:rsidRPr="00C31818" w:rsidRDefault="00C31818" w:rsidP="00C31818">
      <w:pPr>
        <w:tabs>
          <w:tab w:val="left" w:pos="284"/>
          <w:tab w:val="left" w:pos="3828"/>
        </w:tabs>
        <w:spacing w:after="0" w:line="240" w:lineRule="auto"/>
        <w:jc w:val="center"/>
        <w:rPr>
          <w:rFonts w:ascii="Times New Roman" w:eastAsia="Calibri" w:hAnsi="Times New Roman" w:cs="Times New Roman"/>
          <w:b/>
          <w:sz w:val="12"/>
          <w:szCs w:val="12"/>
        </w:rPr>
      </w:pPr>
      <w:r w:rsidRPr="00C31818">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C31818" w:rsidRDefault="00C31818"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851"/>
        <w:gridCol w:w="1559"/>
        <w:gridCol w:w="4394"/>
        <w:gridCol w:w="709"/>
      </w:tblGrid>
      <w:tr w:rsidR="00C31818" w:rsidRPr="00C31818" w:rsidTr="00C31818">
        <w:trPr>
          <w:trHeight w:val="20"/>
        </w:trPr>
        <w:tc>
          <w:tcPr>
            <w:tcW w:w="851"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Код главного администратора</w:t>
            </w:r>
          </w:p>
        </w:tc>
        <w:tc>
          <w:tcPr>
            <w:tcW w:w="1559" w:type="dxa"/>
            <w:hideMark/>
          </w:tcPr>
          <w:p w:rsidR="00C31818" w:rsidRPr="00C31818" w:rsidRDefault="00C31818" w:rsidP="00C31818">
            <w:pPr>
              <w:tabs>
                <w:tab w:val="left" w:pos="284"/>
              </w:tabs>
              <w:rPr>
                <w:rFonts w:ascii="Times New Roman" w:eastAsia="Calibri" w:hAnsi="Times New Roman" w:cs="Times New Roman"/>
                <w:bCs/>
                <w:sz w:val="10"/>
                <w:szCs w:val="10"/>
              </w:rPr>
            </w:pPr>
            <w:r w:rsidRPr="00C31818">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394"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Наименование показателя</w:t>
            </w:r>
          </w:p>
        </w:tc>
        <w:tc>
          <w:tcPr>
            <w:tcW w:w="709"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Исполнено тыс. рублей</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100</w:t>
            </w:r>
          </w:p>
        </w:tc>
        <w:tc>
          <w:tcPr>
            <w:tcW w:w="5953" w:type="dxa"/>
            <w:gridSpan w:val="2"/>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535</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100</w:t>
            </w:r>
          </w:p>
        </w:tc>
        <w:tc>
          <w:tcPr>
            <w:tcW w:w="155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1 03 02230 01 0000 110</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220</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100</w:t>
            </w:r>
          </w:p>
        </w:tc>
        <w:tc>
          <w:tcPr>
            <w:tcW w:w="155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1 03 02240 01 0000 110</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100</w:t>
            </w:r>
          </w:p>
        </w:tc>
        <w:tc>
          <w:tcPr>
            <w:tcW w:w="155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1 03 02250 01 0000 110</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355</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100</w:t>
            </w:r>
          </w:p>
        </w:tc>
        <w:tc>
          <w:tcPr>
            <w:tcW w:w="155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1 03 02260 01 0000 110</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-43</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182</w:t>
            </w:r>
          </w:p>
        </w:tc>
        <w:tc>
          <w:tcPr>
            <w:tcW w:w="5953" w:type="dxa"/>
            <w:gridSpan w:val="2"/>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1102</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182</w:t>
            </w:r>
          </w:p>
        </w:tc>
        <w:tc>
          <w:tcPr>
            <w:tcW w:w="1559"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1 01 02000 01 0000 110</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Налог на доходы физических лиц </w:t>
            </w:r>
          </w:p>
        </w:tc>
        <w:tc>
          <w:tcPr>
            <w:tcW w:w="709"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430</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182</w:t>
            </w:r>
          </w:p>
        </w:tc>
        <w:tc>
          <w:tcPr>
            <w:tcW w:w="1559"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1 05 03000 00 0000 110</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Единый сельскохозяйственный налог</w:t>
            </w:r>
          </w:p>
        </w:tc>
        <w:tc>
          <w:tcPr>
            <w:tcW w:w="709"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50</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182</w:t>
            </w:r>
          </w:p>
        </w:tc>
        <w:tc>
          <w:tcPr>
            <w:tcW w:w="1559"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1 06 01030 10 0000 110</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66</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182</w:t>
            </w:r>
          </w:p>
        </w:tc>
        <w:tc>
          <w:tcPr>
            <w:tcW w:w="1559"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1 06 06000 00 0000 110</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Земельный налог</w:t>
            </w:r>
          </w:p>
        </w:tc>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556</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5953" w:type="dxa"/>
            <w:gridSpan w:val="2"/>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xml:space="preserve">Администрация сельского поселения </w:t>
            </w:r>
            <w:proofErr w:type="spellStart"/>
            <w:r w:rsidRPr="00C31818">
              <w:rPr>
                <w:rFonts w:ascii="Times New Roman" w:eastAsia="Calibri" w:hAnsi="Times New Roman" w:cs="Times New Roman"/>
                <w:bCs/>
                <w:sz w:val="12"/>
                <w:szCs w:val="12"/>
              </w:rPr>
              <w:t>Кармало</w:t>
            </w:r>
            <w:proofErr w:type="spellEnd"/>
            <w:r w:rsidRPr="00C31818">
              <w:rPr>
                <w:rFonts w:ascii="Times New Roman" w:eastAsia="Calibri" w:hAnsi="Times New Roman" w:cs="Times New Roman"/>
                <w:bCs/>
                <w:sz w:val="12"/>
                <w:szCs w:val="12"/>
              </w:rPr>
              <w:t xml:space="preserve"> - </w:t>
            </w:r>
            <w:proofErr w:type="spellStart"/>
            <w:r w:rsidRPr="00C31818">
              <w:rPr>
                <w:rFonts w:ascii="Times New Roman" w:eastAsia="Calibri" w:hAnsi="Times New Roman" w:cs="Times New Roman"/>
                <w:bCs/>
                <w:sz w:val="12"/>
                <w:szCs w:val="12"/>
              </w:rPr>
              <w:t>Аделяково</w:t>
            </w:r>
            <w:proofErr w:type="spellEnd"/>
            <w:r w:rsidRPr="00C31818">
              <w:rPr>
                <w:rFonts w:ascii="Times New Roman" w:eastAsia="Calibri" w:hAnsi="Times New Roman" w:cs="Times New Roman"/>
                <w:bCs/>
                <w:sz w:val="12"/>
                <w:szCs w:val="12"/>
              </w:rPr>
              <w:t xml:space="preserve"> муниципального района Сергиевский Самарской области</w:t>
            </w:r>
          </w:p>
        </w:tc>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3516</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1559"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2 02 10000 00 000 151</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2545</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1559"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2 02 20000 00 0000 151</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Субсидии бюджетам бюджетной системы Российской Федерации </w:t>
            </w:r>
            <w:r w:rsidRPr="00C31818">
              <w:rPr>
                <w:rFonts w:ascii="Times New Roman" w:eastAsia="Calibri" w:hAnsi="Times New Roman" w:cs="Times New Roman"/>
                <w:sz w:val="12"/>
                <w:szCs w:val="12"/>
              </w:rPr>
              <w:lastRenderedPageBreak/>
              <w:t>(межбюджетные субсидии)</w:t>
            </w:r>
          </w:p>
        </w:tc>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896</w:t>
            </w:r>
          </w:p>
        </w:tc>
      </w:tr>
      <w:tr w:rsidR="00C31818" w:rsidRPr="00C31818" w:rsidTr="00C31818">
        <w:trPr>
          <w:trHeight w:val="20"/>
        </w:trPr>
        <w:tc>
          <w:tcPr>
            <w:tcW w:w="851"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1559"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2 02 30000 00 0000 151</w:t>
            </w:r>
          </w:p>
        </w:tc>
        <w:tc>
          <w:tcPr>
            <w:tcW w:w="4394"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75</w:t>
            </w:r>
          </w:p>
        </w:tc>
      </w:tr>
      <w:tr w:rsidR="00C31818" w:rsidRPr="00C31818" w:rsidTr="00C31818">
        <w:trPr>
          <w:trHeight w:val="20"/>
        </w:trPr>
        <w:tc>
          <w:tcPr>
            <w:tcW w:w="6804" w:type="dxa"/>
            <w:gridSpan w:val="3"/>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xml:space="preserve">    ВСЕГО ДОХОДОВ</w:t>
            </w:r>
          </w:p>
        </w:tc>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5153</w:t>
            </w:r>
          </w:p>
        </w:tc>
      </w:tr>
    </w:tbl>
    <w:p w:rsidR="00C31818" w:rsidRDefault="00C31818" w:rsidP="00B85EAF">
      <w:pPr>
        <w:tabs>
          <w:tab w:val="left" w:pos="284"/>
        </w:tabs>
        <w:spacing w:after="0" w:line="240" w:lineRule="auto"/>
        <w:jc w:val="both"/>
        <w:rPr>
          <w:rFonts w:ascii="Times New Roman" w:eastAsia="Calibri" w:hAnsi="Times New Roman" w:cs="Times New Roman"/>
          <w:sz w:val="12"/>
          <w:szCs w:val="12"/>
        </w:rPr>
      </w:pP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к Решению Собрания Представителей</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сельского поселения Кармало-Аделяково</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"Об исполнении бюджета сельского поселения Кармало-Аделяково</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 за 2017 год"</w:t>
      </w:r>
    </w:p>
    <w:p w:rsidR="00C31818" w:rsidRPr="00C31818" w:rsidRDefault="00C31818" w:rsidP="00C31818">
      <w:pPr>
        <w:tabs>
          <w:tab w:val="left" w:pos="284"/>
          <w:tab w:val="left" w:pos="3828"/>
        </w:tabs>
        <w:spacing w:after="0" w:line="240" w:lineRule="auto"/>
        <w:jc w:val="center"/>
        <w:rPr>
          <w:rFonts w:ascii="Times New Roman" w:eastAsia="Calibri" w:hAnsi="Times New Roman" w:cs="Times New Roman"/>
          <w:b/>
          <w:sz w:val="12"/>
          <w:szCs w:val="12"/>
        </w:rPr>
      </w:pPr>
      <w:r w:rsidRPr="00C31818">
        <w:rPr>
          <w:rFonts w:ascii="Times New Roman" w:eastAsia="Calibri" w:hAnsi="Times New Roman" w:cs="Times New Roman"/>
          <w:b/>
          <w:sz w:val="12"/>
          <w:szCs w:val="12"/>
        </w:rPr>
        <w:t>Расходы бюджета сельского поселения Кармало-Аделяково</w:t>
      </w:r>
    </w:p>
    <w:p w:rsidR="00C31818" w:rsidRPr="00C31818" w:rsidRDefault="00C31818" w:rsidP="00C31818">
      <w:pPr>
        <w:tabs>
          <w:tab w:val="left" w:pos="284"/>
          <w:tab w:val="left" w:pos="3828"/>
        </w:tabs>
        <w:spacing w:after="0" w:line="240" w:lineRule="auto"/>
        <w:jc w:val="center"/>
        <w:rPr>
          <w:rFonts w:ascii="Times New Roman" w:eastAsia="Calibri" w:hAnsi="Times New Roman" w:cs="Times New Roman"/>
          <w:b/>
          <w:sz w:val="12"/>
          <w:szCs w:val="12"/>
        </w:rPr>
      </w:pPr>
      <w:r w:rsidRPr="00C31818">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C31818" w:rsidRPr="00C31818" w:rsidRDefault="00C31818" w:rsidP="00C31818">
      <w:pPr>
        <w:tabs>
          <w:tab w:val="left" w:pos="284"/>
          <w:tab w:val="left" w:pos="3828"/>
        </w:tabs>
        <w:spacing w:after="0" w:line="240" w:lineRule="auto"/>
        <w:jc w:val="right"/>
        <w:rPr>
          <w:rFonts w:ascii="Times New Roman" w:eastAsia="Calibri" w:hAnsi="Times New Roman" w:cs="Times New Roman"/>
          <w:sz w:val="12"/>
          <w:szCs w:val="12"/>
        </w:rPr>
      </w:pPr>
      <w:r w:rsidRPr="00C31818">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426"/>
        <w:gridCol w:w="850"/>
      </w:tblGrid>
      <w:tr w:rsidR="00C31818" w:rsidRPr="00C31818" w:rsidTr="00C31818">
        <w:trPr>
          <w:trHeight w:val="20"/>
        </w:trPr>
        <w:tc>
          <w:tcPr>
            <w:tcW w:w="709" w:type="dxa"/>
            <w:vMerge w:val="restart"/>
            <w:hideMark/>
          </w:tcPr>
          <w:p w:rsidR="00C31818" w:rsidRPr="00C31818" w:rsidRDefault="00C31818" w:rsidP="00C31818">
            <w:pPr>
              <w:tabs>
                <w:tab w:val="left" w:pos="284"/>
              </w:tabs>
              <w:rPr>
                <w:rFonts w:ascii="Times New Roman" w:eastAsia="Calibri" w:hAnsi="Times New Roman" w:cs="Times New Roman"/>
                <w:bCs/>
                <w:sz w:val="10"/>
                <w:szCs w:val="10"/>
              </w:rPr>
            </w:pPr>
            <w:r w:rsidRPr="00C31818">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C31818" w:rsidRPr="00C31818" w:rsidRDefault="00C31818" w:rsidP="00C31818">
            <w:pPr>
              <w:tabs>
                <w:tab w:val="left" w:pos="284"/>
              </w:tabs>
              <w:rPr>
                <w:rFonts w:ascii="Times New Roman" w:eastAsia="Calibri" w:hAnsi="Times New Roman" w:cs="Times New Roman"/>
                <w:bCs/>
                <w:sz w:val="12"/>
                <w:szCs w:val="12"/>
              </w:rPr>
            </w:pPr>
            <w:proofErr w:type="spellStart"/>
            <w:r w:rsidRPr="00C31818">
              <w:rPr>
                <w:rFonts w:ascii="Times New Roman" w:eastAsia="Calibri" w:hAnsi="Times New Roman" w:cs="Times New Roman"/>
                <w:bCs/>
                <w:sz w:val="12"/>
                <w:szCs w:val="12"/>
              </w:rPr>
              <w:t>Рз</w:t>
            </w:r>
            <w:proofErr w:type="spellEnd"/>
          </w:p>
        </w:tc>
        <w:tc>
          <w:tcPr>
            <w:tcW w:w="426" w:type="dxa"/>
            <w:vMerge w:val="restart"/>
            <w:hideMark/>
          </w:tcPr>
          <w:p w:rsidR="00C31818" w:rsidRPr="00C31818" w:rsidRDefault="00C31818" w:rsidP="00C31818">
            <w:pPr>
              <w:tabs>
                <w:tab w:val="left" w:pos="284"/>
              </w:tabs>
              <w:rPr>
                <w:rFonts w:ascii="Times New Roman" w:eastAsia="Calibri" w:hAnsi="Times New Roman" w:cs="Times New Roman"/>
                <w:bCs/>
                <w:sz w:val="12"/>
                <w:szCs w:val="12"/>
              </w:rPr>
            </w:pPr>
            <w:proofErr w:type="gramStart"/>
            <w:r w:rsidRPr="00C31818">
              <w:rPr>
                <w:rFonts w:ascii="Times New Roman" w:eastAsia="Calibri" w:hAnsi="Times New Roman" w:cs="Times New Roman"/>
                <w:bCs/>
                <w:sz w:val="12"/>
                <w:szCs w:val="12"/>
              </w:rPr>
              <w:t>ПР</w:t>
            </w:r>
            <w:proofErr w:type="gramEnd"/>
          </w:p>
        </w:tc>
        <w:tc>
          <w:tcPr>
            <w:tcW w:w="850" w:type="dxa"/>
            <w:vMerge w:val="restart"/>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ЦСР</w:t>
            </w:r>
          </w:p>
        </w:tc>
        <w:tc>
          <w:tcPr>
            <w:tcW w:w="425" w:type="dxa"/>
            <w:vMerge w:val="restart"/>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ВР</w:t>
            </w:r>
          </w:p>
        </w:tc>
        <w:tc>
          <w:tcPr>
            <w:tcW w:w="1276" w:type="dxa"/>
            <w:gridSpan w:val="2"/>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Исполнено</w:t>
            </w:r>
          </w:p>
        </w:tc>
      </w:tr>
      <w:tr w:rsidR="00C31818" w:rsidRPr="00C31818" w:rsidTr="00C31818">
        <w:trPr>
          <w:trHeight w:val="20"/>
        </w:trPr>
        <w:tc>
          <w:tcPr>
            <w:tcW w:w="709" w:type="dxa"/>
            <w:vMerge/>
            <w:hideMark/>
          </w:tcPr>
          <w:p w:rsidR="00C31818" w:rsidRPr="00C31818" w:rsidRDefault="00C31818" w:rsidP="00C31818">
            <w:pPr>
              <w:tabs>
                <w:tab w:val="left" w:pos="284"/>
              </w:tabs>
              <w:rPr>
                <w:rFonts w:ascii="Times New Roman" w:eastAsia="Calibri" w:hAnsi="Times New Roman" w:cs="Times New Roman"/>
                <w:bCs/>
                <w:sz w:val="12"/>
                <w:szCs w:val="12"/>
              </w:rPr>
            </w:pPr>
          </w:p>
        </w:tc>
        <w:tc>
          <w:tcPr>
            <w:tcW w:w="3402" w:type="dxa"/>
            <w:vMerge/>
            <w:hideMark/>
          </w:tcPr>
          <w:p w:rsidR="00C31818" w:rsidRPr="00C31818" w:rsidRDefault="00C31818" w:rsidP="00C31818">
            <w:pPr>
              <w:tabs>
                <w:tab w:val="left" w:pos="284"/>
              </w:tabs>
              <w:rPr>
                <w:rFonts w:ascii="Times New Roman" w:eastAsia="Calibri" w:hAnsi="Times New Roman" w:cs="Times New Roman"/>
                <w:bCs/>
                <w:sz w:val="12"/>
                <w:szCs w:val="12"/>
              </w:rPr>
            </w:pPr>
          </w:p>
        </w:tc>
        <w:tc>
          <w:tcPr>
            <w:tcW w:w="425" w:type="dxa"/>
            <w:vMerge/>
            <w:hideMark/>
          </w:tcPr>
          <w:p w:rsidR="00C31818" w:rsidRPr="00C31818" w:rsidRDefault="00C31818" w:rsidP="00C31818">
            <w:pPr>
              <w:tabs>
                <w:tab w:val="left" w:pos="284"/>
              </w:tabs>
              <w:rPr>
                <w:rFonts w:ascii="Times New Roman" w:eastAsia="Calibri" w:hAnsi="Times New Roman" w:cs="Times New Roman"/>
                <w:bCs/>
                <w:sz w:val="12"/>
                <w:szCs w:val="12"/>
              </w:rPr>
            </w:pPr>
          </w:p>
        </w:tc>
        <w:tc>
          <w:tcPr>
            <w:tcW w:w="426" w:type="dxa"/>
            <w:vMerge/>
            <w:hideMark/>
          </w:tcPr>
          <w:p w:rsidR="00C31818" w:rsidRPr="00C31818" w:rsidRDefault="00C31818" w:rsidP="00C31818">
            <w:pPr>
              <w:tabs>
                <w:tab w:val="left" w:pos="284"/>
              </w:tabs>
              <w:rPr>
                <w:rFonts w:ascii="Times New Roman" w:eastAsia="Calibri" w:hAnsi="Times New Roman" w:cs="Times New Roman"/>
                <w:bCs/>
                <w:sz w:val="12"/>
                <w:szCs w:val="12"/>
              </w:rPr>
            </w:pPr>
          </w:p>
        </w:tc>
        <w:tc>
          <w:tcPr>
            <w:tcW w:w="850" w:type="dxa"/>
            <w:vMerge/>
            <w:hideMark/>
          </w:tcPr>
          <w:p w:rsidR="00C31818" w:rsidRPr="00C31818" w:rsidRDefault="00C31818" w:rsidP="00C31818">
            <w:pPr>
              <w:tabs>
                <w:tab w:val="left" w:pos="284"/>
              </w:tabs>
              <w:rPr>
                <w:rFonts w:ascii="Times New Roman" w:eastAsia="Calibri" w:hAnsi="Times New Roman" w:cs="Times New Roman"/>
                <w:bCs/>
                <w:sz w:val="12"/>
                <w:szCs w:val="12"/>
              </w:rPr>
            </w:pPr>
          </w:p>
        </w:tc>
        <w:tc>
          <w:tcPr>
            <w:tcW w:w="425" w:type="dxa"/>
            <w:vMerge/>
            <w:hideMark/>
          </w:tcPr>
          <w:p w:rsidR="00C31818" w:rsidRPr="00C31818" w:rsidRDefault="00C31818" w:rsidP="00C31818">
            <w:pPr>
              <w:tabs>
                <w:tab w:val="left" w:pos="284"/>
              </w:tabs>
              <w:rPr>
                <w:rFonts w:ascii="Times New Roman" w:eastAsia="Calibri" w:hAnsi="Times New Roman" w:cs="Times New Roman"/>
                <w:bCs/>
                <w:sz w:val="12"/>
                <w:szCs w:val="12"/>
              </w:rPr>
            </w:pP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всего</w:t>
            </w:r>
          </w:p>
        </w:tc>
        <w:tc>
          <w:tcPr>
            <w:tcW w:w="850" w:type="dxa"/>
            <w:hideMark/>
          </w:tcPr>
          <w:p w:rsidR="00C31818" w:rsidRPr="00C31818" w:rsidRDefault="00C31818" w:rsidP="00C31818">
            <w:pPr>
              <w:tabs>
                <w:tab w:val="left" w:pos="284"/>
              </w:tabs>
              <w:rPr>
                <w:rFonts w:ascii="Times New Roman" w:eastAsia="Calibri" w:hAnsi="Times New Roman" w:cs="Times New Roman"/>
                <w:bCs/>
                <w:sz w:val="10"/>
                <w:szCs w:val="10"/>
              </w:rPr>
            </w:pPr>
            <w:r w:rsidRPr="00C31818">
              <w:rPr>
                <w:rFonts w:ascii="Times New Roman" w:eastAsia="Calibri" w:hAnsi="Times New Roman" w:cs="Times New Roman"/>
                <w:bCs/>
                <w:sz w:val="10"/>
                <w:szCs w:val="10"/>
              </w:rPr>
              <w:t>в том числе за счет безвозмездных поступлений</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6804" w:type="dxa"/>
            <w:gridSpan w:val="7"/>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Администрация сельского</w:t>
            </w:r>
            <w:r>
              <w:rPr>
                <w:rFonts w:ascii="Times New Roman" w:eastAsia="Calibri" w:hAnsi="Times New Roman" w:cs="Times New Roman"/>
                <w:bCs/>
                <w:sz w:val="12"/>
                <w:szCs w:val="12"/>
              </w:rPr>
              <w:t xml:space="preserve"> поселения Кармало-Аделяково </w:t>
            </w:r>
            <w:r w:rsidRPr="00C31818">
              <w:rPr>
                <w:rFonts w:ascii="Times New Roman" w:eastAsia="Calibri" w:hAnsi="Times New Roman" w:cs="Times New Roman"/>
                <w:bCs/>
                <w:sz w:val="12"/>
                <w:szCs w:val="12"/>
              </w:rPr>
              <w:t>муниципального района Сергиевский Самарской области</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02</w:t>
            </w:r>
          </w:p>
        </w:tc>
        <w:tc>
          <w:tcPr>
            <w:tcW w:w="850"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556</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02</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556</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02</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120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556</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04</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1167</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1088</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120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839</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229</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Уплата налогов, сборов и иных платежей</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850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межбюджетные трансферты</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20</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4000000000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79</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межбюджетные трансферты</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4000000000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79</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06</w:t>
            </w:r>
          </w:p>
        </w:tc>
        <w:tc>
          <w:tcPr>
            <w:tcW w:w="850"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69</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06</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69</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межбюджетные трансферты</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06</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69</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Другие общегосударственные вопросы</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01</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13</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340</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260</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192</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межбюджетные трансферты</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68</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4000000000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34</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4000000000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34</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w:t>
            </w:r>
            <w:proofErr w:type="gramStart"/>
            <w:r w:rsidRPr="00C31818">
              <w:rPr>
                <w:rFonts w:ascii="Times New Roman" w:eastAsia="Calibri" w:hAnsi="Times New Roman" w:cs="Times New Roman"/>
                <w:sz w:val="12"/>
                <w:szCs w:val="12"/>
              </w:rPr>
              <w:t>о(</w:t>
            </w:r>
            <w:proofErr w:type="gramEnd"/>
            <w:r w:rsidRPr="00C31818">
              <w:rPr>
                <w:rFonts w:ascii="Times New Roman" w:eastAsia="Calibri" w:hAnsi="Times New Roman" w:cs="Times New Roman"/>
                <w:sz w:val="12"/>
                <w:szCs w:val="12"/>
              </w:rPr>
              <w:t>городского) поселения муниципального района Сергиевский" на 2016-2018гг.</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4600000000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47</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4600000000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47</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02</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03</w:t>
            </w:r>
          </w:p>
        </w:tc>
        <w:tc>
          <w:tcPr>
            <w:tcW w:w="850"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75</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75</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02</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75</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75</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Расходы на выплаты персоналу государственных </w:t>
            </w:r>
            <w:r w:rsidRPr="00C31818">
              <w:rPr>
                <w:rFonts w:ascii="Times New Roman" w:eastAsia="Calibri" w:hAnsi="Times New Roman" w:cs="Times New Roman"/>
                <w:sz w:val="12"/>
                <w:szCs w:val="12"/>
              </w:rPr>
              <w:lastRenderedPageBreak/>
              <w:t>(муниципальных) органов</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lastRenderedPageBreak/>
              <w:t>02</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120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70</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70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lastRenderedPageBreak/>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02</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3800000000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03</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09</w:t>
            </w:r>
          </w:p>
        </w:tc>
        <w:tc>
          <w:tcPr>
            <w:tcW w:w="850"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341</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09</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4100000000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341</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09</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4100000000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341</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Сельское хозяйство и рыболовство</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04</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05</w:t>
            </w:r>
          </w:p>
        </w:tc>
        <w:tc>
          <w:tcPr>
            <w:tcW w:w="850"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83</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Кармало-Аделяково муниципального района Сергиевский Самарской области"</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05</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4700000000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83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05</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4700000000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810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83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Дорожное хозяйство (дорожные фонды)</w:t>
            </w:r>
          </w:p>
        </w:tc>
        <w:tc>
          <w:tcPr>
            <w:tcW w:w="425"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04</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09</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512</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Кармало-Аделяково муниципального района Сергиевский" </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09</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4300000000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512</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межбюджетные трансферты</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04</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09</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4300000000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512</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Благоустройство</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05</w:t>
            </w: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03</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1074</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Кармало-Аделяково муниципального района Сергиевский" </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05</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3900000000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962</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05</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3900000000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962</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05</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4300000000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113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межбюджетные трансферты</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05</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4300000000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113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06</w:t>
            </w: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03</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7</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Кармало-Аделяково муниципального района Сергиевский" </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06</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3900000000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7</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06</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3900000000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7</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07</w:t>
            </w: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07</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13</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Кармало-Аделяково муниципального района Сергиевский" </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07</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07</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4400000000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межбюджетные трансферты</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07</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07</w:t>
            </w:r>
          </w:p>
        </w:tc>
        <w:tc>
          <w:tcPr>
            <w:tcW w:w="850"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4400000000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13</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Культура</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08</w:t>
            </w: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01</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587</w:t>
            </w:r>
          </w:p>
        </w:tc>
        <w:tc>
          <w:tcPr>
            <w:tcW w:w="850" w:type="dxa"/>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Кармало-Аделяково  муниципального района Сергиевский" </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08</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4400000000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587</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08</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4400000000</w:t>
            </w:r>
          </w:p>
        </w:tc>
        <w:tc>
          <w:tcPr>
            <w:tcW w:w="425"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240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35</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426</w:t>
            </w:r>
          </w:p>
        </w:tc>
        <w:tc>
          <w:tcPr>
            <w:tcW w:w="3402"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Иные межбюджетные трансферты</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08</w:t>
            </w:r>
          </w:p>
        </w:tc>
        <w:tc>
          <w:tcPr>
            <w:tcW w:w="426"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01</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4400000000</w:t>
            </w:r>
          </w:p>
        </w:tc>
        <w:tc>
          <w:tcPr>
            <w:tcW w:w="425"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540</w:t>
            </w:r>
          </w:p>
        </w:tc>
        <w:tc>
          <w:tcPr>
            <w:tcW w:w="426"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552</w:t>
            </w:r>
          </w:p>
        </w:tc>
        <w:tc>
          <w:tcPr>
            <w:tcW w:w="850" w:type="dxa"/>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0</w:t>
            </w:r>
          </w:p>
        </w:tc>
      </w:tr>
      <w:tr w:rsidR="00C31818" w:rsidRPr="00C31818" w:rsidTr="00C31818">
        <w:trPr>
          <w:trHeight w:val="20"/>
        </w:trPr>
        <w:tc>
          <w:tcPr>
            <w:tcW w:w="709" w:type="dxa"/>
            <w:noWrap/>
            <w:hideMark/>
          </w:tcPr>
          <w:p w:rsidR="00C31818" w:rsidRPr="00C31818" w:rsidRDefault="00C31818" w:rsidP="00C31818">
            <w:pPr>
              <w:tabs>
                <w:tab w:val="left" w:pos="284"/>
              </w:tabs>
              <w:rPr>
                <w:rFonts w:ascii="Times New Roman" w:eastAsia="Calibri" w:hAnsi="Times New Roman" w:cs="Times New Roman"/>
                <w:sz w:val="12"/>
                <w:szCs w:val="12"/>
              </w:rPr>
            </w:pPr>
            <w:r w:rsidRPr="00C31818">
              <w:rPr>
                <w:rFonts w:ascii="Times New Roman" w:eastAsia="Calibri" w:hAnsi="Times New Roman" w:cs="Times New Roman"/>
                <w:sz w:val="12"/>
                <w:szCs w:val="12"/>
              </w:rPr>
              <w:t> </w:t>
            </w:r>
          </w:p>
        </w:tc>
        <w:tc>
          <w:tcPr>
            <w:tcW w:w="3402" w:type="dxa"/>
            <w:noWrap/>
            <w:hideMark/>
          </w:tcPr>
          <w:p w:rsidR="00C31818" w:rsidRPr="00C31818" w:rsidRDefault="00C31818" w:rsidP="00C31818">
            <w:pPr>
              <w:tabs>
                <w:tab w:val="left" w:pos="284"/>
              </w:tabs>
              <w:rPr>
                <w:rFonts w:ascii="Times New Roman" w:eastAsia="Calibri" w:hAnsi="Times New Roman" w:cs="Times New Roman"/>
                <w:bCs/>
                <w:sz w:val="12"/>
                <w:szCs w:val="12"/>
              </w:rPr>
            </w:pPr>
            <w:proofErr w:type="gramStart"/>
            <w:r w:rsidRPr="00C31818">
              <w:rPr>
                <w:rFonts w:ascii="Times New Roman" w:eastAsia="Calibri" w:hAnsi="Times New Roman" w:cs="Times New Roman"/>
                <w:bCs/>
                <w:sz w:val="12"/>
                <w:szCs w:val="12"/>
              </w:rPr>
              <w:t>В</w:t>
            </w:r>
            <w:proofErr w:type="gramEnd"/>
            <w:r w:rsidRPr="00C31818">
              <w:rPr>
                <w:rFonts w:ascii="Times New Roman" w:eastAsia="Calibri" w:hAnsi="Times New Roman" w:cs="Times New Roman"/>
                <w:bCs/>
                <w:sz w:val="12"/>
                <w:szCs w:val="12"/>
              </w:rPr>
              <w:t xml:space="preserve"> С Е Г О расходов  </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850"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5"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 </w:t>
            </w:r>
          </w:p>
        </w:tc>
        <w:tc>
          <w:tcPr>
            <w:tcW w:w="426"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4823</w:t>
            </w:r>
          </w:p>
        </w:tc>
        <w:tc>
          <w:tcPr>
            <w:tcW w:w="850" w:type="dxa"/>
            <w:noWrap/>
            <w:hideMark/>
          </w:tcPr>
          <w:p w:rsidR="00C31818" w:rsidRPr="00C31818" w:rsidRDefault="00C31818" w:rsidP="00C31818">
            <w:pPr>
              <w:tabs>
                <w:tab w:val="left" w:pos="284"/>
              </w:tabs>
              <w:rPr>
                <w:rFonts w:ascii="Times New Roman" w:eastAsia="Calibri" w:hAnsi="Times New Roman" w:cs="Times New Roman"/>
                <w:bCs/>
                <w:sz w:val="12"/>
                <w:szCs w:val="12"/>
              </w:rPr>
            </w:pPr>
            <w:r w:rsidRPr="00C31818">
              <w:rPr>
                <w:rFonts w:ascii="Times New Roman" w:eastAsia="Calibri" w:hAnsi="Times New Roman" w:cs="Times New Roman"/>
                <w:bCs/>
                <w:sz w:val="12"/>
                <w:szCs w:val="12"/>
              </w:rPr>
              <w:t>75</w:t>
            </w:r>
          </w:p>
        </w:tc>
      </w:tr>
    </w:tbl>
    <w:p w:rsidR="00C31818" w:rsidRDefault="00C31818" w:rsidP="00B85EAF">
      <w:pPr>
        <w:tabs>
          <w:tab w:val="left" w:pos="284"/>
        </w:tabs>
        <w:spacing w:after="0" w:line="240" w:lineRule="auto"/>
        <w:jc w:val="both"/>
        <w:rPr>
          <w:rFonts w:ascii="Times New Roman" w:eastAsia="Calibri" w:hAnsi="Times New Roman" w:cs="Times New Roman"/>
          <w:sz w:val="12"/>
          <w:szCs w:val="12"/>
        </w:rPr>
      </w:pP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к Решению Собрания Представителей</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сельского поселения Кармало-Аделяково</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"Об исполнении бюджета сельского поселения Кармало-Аделяково</w:t>
      </w:r>
    </w:p>
    <w:p w:rsidR="00C31818" w:rsidRPr="00C31818" w:rsidRDefault="00C31818" w:rsidP="00C318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 за 2017 год"</w:t>
      </w:r>
    </w:p>
    <w:p w:rsidR="00C31818" w:rsidRPr="00C31818" w:rsidRDefault="00C31818" w:rsidP="00C31818">
      <w:pPr>
        <w:tabs>
          <w:tab w:val="left" w:pos="284"/>
          <w:tab w:val="left" w:pos="3828"/>
        </w:tabs>
        <w:spacing w:after="0" w:line="240" w:lineRule="auto"/>
        <w:jc w:val="center"/>
        <w:rPr>
          <w:rFonts w:ascii="Times New Roman" w:eastAsia="Calibri" w:hAnsi="Times New Roman" w:cs="Times New Roman"/>
          <w:b/>
          <w:sz w:val="12"/>
          <w:szCs w:val="12"/>
        </w:rPr>
      </w:pPr>
      <w:r w:rsidRPr="00C31818">
        <w:rPr>
          <w:rFonts w:ascii="Times New Roman" w:eastAsia="Calibri" w:hAnsi="Times New Roman" w:cs="Times New Roman"/>
          <w:b/>
          <w:sz w:val="12"/>
          <w:szCs w:val="12"/>
        </w:rPr>
        <w:t>Расходы бюджета  сельского поселения Кармало-Аделяково</w:t>
      </w:r>
    </w:p>
    <w:p w:rsidR="00C31818" w:rsidRPr="00C31818" w:rsidRDefault="00C31818" w:rsidP="00C31818">
      <w:pPr>
        <w:tabs>
          <w:tab w:val="left" w:pos="284"/>
          <w:tab w:val="left" w:pos="3828"/>
        </w:tabs>
        <w:spacing w:after="0" w:line="240" w:lineRule="auto"/>
        <w:jc w:val="center"/>
        <w:rPr>
          <w:rFonts w:ascii="Times New Roman" w:eastAsia="Calibri" w:hAnsi="Times New Roman" w:cs="Times New Roman"/>
          <w:b/>
          <w:sz w:val="12"/>
          <w:szCs w:val="12"/>
        </w:rPr>
      </w:pPr>
      <w:r w:rsidRPr="00C31818">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C31818" w:rsidRDefault="00C31818"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ook w:val="04A0" w:firstRow="1" w:lastRow="0" w:firstColumn="1" w:lastColumn="0" w:noHBand="0" w:noVBand="1"/>
      </w:tblPr>
      <w:tblGrid>
        <w:gridCol w:w="851"/>
        <w:gridCol w:w="4111"/>
        <w:gridCol w:w="425"/>
        <w:gridCol w:w="425"/>
        <w:gridCol w:w="567"/>
        <w:gridCol w:w="1134"/>
      </w:tblGrid>
      <w:tr w:rsidR="001321BC" w:rsidRPr="00A73436" w:rsidTr="001321BC">
        <w:trPr>
          <w:trHeight w:val="20"/>
        </w:trPr>
        <w:tc>
          <w:tcPr>
            <w:tcW w:w="851" w:type="dxa"/>
            <w:vMerge w:val="restart"/>
            <w:hideMark/>
          </w:tcPr>
          <w:p w:rsidR="00A73436" w:rsidRPr="00A73436" w:rsidRDefault="00A73436" w:rsidP="00A73436">
            <w:pPr>
              <w:tabs>
                <w:tab w:val="left" w:pos="284"/>
              </w:tabs>
              <w:rPr>
                <w:rFonts w:ascii="Times New Roman" w:eastAsia="Calibri" w:hAnsi="Times New Roman" w:cs="Times New Roman"/>
                <w:bCs/>
                <w:sz w:val="10"/>
                <w:szCs w:val="10"/>
              </w:rPr>
            </w:pPr>
            <w:r w:rsidRPr="00A73436">
              <w:rPr>
                <w:rFonts w:ascii="Times New Roman" w:eastAsia="Calibri" w:hAnsi="Times New Roman" w:cs="Times New Roman"/>
                <w:bCs/>
                <w:sz w:val="10"/>
                <w:szCs w:val="10"/>
              </w:rPr>
              <w:t xml:space="preserve">Код главного распорядителя бюджетных средств </w:t>
            </w:r>
          </w:p>
        </w:tc>
        <w:tc>
          <w:tcPr>
            <w:tcW w:w="4111" w:type="dxa"/>
            <w:vMerge w:val="restart"/>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Наименование показателя</w:t>
            </w:r>
          </w:p>
        </w:tc>
        <w:tc>
          <w:tcPr>
            <w:tcW w:w="425" w:type="dxa"/>
            <w:vMerge w:val="restart"/>
            <w:hideMark/>
          </w:tcPr>
          <w:p w:rsidR="00A73436" w:rsidRPr="00A73436" w:rsidRDefault="00A73436" w:rsidP="00A73436">
            <w:pPr>
              <w:tabs>
                <w:tab w:val="left" w:pos="284"/>
              </w:tabs>
              <w:rPr>
                <w:rFonts w:ascii="Times New Roman" w:eastAsia="Calibri" w:hAnsi="Times New Roman" w:cs="Times New Roman"/>
                <w:bCs/>
                <w:sz w:val="12"/>
                <w:szCs w:val="12"/>
              </w:rPr>
            </w:pPr>
            <w:proofErr w:type="spellStart"/>
            <w:r w:rsidRPr="00A73436">
              <w:rPr>
                <w:rFonts w:ascii="Times New Roman" w:eastAsia="Calibri" w:hAnsi="Times New Roman" w:cs="Times New Roman"/>
                <w:bCs/>
                <w:sz w:val="12"/>
                <w:szCs w:val="12"/>
              </w:rPr>
              <w:t>Рз</w:t>
            </w:r>
            <w:proofErr w:type="spellEnd"/>
          </w:p>
        </w:tc>
        <w:tc>
          <w:tcPr>
            <w:tcW w:w="425" w:type="dxa"/>
            <w:vMerge w:val="restart"/>
            <w:hideMark/>
          </w:tcPr>
          <w:p w:rsidR="00A73436" w:rsidRPr="00A73436" w:rsidRDefault="00A73436" w:rsidP="00A73436">
            <w:pPr>
              <w:tabs>
                <w:tab w:val="left" w:pos="284"/>
              </w:tabs>
              <w:rPr>
                <w:rFonts w:ascii="Times New Roman" w:eastAsia="Calibri" w:hAnsi="Times New Roman" w:cs="Times New Roman"/>
                <w:bCs/>
                <w:sz w:val="12"/>
                <w:szCs w:val="12"/>
              </w:rPr>
            </w:pPr>
            <w:proofErr w:type="gramStart"/>
            <w:r w:rsidRPr="00A73436">
              <w:rPr>
                <w:rFonts w:ascii="Times New Roman" w:eastAsia="Calibri" w:hAnsi="Times New Roman" w:cs="Times New Roman"/>
                <w:bCs/>
                <w:sz w:val="12"/>
                <w:szCs w:val="12"/>
              </w:rPr>
              <w:t>ПР</w:t>
            </w:r>
            <w:proofErr w:type="gramEnd"/>
          </w:p>
        </w:tc>
        <w:tc>
          <w:tcPr>
            <w:tcW w:w="1701" w:type="dxa"/>
            <w:gridSpan w:val="2"/>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Исполнено</w:t>
            </w:r>
          </w:p>
        </w:tc>
      </w:tr>
      <w:tr w:rsidR="001321BC" w:rsidRPr="00A73436" w:rsidTr="001321BC">
        <w:trPr>
          <w:trHeight w:val="20"/>
        </w:trPr>
        <w:tc>
          <w:tcPr>
            <w:tcW w:w="851" w:type="dxa"/>
            <w:vMerge/>
            <w:hideMark/>
          </w:tcPr>
          <w:p w:rsidR="00A73436" w:rsidRPr="00A73436" w:rsidRDefault="00A73436" w:rsidP="00A73436">
            <w:pPr>
              <w:tabs>
                <w:tab w:val="left" w:pos="284"/>
              </w:tabs>
              <w:rPr>
                <w:rFonts w:ascii="Times New Roman" w:eastAsia="Calibri" w:hAnsi="Times New Roman" w:cs="Times New Roman"/>
                <w:bCs/>
                <w:sz w:val="12"/>
                <w:szCs w:val="12"/>
              </w:rPr>
            </w:pPr>
          </w:p>
        </w:tc>
        <w:tc>
          <w:tcPr>
            <w:tcW w:w="4111" w:type="dxa"/>
            <w:vMerge/>
            <w:hideMark/>
          </w:tcPr>
          <w:p w:rsidR="00A73436" w:rsidRPr="00A73436" w:rsidRDefault="00A73436" w:rsidP="00A73436">
            <w:pPr>
              <w:tabs>
                <w:tab w:val="left" w:pos="284"/>
              </w:tabs>
              <w:rPr>
                <w:rFonts w:ascii="Times New Roman" w:eastAsia="Calibri" w:hAnsi="Times New Roman" w:cs="Times New Roman"/>
                <w:bCs/>
                <w:sz w:val="12"/>
                <w:szCs w:val="12"/>
              </w:rPr>
            </w:pPr>
          </w:p>
        </w:tc>
        <w:tc>
          <w:tcPr>
            <w:tcW w:w="425" w:type="dxa"/>
            <w:vMerge/>
            <w:hideMark/>
          </w:tcPr>
          <w:p w:rsidR="00A73436" w:rsidRPr="00A73436" w:rsidRDefault="00A73436" w:rsidP="00A73436">
            <w:pPr>
              <w:tabs>
                <w:tab w:val="left" w:pos="284"/>
              </w:tabs>
              <w:rPr>
                <w:rFonts w:ascii="Times New Roman" w:eastAsia="Calibri" w:hAnsi="Times New Roman" w:cs="Times New Roman"/>
                <w:bCs/>
                <w:sz w:val="12"/>
                <w:szCs w:val="12"/>
              </w:rPr>
            </w:pPr>
          </w:p>
        </w:tc>
        <w:tc>
          <w:tcPr>
            <w:tcW w:w="425" w:type="dxa"/>
            <w:vMerge/>
            <w:hideMark/>
          </w:tcPr>
          <w:p w:rsidR="00A73436" w:rsidRPr="00A73436" w:rsidRDefault="00A73436" w:rsidP="00A73436">
            <w:pPr>
              <w:tabs>
                <w:tab w:val="left" w:pos="284"/>
              </w:tabs>
              <w:rPr>
                <w:rFonts w:ascii="Times New Roman" w:eastAsia="Calibri" w:hAnsi="Times New Roman" w:cs="Times New Roman"/>
                <w:bCs/>
                <w:sz w:val="12"/>
                <w:szCs w:val="12"/>
              </w:rPr>
            </w:pPr>
          </w:p>
        </w:tc>
        <w:tc>
          <w:tcPr>
            <w:tcW w:w="567"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всего</w:t>
            </w:r>
          </w:p>
        </w:tc>
        <w:tc>
          <w:tcPr>
            <w:tcW w:w="1134" w:type="dxa"/>
            <w:hideMark/>
          </w:tcPr>
          <w:p w:rsidR="00A73436" w:rsidRPr="00A73436" w:rsidRDefault="00A73436" w:rsidP="00A73436">
            <w:pPr>
              <w:tabs>
                <w:tab w:val="left" w:pos="284"/>
              </w:tabs>
              <w:rPr>
                <w:rFonts w:ascii="Times New Roman" w:eastAsia="Calibri" w:hAnsi="Times New Roman" w:cs="Times New Roman"/>
                <w:bCs/>
                <w:sz w:val="10"/>
                <w:szCs w:val="10"/>
              </w:rPr>
            </w:pPr>
            <w:r w:rsidRPr="00A73436">
              <w:rPr>
                <w:rFonts w:ascii="Times New Roman" w:eastAsia="Calibri" w:hAnsi="Times New Roman" w:cs="Times New Roman"/>
                <w:bCs/>
                <w:sz w:val="10"/>
                <w:szCs w:val="10"/>
              </w:rPr>
              <w:t>в том числе за счет безвозмездных поступлений</w:t>
            </w:r>
          </w:p>
        </w:tc>
      </w:tr>
      <w:tr w:rsidR="00A73436"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6662" w:type="dxa"/>
            <w:gridSpan w:val="5"/>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Администрация сельского поселения Кармало-</w:t>
            </w:r>
            <w:r>
              <w:rPr>
                <w:rFonts w:ascii="Times New Roman" w:eastAsia="Calibri" w:hAnsi="Times New Roman" w:cs="Times New Roman"/>
                <w:bCs/>
                <w:sz w:val="12"/>
                <w:szCs w:val="12"/>
              </w:rPr>
              <w:t xml:space="preserve">Аделяково </w:t>
            </w:r>
            <w:r w:rsidRPr="00A73436">
              <w:rPr>
                <w:rFonts w:ascii="Times New Roman" w:eastAsia="Calibri" w:hAnsi="Times New Roman" w:cs="Times New Roman"/>
                <w:bCs/>
                <w:sz w:val="12"/>
                <w:szCs w:val="12"/>
              </w:rPr>
              <w:t>муниципального района Сергиевский Самарской области</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Общегосударственные вопросы</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01</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567"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2132</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01</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02</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556</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Функционирование местных администраций</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01</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04</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1167</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lastRenderedPageBreak/>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01</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06</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69</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Другие общегосударственные вопросы</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01</w:t>
            </w:r>
          </w:p>
        </w:tc>
        <w:tc>
          <w:tcPr>
            <w:tcW w:w="425"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13</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340</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Национальная оборона</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02</w:t>
            </w:r>
          </w:p>
        </w:tc>
        <w:tc>
          <w:tcPr>
            <w:tcW w:w="425"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 </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75</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75</w:t>
            </w:r>
          </w:p>
        </w:tc>
      </w:tr>
      <w:tr w:rsidR="00A73436"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02</w:t>
            </w:r>
          </w:p>
        </w:tc>
        <w:tc>
          <w:tcPr>
            <w:tcW w:w="425"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03</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75</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75</w:t>
            </w:r>
          </w:p>
        </w:tc>
      </w:tr>
      <w:tr w:rsidR="00A73436"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03</w:t>
            </w:r>
          </w:p>
        </w:tc>
        <w:tc>
          <w:tcPr>
            <w:tcW w:w="425"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567"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341</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03</w:t>
            </w:r>
          </w:p>
        </w:tc>
        <w:tc>
          <w:tcPr>
            <w:tcW w:w="425"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09</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341</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Национальная экономика</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04</w:t>
            </w:r>
          </w:p>
        </w:tc>
        <w:tc>
          <w:tcPr>
            <w:tcW w:w="425"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567"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595</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Сельское хозяйство и рыболовство</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04</w:t>
            </w:r>
          </w:p>
        </w:tc>
        <w:tc>
          <w:tcPr>
            <w:tcW w:w="425"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05</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83</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Дорожное хозяйство (дорожные фонды)</w:t>
            </w:r>
          </w:p>
        </w:tc>
        <w:tc>
          <w:tcPr>
            <w:tcW w:w="425"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04</w:t>
            </w:r>
          </w:p>
        </w:tc>
        <w:tc>
          <w:tcPr>
            <w:tcW w:w="425"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09</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512</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Жилищно-коммунальное хозяйство</w:t>
            </w:r>
          </w:p>
        </w:tc>
        <w:tc>
          <w:tcPr>
            <w:tcW w:w="425"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05</w:t>
            </w:r>
          </w:p>
        </w:tc>
        <w:tc>
          <w:tcPr>
            <w:tcW w:w="425"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567"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1074</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Благоустройство</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05</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03</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1074</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Охрана окружающей среды</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06</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567"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7</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06</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03</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7</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Образование</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07</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567"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13</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 xml:space="preserve">Молодежная политика </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07</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07</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13</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Культура и кинематография</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08</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567"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587</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Культура</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08</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01</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587</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Физическая культура и спорт</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11</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567"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c>
          <w:tcPr>
            <w:tcW w:w="1134" w:type="dxa"/>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426</w:t>
            </w:r>
          </w:p>
        </w:tc>
        <w:tc>
          <w:tcPr>
            <w:tcW w:w="4111"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Физическая культура</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11</w:t>
            </w:r>
          </w:p>
        </w:tc>
        <w:tc>
          <w:tcPr>
            <w:tcW w:w="425"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01</w:t>
            </w:r>
          </w:p>
        </w:tc>
        <w:tc>
          <w:tcPr>
            <w:tcW w:w="567"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w:t>
            </w:r>
          </w:p>
        </w:tc>
        <w:tc>
          <w:tcPr>
            <w:tcW w:w="1134" w:type="dxa"/>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0</w:t>
            </w:r>
          </w:p>
        </w:tc>
      </w:tr>
      <w:tr w:rsidR="001321BC" w:rsidRPr="00A73436" w:rsidTr="001321BC">
        <w:trPr>
          <w:trHeight w:val="20"/>
        </w:trPr>
        <w:tc>
          <w:tcPr>
            <w:tcW w:w="851" w:type="dxa"/>
            <w:noWrap/>
            <w:hideMark/>
          </w:tcPr>
          <w:p w:rsidR="00A73436" w:rsidRPr="00A73436" w:rsidRDefault="00A73436" w:rsidP="00A73436">
            <w:pPr>
              <w:tabs>
                <w:tab w:val="left" w:pos="284"/>
              </w:tabs>
              <w:rPr>
                <w:rFonts w:ascii="Times New Roman" w:eastAsia="Calibri" w:hAnsi="Times New Roman" w:cs="Times New Roman"/>
                <w:sz w:val="12"/>
                <w:szCs w:val="12"/>
              </w:rPr>
            </w:pPr>
            <w:r w:rsidRPr="00A73436">
              <w:rPr>
                <w:rFonts w:ascii="Times New Roman" w:eastAsia="Calibri" w:hAnsi="Times New Roman" w:cs="Times New Roman"/>
                <w:sz w:val="12"/>
                <w:szCs w:val="12"/>
              </w:rPr>
              <w:t> </w:t>
            </w:r>
          </w:p>
        </w:tc>
        <w:tc>
          <w:tcPr>
            <w:tcW w:w="4111" w:type="dxa"/>
            <w:noWrap/>
            <w:hideMark/>
          </w:tcPr>
          <w:p w:rsidR="00A73436" w:rsidRPr="00A73436" w:rsidRDefault="00A73436" w:rsidP="00A73436">
            <w:pPr>
              <w:tabs>
                <w:tab w:val="left" w:pos="284"/>
              </w:tabs>
              <w:rPr>
                <w:rFonts w:ascii="Times New Roman" w:eastAsia="Calibri" w:hAnsi="Times New Roman" w:cs="Times New Roman"/>
                <w:bCs/>
                <w:sz w:val="12"/>
                <w:szCs w:val="12"/>
              </w:rPr>
            </w:pPr>
            <w:proofErr w:type="gramStart"/>
            <w:r w:rsidRPr="00A73436">
              <w:rPr>
                <w:rFonts w:ascii="Times New Roman" w:eastAsia="Calibri" w:hAnsi="Times New Roman" w:cs="Times New Roman"/>
                <w:bCs/>
                <w:sz w:val="12"/>
                <w:szCs w:val="12"/>
              </w:rPr>
              <w:t>В</w:t>
            </w:r>
            <w:proofErr w:type="gramEnd"/>
            <w:r w:rsidRPr="00A73436">
              <w:rPr>
                <w:rFonts w:ascii="Times New Roman" w:eastAsia="Calibri" w:hAnsi="Times New Roman" w:cs="Times New Roman"/>
                <w:bCs/>
                <w:sz w:val="12"/>
                <w:szCs w:val="12"/>
              </w:rPr>
              <w:t xml:space="preserve"> С Е Г О расходов  </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425"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 </w:t>
            </w:r>
          </w:p>
        </w:tc>
        <w:tc>
          <w:tcPr>
            <w:tcW w:w="567"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4823</w:t>
            </w:r>
          </w:p>
        </w:tc>
        <w:tc>
          <w:tcPr>
            <w:tcW w:w="1134" w:type="dxa"/>
            <w:noWrap/>
            <w:hideMark/>
          </w:tcPr>
          <w:p w:rsidR="00A73436" w:rsidRPr="00A73436" w:rsidRDefault="00A73436" w:rsidP="00A73436">
            <w:pPr>
              <w:tabs>
                <w:tab w:val="left" w:pos="284"/>
              </w:tabs>
              <w:rPr>
                <w:rFonts w:ascii="Times New Roman" w:eastAsia="Calibri" w:hAnsi="Times New Roman" w:cs="Times New Roman"/>
                <w:bCs/>
                <w:sz w:val="12"/>
                <w:szCs w:val="12"/>
              </w:rPr>
            </w:pPr>
            <w:r w:rsidRPr="00A73436">
              <w:rPr>
                <w:rFonts w:ascii="Times New Roman" w:eastAsia="Calibri" w:hAnsi="Times New Roman" w:cs="Times New Roman"/>
                <w:bCs/>
                <w:sz w:val="12"/>
                <w:szCs w:val="12"/>
              </w:rPr>
              <w:t>75</w:t>
            </w:r>
          </w:p>
        </w:tc>
      </w:tr>
    </w:tbl>
    <w:p w:rsidR="00C31818" w:rsidRDefault="00C31818" w:rsidP="00B85EAF">
      <w:pPr>
        <w:tabs>
          <w:tab w:val="left" w:pos="284"/>
        </w:tabs>
        <w:spacing w:after="0" w:line="240" w:lineRule="auto"/>
        <w:jc w:val="both"/>
        <w:rPr>
          <w:rFonts w:ascii="Times New Roman" w:eastAsia="Calibri" w:hAnsi="Times New Roman" w:cs="Times New Roman"/>
          <w:sz w:val="12"/>
          <w:szCs w:val="12"/>
        </w:rPr>
      </w:pP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к Решению Собрания Представителей</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сельского поселения Кармало-Аделяково</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"Об исполнении бюджета сельского поселения Кармало-Аделяково</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 за 2017 год"</w:t>
      </w:r>
    </w:p>
    <w:p w:rsidR="001321BC" w:rsidRPr="001321BC" w:rsidRDefault="001321BC" w:rsidP="001321BC">
      <w:pPr>
        <w:tabs>
          <w:tab w:val="left" w:pos="284"/>
          <w:tab w:val="left" w:pos="3828"/>
        </w:tabs>
        <w:spacing w:after="0" w:line="240" w:lineRule="auto"/>
        <w:jc w:val="center"/>
        <w:rPr>
          <w:rFonts w:ascii="Times New Roman" w:eastAsia="Calibri" w:hAnsi="Times New Roman" w:cs="Times New Roman"/>
          <w:b/>
          <w:sz w:val="12"/>
          <w:szCs w:val="12"/>
        </w:rPr>
      </w:pPr>
      <w:r w:rsidRPr="001321BC">
        <w:rPr>
          <w:rFonts w:ascii="Times New Roman" w:eastAsia="Calibri" w:hAnsi="Times New Roman" w:cs="Times New Roman"/>
          <w:b/>
          <w:sz w:val="12"/>
          <w:szCs w:val="12"/>
        </w:rPr>
        <w:t>Источники финансирования дефицита бюджета сельского поселения Кармало-Аделяково</w:t>
      </w:r>
    </w:p>
    <w:p w:rsidR="001321BC" w:rsidRPr="001321BC" w:rsidRDefault="001321BC" w:rsidP="001321BC">
      <w:pPr>
        <w:tabs>
          <w:tab w:val="left" w:pos="284"/>
          <w:tab w:val="left" w:pos="3828"/>
        </w:tabs>
        <w:spacing w:after="0" w:line="240" w:lineRule="auto"/>
        <w:jc w:val="center"/>
        <w:rPr>
          <w:rFonts w:ascii="Times New Roman" w:eastAsia="Calibri" w:hAnsi="Times New Roman" w:cs="Times New Roman"/>
          <w:b/>
          <w:sz w:val="12"/>
          <w:szCs w:val="12"/>
        </w:rPr>
      </w:pPr>
      <w:r w:rsidRPr="001321BC">
        <w:rPr>
          <w:rFonts w:ascii="Times New Roman" w:eastAsia="Calibri" w:hAnsi="Times New Roman" w:cs="Times New Roman"/>
          <w:b/>
          <w:sz w:val="12"/>
          <w:szCs w:val="12"/>
        </w:rPr>
        <w:t xml:space="preserve">за 2017 год по кодам </w:t>
      </w:r>
      <w:proofErr w:type="gramStart"/>
      <w:r w:rsidRPr="001321BC">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1321BC" w:rsidRPr="001321BC" w:rsidRDefault="001321BC" w:rsidP="001321BC">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819"/>
        <w:gridCol w:w="567"/>
      </w:tblGrid>
      <w:tr w:rsidR="001321BC" w:rsidRPr="001321BC" w:rsidTr="001321BC">
        <w:trPr>
          <w:trHeight w:val="138"/>
        </w:trPr>
        <w:tc>
          <w:tcPr>
            <w:tcW w:w="709" w:type="dxa"/>
            <w:vMerge w:val="restart"/>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Код главного администратора</w:t>
            </w:r>
          </w:p>
        </w:tc>
        <w:tc>
          <w:tcPr>
            <w:tcW w:w="1418" w:type="dxa"/>
            <w:vMerge w:val="restart"/>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 xml:space="preserve">Код </w:t>
            </w:r>
          </w:p>
        </w:tc>
        <w:tc>
          <w:tcPr>
            <w:tcW w:w="4819" w:type="dxa"/>
            <w:vMerge w:val="restart"/>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1321BC" w:rsidRPr="001321BC" w:rsidRDefault="001321BC" w:rsidP="001321BC">
            <w:pPr>
              <w:tabs>
                <w:tab w:val="left" w:pos="284"/>
              </w:tabs>
              <w:rPr>
                <w:rFonts w:ascii="Times New Roman" w:eastAsia="Calibri" w:hAnsi="Times New Roman" w:cs="Times New Roman"/>
                <w:bCs/>
                <w:sz w:val="10"/>
                <w:szCs w:val="10"/>
              </w:rPr>
            </w:pPr>
            <w:r w:rsidRPr="001321BC">
              <w:rPr>
                <w:rFonts w:ascii="Times New Roman" w:eastAsia="Calibri" w:hAnsi="Times New Roman" w:cs="Times New Roman"/>
                <w:bCs/>
                <w:sz w:val="10"/>
                <w:szCs w:val="10"/>
              </w:rPr>
              <w:t>Сумма, тыс. рублей</w:t>
            </w:r>
          </w:p>
        </w:tc>
      </w:tr>
      <w:tr w:rsidR="001321BC" w:rsidRPr="001321BC" w:rsidTr="001321BC">
        <w:trPr>
          <w:trHeight w:val="138"/>
        </w:trPr>
        <w:tc>
          <w:tcPr>
            <w:tcW w:w="709" w:type="dxa"/>
            <w:vMerge/>
            <w:hideMark/>
          </w:tcPr>
          <w:p w:rsidR="001321BC" w:rsidRPr="001321BC" w:rsidRDefault="001321BC" w:rsidP="001321BC">
            <w:pPr>
              <w:tabs>
                <w:tab w:val="left" w:pos="284"/>
              </w:tabs>
              <w:rPr>
                <w:rFonts w:ascii="Times New Roman" w:eastAsia="Calibri" w:hAnsi="Times New Roman" w:cs="Times New Roman"/>
                <w:bCs/>
                <w:sz w:val="12"/>
                <w:szCs w:val="12"/>
              </w:rPr>
            </w:pPr>
          </w:p>
        </w:tc>
        <w:tc>
          <w:tcPr>
            <w:tcW w:w="1418" w:type="dxa"/>
            <w:vMerge/>
            <w:hideMark/>
          </w:tcPr>
          <w:p w:rsidR="001321BC" w:rsidRPr="001321BC" w:rsidRDefault="001321BC" w:rsidP="001321BC">
            <w:pPr>
              <w:tabs>
                <w:tab w:val="left" w:pos="284"/>
              </w:tabs>
              <w:rPr>
                <w:rFonts w:ascii="Times New Roman" w:eastAsia="Calibri" w:hAnsi="Times New Roman" w:cs="Times New Roman"/>
                <w:bCs/>
                <w:sz w:val="12"/>
                <w:szCs w:val="12"/>
              </w:rPr>
            </w:pPr>
          </w:p>
        </w:tc>
        <w:tc>
          <w:tcPr>
            <w:tcW w:w="4819" w:type="dxa"/>
            <w:vMerge/>
            <w:hideMark/>
          </w:tcPr>
          <w:p w:rsidR="001321BC" w:rsidRPr="001321BC" w:rsidRDefault="001321BC" w:rsidP="001321BC">
            <w:pPr>
              <w:tabs>
                <w:tab w:val="left" w:pos="284"/>
              </w:tabs>
              <w:rPr>
                <w:rFonts w:ascii="Times New Roman" w:eastAsia="Calibri" w:hAnsi="Times New Roman" w:cs="Times New Roman"/>
                <w:bCs/>
                <w:sz w:val="12"/>
                <w:szCs w:val="12"/>
              </w:rPr>
            </w:pPr>
          </w:p>
        </w:tc>
        <w:tc>
          <w:tcPr>
            <w:tcW w:w="567" w:type="dxa"/>
            <w:vMerge/>
            <w:hideMark/>
          </w:tcPr>
          <w:p w:rsidR="001321BC" w:rsidRPr="001321BC" w:rsidRDefault="001321BC" w:rsidP="001321BC">
            <w:pPr>
              <w:tabs>
                <w:tab w:val="left" w:pos="284"/>
              </w:tabs>
              <w:rPr>
                <w:rFonts w:ascii="Times New Roman" w:eastAsia="Calibri" w:hAnsi="Times New Roman" w:cs="Times New Roman"/>
                <w:bCs/>
                <w:sz w:val="12"/>
                <w:szCs w:val="12"/>
              </w:rPr>
            </w:pP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01 00 00 00 00 0000 000</w:t>
            </w:r>
          </w:p>
        </w:tc>
        <w:tc>
          <w:tcPr>
            <w:tcW w:w="4819"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-330</w:t>
            </w: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01 05 00 00 00 0000 000</w:t>
            </w:r>
          </w:p>
        </w:tc>
        <w:tc>
          <w:tcPr>
            <w:tcW w:w="4819" w:type="dxa"/>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-330</w:t>
            </w: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01 05 00 00 00 0000 500</w:t>
            </w:r>
          </w:p>
        </w:tc>
        <w:tc>
          <w:tcPr>
            <w:tcW w:w="4819"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Увеличение остатков средств бюджетов</w:t>
            </w:r>
          </w:p>
        </w:tc>
        <w:tc>
          <w:tcPr>
            <w:tcW w:w="567"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-5153</w:t>
            </w: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01 05 02 00 00 0000 500</w:t>
            </w:r>
          </w:p>
        </w:tc>
        <w:tc>
          <w:tcPr>
            <w:tcW w:w="481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 xml:space="preserve">Увеличение прочих остатков  средств бюджетов </w:t>
            </w:r>
          </w:p>
        </w:tc>
        <w:tc>
          <w:tcPr>
            <w:tcW w:w="567"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-5153</w:t>
            </w: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01 05 02 01 00 0000 510</w:t>
            </w:r>
          </w:p>
        </w:tc>
        <w:tc>
          <w:tcPr>
            <w:tcW w:w="481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 xml:space="preserve">Увеличение прочих остатков денежных средств бюджетов </w:t>
            </w:r>
          </w:p>
        </w:tc>
        <w:tc>
          <w:tcPr>
            <w:tcW w:w="567"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-5153</w:t>
            </w: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01 05 02 01 10 0000 510</w:t>
            </w:r>
          </w:p>
        </w:tc>
        <w:tc>
          <w:tcPr>
            <w:tcW w:w="481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-5153</w:t>
            </w: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01 05 00 00 00 0000 600</w:t>
            </w:r>
          </w:p>
        </w:tc>
        <w:tc>
          <w:tcPr>
            <w:tcW w:w="4819"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Уменьшение остатков средств бюджетов</w:t>
            </w:r>
          </w:p>
        </w:tc>
        <w:tc>
          <w:tcPr>
            <w:tcW w:w="567" w:type="dxa"/>
            <w:noWrap/>
            <w:hideMark/>
          </w:tcPr>
          <w:p w:rsidR="001321BC" w:rsidRPr="001321BC" w:rsidRDefault="001321BC" w:rsidP="001321BC">
            <w:pPr>
              <w:tabs>
                <w:tab w:val="left" w:pos="284"/>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4823</w:t>
            </w: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01 05 02 00 00 0000 600</w:t>
            </w:r>
          </w:p>
        </w:tc>
        <w:tc>
          <w:tcPr>
            <w:tcW w:w="481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 xml:space="preserve">Уменьшение прочих остатков средств бюджетов </w:t>
            </w:r>
          </w:p>
        </w:tc>
        <w:tc>
          <w:tcPr>
            <w:tcW w:w="567"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4823</w:t>
            </w: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01 05 02 01 00 0000 610</w:t>
            </w:r>
          </w:p>
        </w:tc>
        <w:tc>
          <w:tcPr>
            <w:tcW w:w="481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 xml:space="preserve">Уменьшение прочих остатков денежных средств бюджетов </w:t>
            </w:r>
          </w:p>
        </w:tc>
        <w:tc>
          <w:tcPr>
            <w:tcW w:w="567"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4823</w:t>
            </w:r>
          </w:p>
        </w:tc>
      </w:tr>
      <w:tr w:rsidR="001321BC" w:rsidRPr="001321BC" w:rsidTr="001321BC">
        <w:trPr>
          <w:trHeight w:val="20"/>
        </w:trPr>
        <w:tc>
          <w:tcPr>
            <w:tcW w:w="70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426</w:t>
            </w:r>
          </w:p>
        </w:tc>
        <w:tc>
          <w:tcPr>
            <w:tcW w:w="1418"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01 05 02 01 10 0000 610</w:t>
            </w:r>
          </w:p>
        </w:tc>
        <w:tc>
          <w:tcPr>
            <w:tcW w:w="4819"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1321BC" w:rsidRPr="001321BC" w:rsidRDefault="001321BC" w:rsidP="001321BC">
            <w:pPr>
              <w:tabs>
                <w:tab w:val="left" w:pos="284"/>
              </w:tabs>
              <w:rPr>
                <w:rFonts w:ascii="Times New Roman" w:eastAsia="Calibri" w:hAnsi="Times New Roman" w:cs="Times New Roman"/>
                <w:sz w:val="12"/>
                <w:szCs w:val="12"/>
              </w:rPr>
            </w:pPr>
            <w:r w:rsidRPr="001321BC">
              <w:rPr>
                <w:rFonts w:ascii="Times New Roman" w:eastAsia="Calibri" w:hAnsi="Times New Roman" w:cs="Times New Roman"/>
                <w:sz w:val="12"/>
                <w:szCs w:val="12"/>
              </w:rPr>
              <w:t>4823</w:t>
            </w:r>
          </w:p>
        </w:tc>
      </w:tr>
    </w:tbl>
    <w:p w:rsidR="00C31818" w:rsidRDefault="00C31818" w:rsidP="00B85EAF">
      <w:pPr>
        <w:tabs>
          <w:tab w:val="left" w:pos="284"/>
        </w:tabs>
        <w:spacing w:after="0" w:line="240" w:lineRule="auto"/>
        <w:jc w:val="both"/>
        <w:rPr>
          <w:rFonts w:ascii="Times New Roman" w:eastAsia="Calibri" w:hAnsi="Times New Roman" w:cs="Times New Roman"/>
          <w:sz w:val="12"/>
          <w:szCs w:val="12"/>
        </w:rPr>
      </w:pP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к Решению Собрания Представителей</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сельского поселения Кармало-Аделяково</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"Об исполнении бюджета сельского поселения Кармало-Аделяково</w:t>
      </w:r>
    </w:p>
    <w:p w:rsidR="001321BC" w:rsidRPr="00C31818" w:rsidRDefault="001321BC" w:rsidP="001321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C31818">
        <w:rPr>
          <w:rFonts w:ascii="Times New Roman" w:eastAsia="Calibri" w:hAnsi="Times New Roman" w:cs="Times New Roman"/>
          <w:i/>
          <w:sz w:val="12"/>
          <w:szCs w:val="12"/>
        </w:rPr>
        <w:t>муниципального района Сергиевский за 2017 год"</w:t>
      </w:r>
    </w:p>
    <w:p w:rsidR="001321BC" w:rsidRPr="001321BC" w:rsidRDefault="001321BC" w:rsidP="001321BC">
      <w:pPr>
        <w:tabs>
          <w:tab w:val="left" w:pos="284"/>
          <w:tab w:val="left" w:pos="3828"/>
        </w:tabs>
        <w:spacing w:after="0" w:line="240" w:lineRule="auto"/>
        <w:jc w:val="center"/>
        <w:rPr>
          <w:rFonts w:ascii="Times New Roman" w:eastAsia="Calibri" w:hAnsi="Times New Roman" w:cs="Times New Roman"/>
          <w:b/>
          <w:sz w:val="12"/>
          <w:szCs w:val="12"/>
        </w:rPr>
      </w:pPr>
      <w:r w:rsidRPr="001321B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321BC" w:rsidRPr="001321BC" w:rsidRDefault="001321BC" w:rsidP="001321BC">
      <w:pPr>
        <w:tabs>
          <w:tab w:val="left" w:pos="284"/>
          <w:tab w:val="left" w:pos="3828"/>
        </w:tabs>
        <w:spacing w:after="0" w:line="240" w:lineRule="auto"/>
        <w:jc w:val="center"/>
        <w:rPr>
          <w:rFonts w:ascii="Times New Roman" w:eastAsia="Calibri" w:hAnsi="Times New Roman" w:cs="Times New Roman"/>
          <w:b/>
          <w:sz w:val="12"/>
          <w:szCs w:val="12"/>
        </w:rPr>
      </w:pPr>
      <w:r w:rsidRPr="001321BC">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1321BC" w:rsidRPr="001321BC" w:rsidRDefault="001321BC" w:rsidP="001321BC">
      <w:pPr>
        <w:tabs>
          <w:tab w:val="left" w:pos="284"/>
          <w:tab w:val="left" w:pos="3828"/>
        </w:tabs>
        <w:spacing w:after="0" w:line="240" w:lineRule="auto"/>
        <w:jc w:val="center"/>
        <w:rPr>
          <w:rFonts w:ascii="Times New Roman" w:eastAsia="Calibri" w:hAnsi="Times New Roman" w:cs="Times New Roman"/>
          <w:b/>
          <w:sz w:val="12"/>
          <w:szCs w:val="12"/>
        </w:rPr>
      </w:pPr>
      <w:r w:rsidRPr="001321BC">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 за 2017 год</w:t>
      </w:r>
    </w:p>
    <w:p w:rsidR="001321BC" w:rsidRPr="001321BC" w:rsidRDefault="001321BC" w:rsidP="001321BC">
      <w:pPr>
        <w:tabs>
          <w:tab w:val="left" w:pos="284"/>
          <w:tab w:val="left" w:pos="3828"/>
        </w:tabs>
        <w:spacing w:after="0" w:line="240" w:lineRule="auto"/>
        <w:jc w:val="center"/>
        <w:rPr>
          <w:rFonts w:ascii="Times New Roman" w:eastAsia="Calibri" w:hAnsi="Times New Roman" w:cs="Times New Roman"/>
          <w:b/>
          <w:sz w:val="12"/>
          <w:szCs w:val="12"/>
        </w:rPr>
      </w:pPr>
    </w:p>
    <w:tbl>
      <w:tblPr>
        <w:tblStyle w:val="100"/>
        <w:tblW w:w="7513" w:type="dxa"/>
        <w:tblInd w:w="108" w:type="dxa"/>
        <w:tblLook w:val="04A0" w:firstRow="1" w:lastRow="0" w:firstColumn="1" w:lastColumn="0" w:noHBand="0" w:noVBand="1"/>
      </w:tblPr>
      <w:tblGrid>
        <w:gridCol w:w="3544"/>
        <w:gridCol w:w="1276"/>
        <w:gridCol w:w="2693"/>
      </w:tblGrid>
      <w:tr w:rsidR="001321BC" w:rsidRPr="001321BC" w:rsidTr="008E14E8">
        <w:trPr>
          <w:trHeight w:val="20"/>
        </w:trPr>
        <w:tc>
          <w:tcPr>
            <w:tcW w:w="3544" w:type="dxa"/>
            <w:hideMark/>
          </w:tcPr>
          <w:p w:rsidR="001321BC" w:rsidRPr="001321BC" w:rsidRDefault="001321BC" w:rsidP="001321BC">
            <w:pPr>
              <w:tabs>
                <w:tab w:val="left" w:pos="284"/>
                <w:tab w:val="left" w:pos="3828"/>
              </w:tabs>
              <w:rPr>
                <w:rFonts w:ascii="Times New Roman" w:eastAsia="Calibri" w:hAnsi="Times New Roman" w:cs="Times New Roman"/>
                <w:sz w:val="12"/>
                <w:szCs w:val="12"/>
              </w:rPr>
            </w:pPr>
            <w:r w:rsidRPr="001321BC">
              <w:rPr>
                <w:rFonts w:ascii="Times New Roman" w:eastAsia="Calibri" w:hAnsi="Times New Roman" w:cs="Times New Roman"/>
                <w:sz w:val="12"/>
                <w:szCs w:val="12"/>
              </w:rPr>
              <w:t>Наименование</w:t>
            </w:r>
          </w:p>
        </w:tc>
        <w:tc>
          <w:tcPr>
            <w:tcW w:w="1276" w:type="dxa"/>
            <w:hideMark/>
          </w:tcPr>
          <w:p w:rsidR="001321BC" w:rsidRPr="001321BC" w:rsidRDefault="001321BC" w:rsidP="001321BC">
            <w:pPr>
              <w:tabs>
                <w:tab w:val="left" w:pos="284"/>
                <w:tab w:val="left" w:pos="3828"/>
              </w:tabs>
              <w:rPr>
                <w:rFonts w:ascii="Times New Roman" w:eastAsia="Calibri" w:hAnsi="Times New Roman" w:cs="Times New Roman"/>
                <w:sz w:val="12"/>
                <w:szCs w:val="12"/>
              </w:rPr>
            </w:pPr>
            <w:r w:rsidRPr="001321BC">
              <w:rPr>
                <w:rFonts w:ascii="Times New Roman" w:eastAsia="Calibri" w:hAnsi="Times New Roman" w:cs="Times New Roman"/>
                <w:sz w:val="12"/>
                <w:szCs w:val="12"/>
              </w:rPr>
              <w:t>Численность (чел.)</w:t>
            </w:r>
          </w:p>
        </w:tc>
        <w:tc>
          <w:tcPr>
            <w:tcW w:w="2693" w:type="dxa"/>
            <w:hideMark/>
          </w:tcPr>
          <w:p w:rsidR="001321BC" w:rsidRPr="001321BC" w:rsidRDefault="001321BC" w:rsidP="001321BC">
            <w:pPr>
              <w:tabs>
                <w:tab w:val="left" w:pos="284"/>
                <w:tab w:val="left" w:pos="3828"/>
              </w:tabs>
              <w:rPr>
                <w:rFonts w:ascii="Times New Roman" w:eastAsia="Calibri" w:hAnsi="Times New Roman" w:cs="Times New Roman"/>
                <w:sz w:val="12"/>
                <w:szCs w:val="12"/>
              </w:rPr>
            </w:pPr>
            <w:r w:rsidRPr="001321BC">
              <w:rPr>
                <w:rFonts w:ascii="Times New Roman" w:eastAsia="Calibri" w:hAnsi="Times New Roman" w:cs="Times New Roman"/>
                <w:sz w:val="12"/>
                <w:szCs w:val="12"/>
              </w:rPr>
              <w:t>Расходы на денежное содержание (тыс. рублей)</w:t>
            </w:r>
          </w:p>
        </w:tc>
      </w:tr>
      <w:tr w:rsidR="001321BC" w:rsidRPr="001321BC" w:rsidTr="008E14E8">
        <w:trPr>
          <w:trHeight w:val="20"/>
        </w:trPr>
        <w:tc>
          <w:tcPr>
            <w:tcW w:w="3544" w:type="dxa"/>
            <w:hideMark/>
          </w:tcPr>
          <w:p w:rsidR="001321BC" w:rsidRPr="001321BC" w:rsidRDefault="001321BC" w:rsidP="001321BC">
            <w:pPr>
              <w:tabs>
                <w:tab w:val="left" w:pos="284"/>
                <w:tab w:val="left" w:pos="3828"/>
              </w:tabs>
              <w:rPr>
                <w:rFonts w:ascii="Times New Roman" w:eastAsia="Calibri" w:hAnsi="Times New Roman" w:cs="Times New Roman"/>
                <w:sz w:val="12"/>
                <w:szCs w:val="12"/>
              </w:rPr>
            </w:pPr>
            <w:r w:rsidRPr="001321BC">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1321BC" w:rsidRPr="001321BC" w:rsidRDefault="001321BC" w:rsidP="001321BC">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1321BC" w:rsidRPr="001321BC" w:rsidRDefault="001321BC" w:rsidP="008E14E8">
            <w:pPr>
              <w:rPr>
                <w:rFonts w:ascii="Times New Roman" w:hAnsi="Times New Roman" w:cs="Times New Roman"/>
                <w:sz w:val="12"/>
                <w:szCs w:val="12"/>
              </w:rPr>
            </w:pPr>
            <w:r w:rsidRPr="001321BC">
              <w:rPr>
                <w:rFonts w:ascii="Times New Roman" w:hAnsi="Times New Roman" w:cs="Times New Roman"/>
                <w:sz w:val="12"/>
                <w:szCs w:val="12"/>
              </w:rPr>
              <w:t>701</w:t>
            </w:r>
          </w:p>
        </w:tc>
      </w:tr>
      <w:tr w:rsidR="001321BC" w:rsidRPr="001321BC" w:rsidTr="008E14E8">
        <w:trPr>
          <w:trHeight w:val="20"/>
        </w:trPr>
        <w:tc>
          <w:tcPr>
            <w:tcW w:w="3544" w:type="dxa"/>
            <w:hideMark/>
          </w:tcPr>
          <w:p w:rsidR="001321BC" w:rsidRPr="001321BC" w:rsidRDefault="001321BC" w:rsidP="001321BC">
            <w:pPr>
              <w:tabs>
                <w:tab w:val="left" w:pos="284"/>
                <w:tab w:val="left" w:pos="3828"/>
              </w:tabs>
              <w:rPr>
                <w:rFonts w:ascii="Times New Roman" w:eastAsia="Calibri" w:hAnsi="Times New Roman" w:cs="Times New Roman"/>
                <w:sz w:val="12"/>
                <w:szCs w:val="12"/>
              </w:rPr>
            </w:pPr>
            <w:r w:rsidRPr="001321B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1321BC" w:rsidRPr="001321BC" w:rsidRDefault="001321BC" w:rsidP="001321BC">
            <w:pPr>
              <w:tabs>
                <w:tab w:val="left" w:pos="284"/>
                <w:tab w:val="left" w:pos="3828"/>
              </w:tabs>
              <w:rPr>
                <w:rFonts w:ascii="Times New Roman" w:eastAsia="Calibri" w:hAnsi="Times New Roman" w:cs="Times New Roman"/>
                <w:sz w:val="12"/>
                <w:szCs w:val="12"/>
              </w:rPr>
            </w:pPr>
            <w:r w:rsidRPr="001321BC">
              <w:rPr>
                <w:rFonts w:ascii="Times New Roman" w:eastAsia="Calibri" w:hAnsi="Times New Roman" w:cs="Times New Roman"/>
                <w:sz w:val="12"/>
                <w:szCs w:val="12"/>
              </w:rPr>
              <w:t>1</w:t>
            </w:r>
          </w:p>
        </w:tc>
        <w:tc>
          <w:tcPr>
            <w:tcW w:w="2693" w:type="dxa"/>
            <w:hideMark/>
          </w:tcPr>
          <w:p w:rsidR="001321BC" w:rsidRPr="001321BC" w:rsidRDefault="001321BC" w:rsidP="008E14E8">
            <w:pPr>
              <w:rPr>
                <w:rFonts w:ascii="Times New Roman" w:hAnsi="Times New Roman" w:cs="Times New Roman"/>
                <w:sz w:val="12"/>
                <w:szCs w:val="12"/>
              </w:rPr>
            </w:pPr>
            <w:r w:rsidRPr="001321BC">
              <w:rPr>
                <w:rFonts w:ascii="Times New Roman" w:hAnsi="Times New Roman" w:cs="Times New Roman"/>
                <w:sz w:val="12"/>
                <w:szCs w:val="12"/>
              </w:rPr>
              <w:t>428</w:t>
            </w:r>
          </w:p>
        </w:tc>
      </w:tr>
      <w:tr w:rsidR="001321BC" w:rsidRPr="001321BC" w:rsidTr="008E14E8">
        <w:trPr>
          <w:trHeight w:val="20"/>
        </w:trPr>
        <w:tc>
          <w:tcPr>
            <w:tcW w:w="3544" w:type="dxa"/>
            <w:noWrap/>
            <w:hideMark/>
          </w:tcPr>
          <w:p w:rsidR="001321BC" w:rsidRPr="001321BC" w:rsidRDefault="001321BC" w:rsidP="001321BC">
            <w:pPr>
              <w:tabs>
                <w:tab w:val="left" w:pos="284"/>
                <w:tab w:val="left" w:pos="3828"/>
              </w:tabs>
              <w:rPr>
                <w:rFonts w:ascii="Times New Roman" w:eastAsia="Calibri" w:hAnsi="Times New Roman" w:cs="Times New Roman"/>
                <w:bCs/>
                <w:sz w:val="12"/>
                <w:szCs w:val="12"/>
              </w:rPr>
            </w:pPr>
            <w:r w:rsidRPr="001321BC">
              <w:rPr>
                <w:rFonts w:ascii="Times New Roman" w:eastAsia="Calibri" w:hAnsi="Times New Roman" w:cs="Times New Roman"/>
                <w:bCs/>
                <w:sz w:val="12"/>
                <w:szCs w:val="12"/>
              </w:rPr>
              <w:t>И Т О Г О</w:t>
            </w:r>
            <w:proofErr w:type="gramStart"/>
            <w:r w:rsidRPr="001321BC">
              <w:rPr>
                <w:rFonts w:ascii="Times New Roman" w:eastAsia="Calibri" w:hAnsi="Times New Roman" w:cs="Times New Roman"/>
                <w:bCs/>
                <w:sz w:val="12"/>
                <w:szCs w:val="12"/>
              </w:rPr>
              <w:t xml:space="preserve"> :</w:t>
            </w:r>
            <w:proofErr w:type="gramEnd"/>
          </w:p>
        </w:tc>
        <w:tc>
          <w:tcPr>
            <w:tcW w:w="1276" w:type="dxa"/>
            <w:noWrap/>
            <w:hideMark/>
          </w:tcPr>
          <w:p w:rsidR="001321BC" w:rsidRPr="001321BC" w:rsidRDefault="001321BC" w:rsidP="001321BC">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1321BC" w:rsidRPr="001321BC" w:rsidRDefault="001321BC" w:rsidP="008E14E8">
            <w:pPr>
              <w:rPr>
                <w:rFonts w:ascii="Times New Roman" w:hAnsi="Times New Roman" w:cs="Times New Roman"/>
                <w:sz w:val="12"/>
                <w:szCs w:val="12"/>
              </w:rPr>
            </w:pPr>
            <w:r w:rsidRPr="001321BC">
              <w:rPr>
                <w:rFonts w:ascii="Times New Roman" w:hAnsi="Times New Roman" w:cs="Times New Roman"/>
                <w:sz w:val="12"/>
                <w:szCs w:val="12"/>
              </w:rPr>
              <w:t>1129</w:t>
            </w:r>
          </w:p>
        </w:tc>
      </w:tr>
    </w:tbl>
    <w:p w:rsidR="001321BC" w:rsidRPr="001321BC" w:rsidRDefault="001321BC" w:rsidP="001321BC">
      <w:pPr>
        <w:tabs>
          <w:tab w:val="left" w:pos="284"/>
          <w:tab w:val="left" w:pos="3828"/>
        </w:tabs>
        <w:spacing w:after="0" w:line="240" w:lineRule="auto"/>
        <w:rPr>
          <w:rFonts w:ascii="Times New Roman" w:eastAsia="Calibri" w:hAnsi="Times New Roman" w:cs="Times New Roman"/>
          <w:sz w:val="12"/>
          <w:szCs w:val="12"/>
        </w:rPr>
      </w:pP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sz w:val="12"/>
          <w:szCs w:val="12"/>
        </w:rPr>
      </w:pPr>
      <w:r w:rsidRPr="007F1030">
        <w:rPr>
          <w:rFonts w:ascii="Times New Roman" w:eastAsia="Calibri" w:hAnsi="Times New Roman" w:cs="Times New Roman"/>
          <w:b/>
          <w:sz w:val="12"/>
          <w:szCs w:val="12"/>
        </w:rPr>
        <w:t>ГЛАВА</w:t>
      </w: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bCs/>
          <w:sz w:val="12"/>
          <w:szCs w:val="12"/>
        </w:rPr>
      </w:pPr>
      <w:r w:rsidRPr="007F1030">
        <w:rPr>
          <w:rFonts w:ascii="Times New Roman" w:eastAsia="Calibri" w:hAnsi="Times New Roman" w:cs="Times New Roman"/>
          <w:b/>
          <w:bCs/>
          <w:sz w:val="12"/>
          <w:szCs w:val="12"/>
        </w:rPr>
        <w:t>СЕЛЬСКОГО ПОСЕЛЕНИЯ КАЛИНОВКА</w:t>
      </w:r>
    </w:p>
    <w:p w:rsidR="007F1030" w:rsidRPr="007F1030" w:rsidRDefault="007F1030" w:rsidP="007F1030">
      <w:pPr>
        <w:tabs>
          <w:tab w:val="left" w:pos="284"/>
        </w:tabs>
        <w:spacing w:after="0" w:line="240" w:lineRule="auto"/>
        <w:jc w:val="center"/>
        <w:rPr>
          <w:rFonts w:ascii="Times New Roman" w:eastAsia="Calibri" w:hAnsi="Times New Roman" w:cs="Times New Roman"/>
          <w:b/>
          <w:sz w:val="12"/>
          <w:szCs w:val="12"/>
        </w:rPr>
      </w:pPr>
      <w:r w:rsidRPr="007F1030">
        <w:rPr>
          <w:rFonts w:ascii="Times New Roman" w:eastAsia="Calibri" w:hAnsi="Times New Roman" w:cs="Times New Roman"/>
          <w:b/>
          <w:sz w:val="12"/>
          <w:szCs w:val="12"/>
        </w:rPr>
        <w:t>МУНИЦИПАЛЬНОГО РАЙОНА СЕРГИЕВСКИЙ</w:t>
      </w:r>
    </w:p>
    <w:p w:rsidR="007F1030" w:rsidRPr="007F1030" w:rsidRDefault="007F1030" w:rsidP="007F1030">
      <w:pPr>
        <w:tabs>
          <w:tab w:val="left" w:pos="284"/>
        </w:tabs>
        <w:spacing w:after="0" w:line="240" w:lineRule="auto"/>
        <w:jc w:val="center"/>
        <w:rPr>
          <w:rFonts w:ascii="Times New Roman" w:eastAsia="Calibri" w:hAnsi="Times New Roman" w:cs="Times New Roman"/>
          <w:b/>
          <w:sz w:val="12"/>
          <w:szCs w:val="12"/>
        </w:rPr>
      </w:pPr>
      <w:r w:rsidRPr="007F1030">
        <w:rPr>
          <w:rFonts w:ascii="Times New Roman" w:eastAsia="Calibri" w:hAnsi="Times New Roman" w:cs="Times New Roman"/>
          <w:b/>
          <w:sz w:val="12"/>
          <w:szCs w:val="12"/>
        </w:rPr>
        <w:t>САМАРСКОЙ ОБЛАСТИ</w:t>
      </w:r>
    </w:p>
    <w:p w:rsidR="007F1030" w:rsidRPr="007F1030" w:rsidRDefault="007F1030" w:rsidP="007F1030">
      <w:pPr>
        <w:tabs>
          <w:tab w:val="left" w:pos="284"/>
        </w:tabs>
        <w:spacing w:after="0" w:line="240" w:lineRule="auto"/>
        <w:jc w:val="center"/>
        <w:rPr>
          <w:rFonts w:ascii="Times New Roman" w:eastAsia="Calibri" w:hAnsi="Times New Roman" w:cs="Times New Roman"/>
          <w:sz w:val="12"/>
          <w:szCs w:val="12"/>
        </w:rPr>
      </w:pPr>
    </w:p>
    <w:p w:rsidR="007F1030" w:rsidRPr="007F1030" w:rsidRDefault="007F1030" w:rsidP="007F1030">
      <w:pPr>
        <w:tabs>
          <w:tab w:val="left" w:pos="284"/>
        </w:tabs>
        <w:spacing w:after="0" w:line="240" w:lineRule="auto"/>
        <w:jc w:val="center"/>
        <w:rPr>
          <w:rFonts w:ascii="Times New Roman" w:eastAsia="Calibri" w:hAnsi="Times New Roman" w:cs="Times New Roman"/>
          <w:sz w:val="12"/>
          <w:szCs w:val="12"/>
        </w:rPr>
      </w:pPr>
      <w:r w:rsidRPr="007F1030">
        <w:rPr>
          <w:rFonts w:ascii="Times New Roman" w:eastAsia="Calibri" w:hAnsi="Times New Roman" w:cs="Times New Roman"/>
          <w:sz w:val="12"/>
          <w:szCs w:val="12"/>
        </w:rPr>
        <w:t>ПОСТАНОВЛЕНИЕ</w:t>
      </w:r>
    </w:p>
    <w:p w:rsidR="007F1030" w:rsidRPr="007F1030" w:rsidRDefault="007F1030" w:rsidP="007F1030">
      <w:pPr>
        <w:tabs>
          <w:tab w:val="left" w:pos="284"/>
        </w:tabs>
        <w:spacing w:after="0" w:line="240" w:lineRule="auto"/>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24 апреля  2018г.                                                                                                                                                                                                                  №1</w:t>
      </w: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sz w:val="12"/>
          <w:szCs w:val="12"/>
        </w:rPr>
      </w:pPr>
      <w:r w:rsidRPr="007F1030">
        <w:rPr>
          <w:rFonts w:ascii="Times New Roman" w:eastAsia="Calibri" w:hAnsi="Times New Roman" w:cs="Times New Roman"/>
          <w:b/>
          <w:sz w:val="12"/>
          <w:szCs w:val="12"/>
        </w:rPr>
        <w:t>О публичных слушаниях  по проекту Решения собрания представителей</w:t>
      </w: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sz w:val="12"/>
          <w:szCs w:val="12"/>
        </w:rPr>
      </w:pPr>
      <w:r w:rsidRPr="007F1030">
        <w:rPr>
          <w:rFonts w:ascii="Times New Roman" w:eastAsia="Calibri" w:hAnsi="Times New Roman" w:cs="Times New Roman"/>
          <w:b/>
          <w:sz w:val="12"/>
          <w:szCs w:val="12"/>
        </w:rPr>
        <w:lastRenderedPageBreak/>
        <w:t xml:space="preserve"> сельского поселения Калиновка муниципального района Сергиевский Самарской области </w:t>
      </w: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sz w:val="12"/>
          <w:szCs w:val="12"/>
        </w:rPr>
      </w:pPr>
      <w:r w:rsidRPr="007F1030">
        <w:rPr>
          <w:rFonts w:ascii="Times New Roman" w:eastAsia="Calibri" w:hAnsi="Times New Roman" w:cs="Times New Roman"/>
          <w:b/>
          <w:sz w:val="12"/>
          <w:szCs w:val="12"/>
        </w:rPr>
        <w:t>«Об исполнении бюджета сельского поселения Калиновка муниципального района Сергиевский за 2017 год»</w:t>
      </w:r>
    </w:p>
    <w:p w:rsidR="007F1030" w:rsidRPr="007F1030" w:rsidRDefault="007F1030" w:rsidP="007F1030">
      <w:pPr>
        <w:tabs>
          <w:tab w:val="left" w:pos="284"/>
          <w:tab w:val="left" w:pos="3828"/>
        </w:tabs>
        <w:spacing w:after="0" w:line="240" w:lineRule="auto"/>
        <w:jc w:val="both"/>
        <w:rPr>
          <w:rFonts w:ascii="Times New Roman" w:eastAsia="Calibri" w:hAnsi="Times New Roman" w:cs="Times New Roman"/>
          <w:sz w:val="12"/>
          <w:szCs w:val="12"/>
        </w:rPr>
      </w:pP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proofErr w:type="gramStart"/>
      <w:r w:rsidRPr="007F103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Порядком организации и проведения  публичных слушаний в сельском поселении Калиновка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7F1030">
        <w:rPr>
          <w:rFonts w:ascii="Times New Roman" w:eastAsia="Calibri" w:hAnsi="Times New Roman" w:cs="Times New Roman"/>
          <w:sz w:val="12"/>
          <w:szCs w:val="12"/>
        </w:rPr>
        <w:t xml:space="preserve">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2017 год»,</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F1030">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2017 год»  с 07 мая 2018 года по 21 мая 2018 года.</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F1030">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Калиновка муниципального района Сергиевский.</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 xml:space="preserve">3. </w:t>
      </w:r>
      <w:proofErr w:type="gramStart"/>
      <w:r w:rsidRPr="007F1030">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Калиновка по вопросу обсуждения проекта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2017 год» здание администрации сельского поселения Калиновка, расположенное по адрес</w:t>
      </w:r>
      <w:r>
        <w:rPr>
          <w:rFonts w:ascii="Times New Roman" w:eastAsia="Calibri" w:hAnsi="Times New Roman" w:cs="Times New Roman"/>
          <w:sz w:val="12"/>
          <w:szCs w:val="12"/>
        </w:rPr>
        <w:t>у: 446530, Самарская область, С</w:t>
      </w:r>
      <w:r w:rsidRPr="007F1030">
        <w:rPr>
          <w:rFonts w:ascii="Times New Roman" w:eastAsia="Calibri" w:hAnsi="Times New Roman" w:cs="Times New Roman"/>
          <w:sz w:val="12"/>
          <w:szCs w:val="12"/>
        </w:rPr>
        <w:t>ергиевский район, с.</w:t>
      </w:r>
      <w:r>
        <w:rPr>
          <w:rFonts w:ascii="Times New Roman" w:eastAsia="Calibri" w:hAnsi="Times New Roman" w:cs="Times New Roman"/>
          <w:sz w:val="12"/>
          <w:szCs w:val="12"/>
        </w:rPr>
        <w:t xml:space="preserve"> </w:t>
      </w:r>
      <w:r w:rsidRPr="007F1030">
        <w:rPr>
          <w:rFonts w:ascii="Times New Roman" w:eastAsia="Calibri" w:hAnsi="Times New Roman" w:cs="Times New Roman"/>
          <w:sz w:val="12"/>
          <w:szCs w:val="12"/>
        </w:rPr>
        <w:t>Калиновка, ул</w:t>
      </w:r>
      <w:proofErr w:type="gramEnd"/>
      <w:r w:rsidRPr="007F103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spellStart"/>
      <w:r w:rsidRPr="007F1030">
        <w:rPr>
          <w:rFonts w:ascii="Times New Roman" w:eastAsia="Calibri" w:hAnsi="Times New Roman" w:cs="Times New Roman"/>
          <w:sz w:val="12"/>
          <w:szCs w:val="12"/>
        </w:rPr>
        <w:t>Каськова</w:t>
      </w:r>
      <w:proofErr w:type="spellEnd"/>
      <w:r w:rsidRPr="007F1030">
        <w:rPr>
          <w:rFonts w:ascii="Times New Roman" w:eastAsia="Calibri" w:hAnsi="Times New Roman" w:cs="Times New Roman"/>
          <w:sz w:val="12"/>
          <w:szCs w:val="12"/>
        </w:rPr>
        <w:t xml:space="preserve"> К.А., д.19а.</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 xml:space="preserve">4. Мероприятие по информированию жителей сельского поселения Калиновка по вопросу </w:t>
      </w:r>
      <w:proofErr w:type="gramStart"/>
      <w:r w:rsidRPr="007F1030">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7F1030">
        <w:rPr>
          <w:rFonts w:ascii="Times New Roman" w:eastAsia="Calibri" w:hAnsi="Times New Roman" w:cs="Times New Roman"/>
          <w:sz w:val="12"/>
          <w:szCs w:val="12"/>
        </w:rPr>
        <w:t xml:space="preserve">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2017 год» состоится 15 мая  2018 года в 10-00.</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F1030">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Калиновка по вопросу публичных слушаний ведущего специалиста администрации сельского поселения Калиновка </w:t>
      </w:r>
      <w:proofErr w:type="spellStart"/>
      <w:r w:rsidRPr="007F1030">
        <w:rPr>
          <w:rFonts w:ascii="Times New Roman" w:eastAsia="Calibri" w:hAnsi="Times New Roman" w:cs="Times New Roman"/>
          <w:sz w:val="12"/>
          <w:szCs w:val="12"/>
        </w:rPr>
        <w:t>Плюснину</w:t>
      </w:r>
      <w:proofErr w:type="spellEnd"/>
      <w:r w:rsidRPr="007F1030">
        <w:rPr>
          <w:rFonts w:ascii="Times New Roman" w:eastAsia="Calibri" w:hAnsi="Times New Roman" w:cs="Times New Roman"/>
          <w:sz w:val="12"/>
          <w:szCs w:val="12"/>
        </w:rPr>
        <w:t xml:space="preserve"> Надежду Александровну.</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 xml:space="preserve">6. </w:t>
      </w:r>
      <w:proofErr w:type="gramStart"/>
      <w:r w:rsidRPr="007F1030">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2017 год» осуществлять </w:t>
      </w:r>
      <w:proofErr w:type="spellStart"/>
      <w:r w:rsidRPr="007F1030">
        <w:rPr>
          <w:rFonts w:ascii="Times New Roman" w:eastAsia="Calibri" w:hAnsi="Times New Roman" w:cs="Times New Roman"/>
          <w:sz w:val="12"/>
          <w:szCs w:val="12"/>
        </w:rPr>
        <w:t>Плюсниной</w:t>
      </w:r>
      <w:proofErr w:type="spellEnd"/>
      <w:r w:rsidRPr="007F1030">
        <w:rPr>
          <w:rFonts w:ascii="Times New Roman" w:eastAsia="Calibri" w:hAnsi="Times New Roman" w:cs="Times New Roman"/>
          <w:sz w:val="12"/>
          <w:szCs w:val="12"/>
        </w:rPr>
        <w:t xml:space="preserve"> Надежде Александровне – (ведущему администрации специалисту сельского поселения Калиновка) с 07 мая 2018 года по 21 мая 2018 года.</w:t>
      </w:r>
      <w:proofErr w:type="gramEnd"/>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7. Опубликовать настоящее постановление в газете «Сергиевский вестник».</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 xml:space="preserve">8.Настоящее постановление вступает в силу со дня его официального </w:t>
      </w:r>
      <w:r>
        <w:rPr>
          <w:rFonts w:ascii="Times New Roman" w:eastAsia="Calibri" w:hAnsi="Times New Roman" w:cs="Times New Roman"/>
          <w:sz w:val="12"/>
          <w:szCs w:val="12"/>
        </w:rPr>
        <w:t>опубликования.</w:t>
      </w:r>
    </w:p>
    <w:p w:rsidR="007F1030" w:rsidRP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Глава сельского поселения Калиновка</w:t>
      </w:r>
    </w:p>
    <w:p w:rsidR="007F1030" w:rsidRP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муниципального района Сергиевский</w:t>
      </w:r>
    </w:p>
    <w:p w:rsid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Самарской области</w:t>
      </w:r>
    </w:p>
    <w:p w:rsid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С.В. Беспалов</w:t>
      </w:r>
    </w:p>
    <w:p w:rsidR="007F1030" w:rsidRP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Приложение</w:t>
      </w: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к Постановлению Главы</w:t>
      </w: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сельского поселения Калиновка</w:t>
      </w: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w:t>
      </w: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№1 от «24» апреля 2018 г.</w:t>
      </w:r>
    </w:p>
    <w:p w:rsidR="007F1030" w:rsidRPr="007F1030" w:rsidRDefault="007F1030" w:rsidP="007F1030">
      <w:pPr>
        <w:tabs>
          <w:tab w:val="left" w:pos="284"/>
          <w:tab w:val="left" w:pos="3828"/>
        </w:tabs>
        <w:spacing w:after="0" w:line="240" w:lineRule="auto"/>
        <w:rPr>
          <w:rFonts w:ascii="Times New Roman" w:eastAsia="Calibri" w:hAnsi="Times New Roman" w:cs="Times New Roman"/>
          <w:b/>
          <w:sz w:val="12"/>
          <w:szCs w:val="12"/>
        </w:rPr>
      </w:pP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ПРОЕКТ</w:t>
      </w: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bCs/>
          <w:sz w:val="12"/>
          <w:szCs w:val="12"/>
        </w:rPr>
      </w:pPr>
      <w:r w:rsidRPr="007F1030">
        <w:rPr>
          <w:rFonts w:ascii="Times New Roman" w:eastAsia="Calibri" w:hAnsi="Times New Roman" w:cs="Times New Roman"/>
          <w:b/>
          <w:bCs/>
          <w:sz w:val="12"/>
          <w:szCs w:val="12"/>
        </w:rPr>
        <w:t>Решение</w:t>
      </w: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bCs/>
          <w:sz w:val="12"/>
          <w:szCs w:val="12"/>
        </w:rPr>
      </w:pP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Cs/>
          <w:sz w:val="12"/>
          <w:szCs w:val="12"/>
        </w:rPr>
      </w:pPr>
      <w:r w:rsidRPr="007F1030">
        <w:rPr>
          <w:rFonts w:ascii="Times New Roman" w:eastAsia="Calibri" w:hAnsi="Times New Roman" w:cs="Times New Roman"/>
          <w:bCs/>
          <w:sz w:val="12"/>
          <w:szCs w:val="12"/>
        </w:rPr>
        <w:t>№ _____     от «      »                      2018 г.</w:t>
      </w: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Cs/>
          <w:sz w:val="12"/>
          <w:szCs w:val="12"/>
        </w:rPr>
      </w:pP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bCs/>
          <w:sz w:val="12"/>
          <w:szCs w:val="12"/>
        </w:rPr>
      </w:pPr>
      <w:r w:rsidRPr="007F1030">
        <w:rPr>
          <w:rFonts w:ascii="Times New Roman" w:eastAsia="Calibri" w:hAnsi="Times New Roman" w:cs="Times New Roman"/>
          <w:b/>
          <w:bCs/>
          <w:sz w:val="12"/>
          <w:szCs w:val="12"/>
        </w:rPr>
        <w:t>«Об исполнении бюджета сельского поселения Калиновка муниципального района Сергиевский за 2017 год»</w:t>
      </w:r>
    </w:p>
    <w:p w:rsidR="007F1030" w:rsidRPr="007F1030" w:rsidRDefault="007F1030" w:rsidP="007F1030">
      <w:pPr>
        <w:tabs>
          <w:tab w:val="left" w:pos="284"/>
          <w:tab w:val="left" w:pos="3828"/>
        </w:tabs>
        <w:spacing w:after="0" w:line="240" w:lineRule="auto"/>
        <w:rPr>
          <w:rFonts w:ascii="Times New Roman" w:eastAsia="Calibri" w:hAnsi="Times New Roman" w:cs="Times New Roman"/>
          <w:b/>
          <w:bCs/>
          <w:sz w:val="12"/>
          <w:szCs w:val="12"/>
        </w:rPr>
      </w:pPr>
    </w:p>
    <w:p w:rsidR="007F1030" w:rsidRPr="007F1030" w:rsidRDefault="007F1030" w:rsidP="007F1030">
      <w:pPr>
        <w:tabs>
          <w:tab w:val="left" w:pos="284"/>
          <w:tab w:val="left" w:pos="3828"/>
        </w:tabs>
        <w:spacing w:after="0" w:line="240" w:lineRule="auto"/>
        <w:ind w:firstLine="284"/>
        <w:rPr>
          <w:rFonts w:ascii="Times New Roman" w:eastAsia="Calibri" w:hAnsi="Times New Roman" w:cs="Times New Roman"/>
          <w:bCs/>
          <w:sz w:val="12"/>
          <w:szCs w:val="12"/>
        </w:rPr>
      </w:pPr>
      <w:r w:rsidRPr="007F1030">
        <w:rPr>
          <w:rFonts w:ascii="Times New Roman" w:eastAsia="Calibri" w:hAnsi="Times New Roman" w:cs="Times New Roman"/>
          <w:bCs/>
          <w:sz w:val="12"/>
          <w:szCs w:val="12"/>
        </w:rPr>
        <w:t>Принято Собранием Представителей сельского поселения Калиновка муниципального района Сергиевский</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Рассмотрев, представленный Администрацией сельского поселения Калиновка муниципального района Сергиевский, отчет об исполнении бюджета сельского поселения Калиновка за 2017 год, Собрание Представителей сельского поселения  Калиновка</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b/>
          <w:sz w:val="12"/>
          <w:szCs w:val="12"/>
        </w:rPr>
      </w:pPr>
      <w:r w:rsidRPr="007F1030">
        <w:rPr>
          <w:rFonts w:ascii="Times New Roman" w:eastAsia="Calibri" w:hAnsi="Times New Roman" w:cs="Times New Roman"/>
          <w:b/>
          <w:sz w:val="12"/>
          <w:szCs w:val="12"/>
        </w:rPr>
        <w:t>РЕШИЛО:</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F1030">
        <w:rPr>
          <w:rFonts w:ascii="Times New Roman" w:eastAsia="Calibri" w:hAnsi="Times New Roman" w:cs="Times New Roman"/>
          <w:sz w:val="12"/>
          <w:szCs w:val="12"/>
        </w:rPr>
        <w:t>Утвердить исполнение бюджета сельского поселения Калиновка за 2017 год по доходам 5 728 тыс. рублей и по расходам в сумме 5 471 тыс. рублей с превышением доходов  над расходами  в сумме 257 тыс. рублей.</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F1030">
        <w:rPr>
          <w:rFonts w:ascii="Times New Roman" w:eastAsia="Calibri" w:hAnsi="Times New Roman" w:cs="Times New Roman"/>
          <w:sz w:val="12"/>
          <w:szCs w:val="12"/>
        </w:rPr>
        <w:t xml:space="preserve">Утвердить поступление доходов </w:t>
      </w:r>
      <w:proofErr w:type="gramStart"/>
      <w:r w:rsidRPr="007F1030">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7F1030">
        <w:rPr>
          <w:rFonts w:ascii="Times New Roman" w:eastAsia="Calibri" w:hAnsi="Times New Roman" w:cs="Times New Roman"/>
          <w:sz w:val="12"/>
          <w:szCs w:val="12"/>
        </w:rPr>
        <w:t xml:space="preserve"> 1.</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F1030">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F1030">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F103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Калиновка по кодам </w:t>
      </w:r>
      <w:proofErr w:type="gramStart"/>
      <w:r w:rsidRPr="007F103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F1030">
        <w:rPr>
          <w:rFonts w:ascii="Times New Roman" w:eastAsia="Calibri" w:hAnsi="Times New Roman" w:cs="Times New Roman"/>
          <w:sz w:val="12"/>
          <w:szCs w:val="12"/>
        </w:rPr>
        <w:t xml:space="preserve">  в соответствии с приложением 4.</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F103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2017 год в соответствии с приложением 5.</w:t>
      </w:r>
    </w:p>
    <w:p w:rsidR="007F1030" w:rsidRP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7F1030">
        <w:rPr>
          <w:rFonts w:ascii="Times New Roman" w:eastAsia="Calibri" w:hAnsi="Times New Roman" w:cs="Times New Roman"/>
          <w:sz w:val="12"/>
          <w:szCs w:val="12"/>
        </w:rPr>
        <w:t>Настоящее решение опубликовать в газете «Сергиевский вестник».</w:t>
      </w:r>
    </w:p>
    <w:p w:rsidR="007F1030" w:rsidRDefault="007F1030" w:rsidP="007F1030">
      <w:pPr>
        <w:tabs>
          <w:tab w:val="left" w:pos="284"/>
        </w:tabs>
        <w:spacing w:after="0" w:line="240" w:lineRule="auto"/>
        <w:ind w:firstLine="284"/>
        <w:jc w:val="both"/>
        <w:rPr>
          <w:rFonts w:ascii="Times New Roman" w:eastAsia="Calibri" w:hAnsi="Times New Roman" w:cs="Times New Roman"/>
          <w:sz w:val="12"/>
          <w:szCs w:val="12"/>
        </w:rPr>
      </w:pPr>
      <w:r w:rsidRPr="007F103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7F1030">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7F1030" w:rsidRP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Председатель собрания представителей</w:t>
      </w:r>
    </w:p>
    <w:p w:rsidR="007F1030" w:rsidRP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сельского поселения Калиновка</w:t>
      </w:r>
    </w:p>
    <w:p w:rsid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муниципального района Сергиевский</w:t>
      </w:r>
    </w:p>
    <w:p w:rsidR="007F1030" w:rsidRP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 xml:space="preserve">Т.А. </w:t>
      </w:r>
      <w:proofErr w:type="spellStart"/>
      <w:r w:rsidRPr="007F1030">
        <w:rPr>
          <w:rFonts w:ascii="Times New Roman" w:eastAsia="Calibri" w:hAnsi="Times New Roman" w:cs="Times New Roman"/>
          <w:sz w:val="12"/>
          <w:szCs w:val="12"/>
        </w:rPr>
        <w:t>Паймушкина</w:t>
      </w:r>
      <w:proofErr w:type="spellEnd"/>
    </w:p>
    <w:p w:rsidR="007F1030" w:rsidRP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p>
    <w:p w:rsidR="007F1030" w:rsidRP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Глава сельского поселения Калиновка</w:t>
      </w:r>
    </w:p>
    <w:p w:rsid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муниципального района Сергиевский</w:t>
      </w:r>
    </w:p>
    <w:p w:rsidR="007F1030" w:rsidRPr="007F1030" w:rsidRDefault="007F1030" w:rsidP="007F1030">
      <w:pPr>
        <w:tabs>
          <w:tab w:val="left" w:pos="284"/>
        </w:tabs>
        <w:spacing w:after="0" w:line="240" w:lineRule="auto"/>
        <w:ind w:firstLine="284"/>
        <w:jc w:val="right"/>
        <w:rPr>
          <w:rFonts w:ascii="Times New Roman" w:eastAsia="Calibri" w:hAnsi="Times New Roman" w:cs="Times New Roman"/>
          <w:sz w:val="12"/>
          <w:szCs w:val="12"/>
        </w:rPr>
      </w:pPr>
      <w:r w:rsidRPr="007F1030">
        <w:rPr>
          <w:rFonts w:ascii="Times New Roman" w:eastAsia="Calibri" w:hAnsi="Times New Roman" w:cs="Times New Roman"/>
          <w:sz w:val="12"/>
          <w:szCs w:val="12"/>
        </w:rPr>
        <w:t>С.В. Беспалов</w:t>
      </w:r>
    </w:p>
    <w:p w:rsidR="003C23DF" w:rsidRDefault="003C23DF"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Приложение №1</w:t>
      </w: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к Решению Собрания Представителей</w:t>
      </w: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сельского поселения Калиновка</w:t>
      </w: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w:t>
      </w: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"Об исполнении бюджета сельского поселения Калиновка</w:t>
      </w:r>
    </w:p>
    <w:p w:rsidR="007F1030" w:rsidRPr="007F1030" w:rsidRDefault="007F1030" w:rsidP="007F103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 за 2017 год"</w:t>
      </w: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sz w:val="12"/>
          <w:szCs w:val="12"/>
        </w:rPr>
      </w:pPr>
      <w:r w:rsidRPr="007F1030">
        <w:rPr>
          <w:rFonts w:ascii="Times New Roman" w:eastAsia="Calibri" w:hAnsi="Times New Roman" w:cs="Times New Roman"/>
          <w:b/>
          <w:sz w:val="12"/>
          <w:szCs w:val="12"/>
        </w:rPr>
        <w:t xml:space="preserve">ДОХОДЫ местного бюджета сельского поселения Калиновка за 2017 год </w:t>
      </w:r>
    </w:p>
    <w:p w:rsidR="007F1030" w:rsidRPr="007F1030" w:rsidRDefault="007F1030" w:rsidP="007F1030">
      <w:pPr>
        <w:tabs>
          <w:tab w:val="left" w:pos="284"/>
          <w:tab w:val="left" w:pos="3828"/>
        </w:tabs>
        <w:spacing w:after="0" w:line="240" w:lineRule="auto"/>
        <w:jc w:val="center"/>
        <w:rPr>
          <w:rFonts w:ascii="Times New Roman" w:eastAsia="Calibri" w:hAnsi="Times New Roman" w:cs="Times New Roman"/>
          <w:b/>
          <w:sz w:val="12"/>
          <w:szCs w:val="12"/>
        </w:rPr>
      </w:pPr>
      <w:r w:rsidRPr="007F1030">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C31818" w:rsidRDefault="00C31818" w:rsidP="007F1030">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8E14E8" w:rsidRPr="008E14E8" w:rsidTr="008E14E8">
        <w:trPr>
          <w:trHeight w:val="20"/>
        </w:trPr>
        <w:tc>
          <w:tcPr>
            <w:tcW w:w="709" w:type="dxa"/>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Код главного администратора</w:t>
            </w:r>
          </w:p>
        </w:tc>
        <w:tc>
          <w:tcPr>
            <w:tcW w:w="1559" w:type="dxa"/>
            <w:hideMark/>
          </w:tcPr>
          <w:p w:rsidR="008E14E8" w:rsidRPr="008E14E8" w:rsidRDefault="008E14E8" w:rsidP="008E14E8">
            <w:pPr>
              <w:tabs>
                <w:tab w:val="left" w:pos="284"/>
              </w:tabs>
              <w:rPr>
                <w:rFonts w:ascii="Times New Roman" w:eastAsia="Calibri" w:hAnsi="Times New Roman" w:cs="Times New Roman"/>
                <w:bCs/>
                <w:sz w:val="10"/>
                <w:szCs w:val="10"/>
              </w:rPr>
            </w:pPr>
            <w:r w:rsidRPr="008E14E8">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Наименование показателя</w:t>
            </w:r>
          </w:p>
        </w:tc>
        <w:tc>
          <w:tcPr>
            <w:tcW w:w="709" w:type="dxa"/>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Исполнено тыс. рублей</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100</w:t>
            </w:r>
          </w:p>
        </w:tc>
        <w:tc>
          <w:tcPr>
            <w:tcW w:w="6095" w:type="dxa"/>
            <w:gridSpan w:val="2"/>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843</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100</w:t>
            </w:r>
          </w:p>
        </w:tc>
        <w:tc>
          <w:tcPr>
            <w:tcW w:w="155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1 03 02230 01 0000 110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346</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100</w:t>
            </w:r>
          </w:p>
        </w:tc>
        <w:tc>
          <w:tcPr>
            <w:tcW w:w="155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1 03 02240 01 0000 110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4</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100</w:t>
            </w:r>
          </w:p>
        </w:tc>
        <w:tc>
          <w:tcPr>
            <w:tcW w:w="155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1 03 02250 01 0000 110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560</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100</w:t>
            </w:r>
          </w:p>
        </w:tc>
        <w:tc>
          <w:tcPr>
            <w:tcW w:w="155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1 03 02260 01 0000 110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-67</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182</w:t>
            </w:r>
          </w:p>
        </w:tc>
        <w:tc>
          <w:tcPr>
            <w:tcW w:w="6095" w:type="dxa"/>
            <w:gridSpan w:val="2"/>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1756</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182</w:t>
            </w:r>
          </w:p>
        </w:tc>
        <w:tc>
          <w:tcPr>
            <w:tcW w:w="155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1 01 02000 01 0000 110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 xml:space="preserve">Налог на доходы физических лиц </w:t>
            </w:r>
          </w:p>
        </w:tc>
        <w:tc>
          <w:tcPr>
            <w:tcW w:w="70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281</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182</w:t>
            </w:r>
          </w:p>
        </w:tc>
        <w:tc>
          <w:tcPr>
            <w:tcW w:w="155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1 05 03000 00 0000 110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Единый сельскохозяйственный налог</w:t>
            </w:r>
          </w:p>
        </w:tc>
        <w:tc>
          <w:tcPr>
            <w:tcW w:w="70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6</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182</w:t>
            </w:r>
          </w:p>
        </w:tc>
        <w:tc>
          <w:tcPr>
            <w:tcW w:w="155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1 06 01030 10 0000 110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185</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182</w:t>
            </w:r>
          </w:p>
        </w:tc>
        <w:tc>
          <w:tcPr>
            <w:tcW w:w="155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1 06 06000 00 0000 110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Земельный налог</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1284</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538</w:t>
            </w:r>
          </w:p>
        </w:tc>
        <w:tc>
          <w:tcPr>
            <w:tcW w:w="6095" w:type="dxa"/>
            <w:gridSpan w:val="2"/>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709" w:type="dxa"/>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3110</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538</w:t>
            </w:r>
          </w:p>
        </w:tc>
        <w:tc>
          <w:tcPr>
            <w:tcW w:w="155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2 02 10000 00 000 151</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2270</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538</w:t>
            </w:r>
          </w:p>
        </w:tc>
        <w:tc>
          <w:tcPr>
            <w:tcW w:w="155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2 02 20000 00 0000 151</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654</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538</w:t>
            </w:r>
          </w:p>
        </w:tc>
        <w:tc>
          <w:tcPr>
            <w:tcW w:w="155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2 02 30000 00 0000 151</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186</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608</w:t>
            </w:r>
          </w:p>
        </w:tc>
        <w:tc>
          <w:tcPr>
            <w:tcW w:w="6095" w:type="dxa"/>
            <w:gridSpan w:val="2"/>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19</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608</w:t>
            </w:r>
          </w:p>
        </w:tc>
        <w:tc>
          <w:tcPr>
            <w:tcW w:w="155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1 11 05035 10 0000 120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6</w:t>
            </w:r>
          </w:p>
        </w:tc>
      </w:tr>
      <w:tr w:rsidR="008E14E8" w:rsidRPr="008E14E8" w:rsidTr="008E14E8">
        <w:trPr>
          <w:trHeight w:val="20"/>
        </w:trPr>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608</w:t>
            </w:r>
          </w:p>
        </w:tc>
        <w:tc>
          <w:tcPr>
            <w:tcW w:w="1559"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1 11 09045 10 0003 120</w:t>
            </w:r>
          </w:p>
        </w:tc>
        <w:tc>
          <w:tcPr>
            <w:tcW w:w="4536" w:type="dxa"/>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8E14E8" w:rsidRPr="008E14E8" w:rsidRDefault="008E14E8" w:rsidP="008E14E8">
            <w:pPr>
              <w:tabs>
                <w:tab w:val="left" w:pos="284"/>
              </w:tabs>
              <w:rPr>
                <w:rFonts w:ascii="Times New Roman" w:eastAsia="Calibri" w:hAnsi="Times New Roman" w:cs="Times New Roman"/>
                <w:sz w:val="12"/>
                <w:szCs w:val="12"/>
              </w:rPr>
            </w:pPr>
            <w:r w:rsidRPr="008E14E8">
              <w:rPr>
                <w:rFonts w:ascii="Times New Roman" w:eastAsia="Calibri" w:hAnsi="Times New Roman" w:cs="Times New Roman"/>
                <w:sz w:val="12"/>
                <w:szCs w:val="12"/>
              </w:rPr>
              <w:t>13</w:t>
            </w:r>
          </w:p>
        </w:tc>
      </w:tr>
      <w:tr w:rsidR="008E14E8" w:rsidRPr="008E14E8" w:rsidTr="008E14E8">
        <w:trPr>
          <w:trHeight w:val="20"/>
        </w:trPr>
        <w:tc>
          <w:tcPr>
            <w:tcW w:w="6804" w:type="dxa"/>
            <w:gridSpan w:val="3"/>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 xml:space="preserve">    ВСЕГО ДОХОДОВ</w:t>
            </w:r>
          </w:p>
        </w:tc>
        <w:tc>
          <w:tcPr>
            <w:tcW w:w="709" w:type="dxa"/>
            <w:noWrap/>
            <w:hideMark/>
          </w:tcPr>
          <w:p w:rsidR="008E14E8" w:rsidRPr="008E14E8" w:rsidRDefault="008E14E8" w:rsidP="008E14E8">
            <w:pPr>
              <w:tabs>
                <w:tab w:val="left" w:pos="284"/>
              </w:tabs>
              <w:rPr>
                <w:rFonts w:ascii="Times New Roman" w:eastAsia="Calibri" w:hAnsi="Times New Roman" w:cs="Times New Roman"/>
                <w:bCs/>
                <w:sz w:val="12"/>
                <w:szCs w:val="12"/>
              </w:rPr>
            </w:pPr>
            <w:r w:rsidRPr="008E14E8">
              <w:rPr>
                <w:rFonts w:ascii="Times New Roman" w:eastAsia="Calibri" w:hAnsi="Times New Roman" w:cs="Times New Roman"/>
                <w:bCs/>
                <w:sz w:val="12"/>
                <w:szCs w:val="12"/>
              </w:rPr>
              <w:t>5728</w:t>
            </w:r>
          </w:p>
        </w:tc>
      </w:tr>
    </w:tbl>
    <w:p w:rsidR="00C31818" w:rsidRDefault="00C31818" w:rsidP="00B85EAF">
      <w:pPr>
        <w:tabs>
          <w:tab w:val="left" w:pos="284"/>
        </w:tabs>
        <w:spacing w:after="0" w:line="240" w:lineRule="auto"/>
        <w:jc w:val="both"/>
        <w:rPr>
          <w:rFonts w:ascii="Times New Roman" w:eastAsia="Calibri" w:hAnsi="Times New Roman" w:cs="Times New Roman"/>
          <w:sz w:val="12"/>
          <w:szCs w:val="12"/>
        </w:rPr>
      </w:pPr>
    </w:p>
    <w:p w:rsidR="008E14E8" w:rsidRPr="007F1030" w:rsidRDefault="008E14E8" w:rsidP="008E14E8">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8E14E8" w:rsidRPr="007F1030" w:rsidRDefault="008E14E8" w:rsidP="008E14E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к Решению Собрания Представителей</w:t>
      </w:r>
    </w:p>
    <w:p w:rsidR="008E14E8" w:rsidRPr="007F1030" w:rsidRDefault="008E14E8" w:rsidP="008E14E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сельского поселения Калиновка</w:t>
      </w:r>
    </w:p>
    <w:p w:rsidR="008E14E8" w:rsidRPr="007F1030" w:rsidRDefault="008E14E8" w:rsidP="008E14E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w:t>
      </w:r>
    </w:p>
    <w:p w:rsidR="008E14E8" w:rsidRPr="007F1030" w:rsidRDefault="008E14E8" w:rsidP="008E14E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"Об исполнении бюджета сельского поселения Калиновка</w:t>
      </w:r>
    </w:p>
    <w:p w:rsidR="008E14E8" w:rsidRPr="007F1030" w:rsidRDefault="008E14E8" w:rsidP="008E14E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 за 2017 год"</w:t>
      </w:r>
    </w:p>
    <w:p w:rsidR="008E14E8" w:rsidRDefault="008E14E8" w:rsidP="008E14E8">
      <w:pPr>
        <w:tabs>
          <w:tab w:val="left" w:pos="284"/>
          <w:tab w:val="left" w:pos="3828"/>
        </w:tabs>
        <w:spacing w:after="0" w:line="240" w:lineRule="auto"/>
        <w:jc w:val="center"/>
        <w:rPr>
          <w:rFonts w:ascii="Times New Roman" w:eastAsia="Calibri" w:hAnsi="Times New Roman" w:cs="Times New Roman"/>
          <w:b/>
          <w:sz w:val="12"/>
          <w:szCs w:val="12"/>
        </w:rPr>
      </w:pPr>
      <w:r w:rsidRPr="009074FD">
        <w:rPr>
          <w:rFonts w:ascii="Times New Roman" w:eastAsia="Calibri" w:hAnsi="Times New Roman" w:cs="Times New Roman"/>
          <w:b/>
          <w:sz w:val="12"/>
          <w:szCs w:val="12"/>
        </w:rPr>
        <w:t xml:space="preserve">Расходы бюджета </w:t>
      </w:r>
      <w:r>
        <w:rPr>
          <w:rFonts w:ascii="Times New Roman" w:eastAsia="Calibri" w:hAnsi="Times New Roman" w:cs="Times New Roman"/>
          <w:b/>
          <w:sz w:val="12"/>
          <w:szCs w:val="12"/>
        </w:rPr>
        <w:t xml:space="preserve">сельского поселения </w:t>
      </w:r>
      <w:r w:rsidRPr="008E14E8">
        <w:rPr>
          <w:rFonts w:ascii="Times New Roman" w:eastAsia="Calibri" w:hAnsi="Times New Roman" w:cs="Times New Roman"/>
          <w:b/>
          <w:sz w:val="12"/>
          <w:szCs w:val="12"/>
        </w:rPr>
        <w:t>Калиновка</w:t>
      </w:r>
    </w:p>
    <w:p w:rsidR="008E14E8" w:rsidRPr="009074FD" w:rsidRDefault="008E14E8" w:rsidP="008E14E8">
      <w:pPr>
        <w:tabs>
          <w:tab w:val="left" w:pos="284"/>
          <w:tab w:val="left" w:pos="3828"/>
        </w:tabs>
        <w:spacing w:after="0" w:line="240" w:lineRule="auto"/>
        <w:jc w:val="center"/>
        <w:rPr>
          <w:rFonts w:ascii="Times New Roman" w:eastAsia="Calibri" w:hAnsi="Times New Roman" w:cs="Times New Roman"/>
          <w:b/>
          <w:sz w:val="12"/>
          <w:szCs w:val="12"/>
        </w:rPr>
      </w:pPr>
      <w:r w:rsidRPr="009074FD">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8E14E8" w:rsidRDefault="008E14E8" w:rsidP="008E14E8">
      <w:pPr>
        <w:tabs>
          <w:tab w:val="left" w:pos="284"/>
          <w:tab w:val="left" w:pos="3828"/>
        </w:tabs>
        <w:spacing w:after="0" w:line="240" w:lineRule="auto"/>
        <w:jc w:val="right"/>
        <w:rPr>
          <w:rFonts w:ascii="Times New Roman" w:eastAsia="Calibri" w:hAnsi="Times New Roman" w:cs="Times New Roman"/>
          <w:sz w:val="12"/>
          <w:szCs w:val="12"/>
        </w:rPr>
      </w:pPr>
      <w:r w:rsidRPr="009074FD">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567"/>
        <w:gridCol w:w="850"/>
      </w:tblGrid>
      <w:tr w:rsidR="003C23DF" w:rsidRPr="003C23DF" w:rsidTr="003C23DF">
        <w:trPr>
          <w:trHeight w:val="20"/>
        </w:trPr>
        <w:tc>
          <w:tcPr>
            <w:tcW w:w="709" w:type="dxa"/>
            <w:vMerge w:val="restart"/>
            <w:hideMark/>
          </w:tcPr>
          <w:p w:rsidR="003C23DF" w:rsidRPr="003C23DF" w:rsidRDefault="003C23DF" w:rsidP="003C23DF">
            <w:pPr>
              <w:tabs>
                <w:tab w:val="left" w:pos="284"/>
              </w:tabs>
              <w:rPr>
                <w:rFonts w:ascii="Times New Roman" w:eastAsia="Calibri" w:hAnsi="Times New Roman" w:cs="Times New Roman"/>
                <w:bCs/>
                <w:sz w:val="10"/>
                <w:szCs w:val="10"/>
              </w:rPr>
            </w:pPr>
            <w:r w:rsidRPr="003C23DF">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3C23DF" w:rsidRPr="003C23DF" w:rsidRDefault="003C23DF" w:rsidP="003C23DF">
            <w:pPr>
              <w:tabs>
                <w:tab w:val="left" w:pos="284"/>
              </w:tabs>
              <w:rPr>
                <w:rFonts w:ascii="Times New Roman" w:eastAsia="Calibri" w:hAnsi="Times New Roman" w:cs="Times New Roman"/>
                <w:bCs/>
                <w:sz w:val="12"/>
                <w:szCs w:val="12"/>
              </w:rPr>
            </w:pPr>
            <w:proofErr w:type="spellStart"/>
            <w:r w:rsidRPr="003C23DF">
              <w:rPr>
                <w:rFonts w:ascii="Times New Roman" w:eastAsia="Calibri" w:hAnsi="Times New Roman" w:cs="Times New Roman"/>
                <w:bCs/>
                <w:sz w:val="12"/>
                <w:szCs w:val="12"/>
              </w:rPr>
              <w:t>Рз</w:t>
            </w:r>
            <w:proofErr w:type="spellEnd"/>
          </w:p>
        </w:tc>
        <w:tc>
          <w:tcPr>
            <w:tcW w:w="425" w:type="dxa"/>
            <w:vMerge w:val="restart"/>
            <w:hideMark/>
          </w:tcPr>
          <w:p w:rsidR="003C23DF" w:rsidRPr="003C23DF" w:rsidRDefault="003C23DF" w:rsidP="003C23DF">
            <w:pPr>
              <w:tabs>
                <w:tab w:val="left" w:pos="284"/>
              </w:tabs>
              <w:rPr>
                <w:rFonts w:ascii="Times New Roman" w:eastAsia="Calibri" w:hAnsi="Times New Roman" w:cs="Times New Roman"/>
                <w:bCs/>
                <w:sz w:val="12"/>
                <w:szCs w:val="12"/>
              </w:rPr>
            </w:pPr>
            <w:proofErr w:type="gramStart"/>
            <w:r w:rsidRPr="003C23DF">
              <w:rPr>
                <w:rFonts w:ascii="Times New Roman" w:eastAsia="Calibri" w:hAnsi="Times New Roman" w:cs="Times New Roman"/>
                <w:bCs/>
                <w:sz w:val="12"/>
                <w:szCs w:val="12"/>
              </w:rPr>
              <w:t>ПР</w:t>
            </w:r>
            <w:proofErr w:type="gramEnd"/>
          </w:p>
        </w:tc>
        <w:tc>
          <w:tcPr>
            <w:tcW w:w="850" w:type="dxa"/>
            <w:vMerge w:val="restart"/>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ЦСР</w:t>
            </w:r>
          </w:p>
        </w:tc>
        <w:tc>
          <w:tcPr>
            <w:tcW w:w="426" w:type="dxa"/>
            <w:vMerge w:val="restart"/>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ВР</w:t>
            </w:r>
          </w:p>
        </w:tc>
        <w:tc>
          <w:tcPr>
            <w:tcW w:w="1417" w:type="dxa"/>
            <w:gridSpan w:val="2"/>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Исполнено</w:t>
            </w:r>
          </w:p>
        </w:tc>
      </w:tr>
      <w:tr w:rsidR="003C23DF" w:rsidRPr="003C23DF" w:rsidTr="003C23DF">
        <w:trPr>
          <w:trHeight w:val="20"/>
        </w:trPr>
        <w:tc>
          <w:tcPr>
            <w:tcW w:w="709"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3260"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426"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425"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850"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426"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567"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всего</w:t>
            </w:r>
          </w:p>
        </w:tc>
        <w:tc>
          <w:tcPr>
            <w:tcW w:w="850" w:type="dxa"/>
            <w:hideMark/>
          </w:tcPr>
          <w:p w:rsidR="003C23DF" w:rsidRPr="003C23DF" w:rsidRDefault="003C23DF" w:rsidP="003C23DF">
            <w:pPr>
              <w:tabs>
                <w:tab w:val="left" w:pos="284"/>
              </w:tabs>
              <w:rPr>
                <w:rFonts w:ascii="Times New Roman" w:eastAsia="Calibri" w:hAnsi="Times New Roman" w:cs="Times New Roman"/>
                <w:bCs/>
                <w:sz w:val="10"/>
                <w:szCs w:val="10"/>
              </w:rPr>
            </w:pPr>
            <w:r w:rsidRPr="003C23DF">
              <w:rPr>
                <w:rFonts w:ascii="Times New Roman" w:eastAsia="Calibri" w:hAnsi="Times New Roman" w:cs="Times New Roman"/>
                <w:bCs/>
                <w:sz w:val="10"/>
                <w:szCs w:val="10"/>
              </w:rPr>
              <w:t>в том числе за счет безвозмездных поступлений</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6804" w:type="dxa"/>
            <w:gridSpan w:val="7"/>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Администрация сел</w:t>
            </w:r>
            <w:r>
              <w:rPr>
                <w:rFonts w:ascii="Times New Roman" w:eastAsia="Calibri" w:hAnsi="Times New Roman" w:cs="Times New Roman"/>
                <w:bCs/>
                <w:sz w:val="12"/>
                <w:szCs w:val="12"/>
              </w:rPr>
              <w:t xml:space="preserve">ьского поселения Калиновка </w:t>
            </w:r>
            <w:r w:rsidRPr="003C23DF">
              <w:rPr>
                <w:rFonts w:ascii="Times New Roman" w:eastAsia="Calibri" w:hAnsi="Times New Roman" w:cs="Times New Roman"/>
                <w:bCs/>
                <w:sz w:val="12"/>
                <w:szCs w:val="12"/>
              </w:rPr>
              <w:t xml:space="preserve"> муниципального района Сергиевский Самарской области</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02</w:t>
            </w:r>
          </w:p>
        </w:tc>
        <w:tc>
          <w:tcPr>
            <w:tcW w:w="850"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555</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8</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02</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555</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8</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02</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120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555</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8</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04</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1038</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76</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932</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76</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lastRenderedPageBreak/>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120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741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76</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151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Уплата налогов, сборов и иных платежей</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850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межбюджетные трансферты</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35</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4000000000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107</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межбюджетные трансферты</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4000000000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107</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06</w:t>
            </w:r>
          </w:p>
        </w:tc>
        <w:tc>
          <w:tcPr>
            <w:tcW w:w="850"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94</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06</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94</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межбюджетные трансферты</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06</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94</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Другие общегосударственные вопросы</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01</w:t>
            </w:r>
          </w:p>
        </w:tc>
        <w:tc>
          <w:tcPr>
            <w:tcW w:w="425"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13</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462</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12</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12</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289</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12</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межбюджетные трансферты</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92</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4000000000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14</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4000000000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14</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Калиновка</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4600000000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67</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4600000000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67</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02</w:t>
            </w:r>
          </w:p>
        </w:tc>
        <w:tc>
          <w:tcPr>
            <w:tcW w:w="425"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03</w:t>
            </w:r>
          </w:p>
        </w:tc>
        <w:tc>
          <w:tcPr>
            <w:tcW w:w="850"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186</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186</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02</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186</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186</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02</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120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175</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175</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02</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3800000000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11</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03</w:t>
            </w:r>
          </w:p>
        </w:tc>
        <w:tc>
          <w:tcPr>
            <w:tcW w:w="425"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09</w:t>
            </w:r>
          </w:p>
        </w:tc>
        <w:tc>
          <w:tcPr>
            <w:tcW w:w="850"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211</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09</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4100000000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211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09</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4100000000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205</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Уплата налогов, сборов и иных платежей</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09</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4100000000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850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6</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Сельское хозяйство и рыболовство</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04</w:t>
            </w:r>
          </w:p>
        </w:tc>
        <w:tc>
          <w:tcPr>
            <w:tcW w:w="425"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05</w:t>
            </w:r>
          </w:p>
        </w:tc>
        <w:tc>
          <w:tcPr>
            <w:tcW w:w="850"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70</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70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Калиновка муниципального района Сергиевский Самарской области"</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05</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4700000000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70</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05</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4700000000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810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70</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Дорожное хозяйство (дорожные фонды)</w:t>
            </w:r>
          </w:p>
        </w:tc>
        <w:tc>
          <w:tcPr>
            <w:tcW w:w="426"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04</w:t>
            </w:r>
          </w:p>
        </w:tc>
        <w:tc>
          <w:tcPr>
            <w:tcW w:w="425"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09</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815</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Калиновка муниципального района Сергиевский" </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09</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4300000000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768</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межбюджетные трансферты</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09</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4300000000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768</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Калиновка муниципального района Сергиевский Самарской области"</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09</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4900000000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47</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09</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4900000000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47</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Благоустройство</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05</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03</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1026</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488</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"Благоустройство территории </w:t>
            </w:r>
            <w:r w:rsidRPr="003C23DF">
              <w:rPr>
                <w:rFonts w:ascii="Times New Roman" w:eastAsia="Calibri" w:hAnsi="Times New Roman" w:cs="Times New Roman"/>
                <w:sz w:val="12"/>
                <w:szCs w:val="12"/>
              </w:rPr>
              <w:lastRenderedPageBreak/>
              <w:t xml:space="preserve">сельского  поселения Калиновка муниципального района Сергиевский"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05</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3900000000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1013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488</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05</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3900000000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1013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488</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05</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4300000000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межбюджетные трансферты</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05</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4300000000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06</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03</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3</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06</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3900000000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06</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3900000000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07</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07</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17</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Калиновка муниципального района Сергиевский"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07</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07</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4400000000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17</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межбюджетные трансферты</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07</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07</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4400000000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17</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Культура</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08</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01</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371</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Калиновка  муниципального района Сергиевский" </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08</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4400000000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371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08</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4400000000</w:t>
            </w:r>
          </w:p>
        </w:tc>
        <w:tc>
          <w:tcPr>
            <w:tcW w:w="426"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90</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межбюджетные трансферты</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08</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4400000000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281</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Физическая культура</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11</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01</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622</w:t>
            </w:r>
          </w:p>
        </w:tc>
        <w:tc>
          <w:tcPr>
            <w:tcW w:w="850"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Калиновка муниципального района Сергиевский" на 2016-2018 годы</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4800000000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622</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326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Иные межбюджетные трансферты</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11</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850"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4800000000</w:t>
            </w:r>
          </w:p>
        </w:tc>
        <w:tc>
          <w:tcPr>
            <w:tcW w:w="426"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540</w:t>
            </w:r>
          </w:p>
        </w:tc>
        <w:tc>
          <w:tcPr>
            <w:tcW w:w="56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622</w:t>
            </w:r>
          </w:p>
        </w:tc>
        <w:tc>
          <w:tcPr>
            <w:tcW w:w="850"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709"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3260" w:type="dxa"/>
            <w:noWrap/>
            <w:hideMark/>
          </w:tcPr>
          <w:p w:rsidR="003C23DF" w:rsidRPr="003C23DF" w:rsidRDefault="003C23DF" w:rsidP="003C23DF">
            <w:pPr>
              <w:tabs>
                <w:tab w:val="left" w:pos="284"/>
              </w:tabs>
              <w:rPr>
                <w:rFonts w:ascii="Times New Roman" w:eastAsia="Calibri" w:hAnsi="Times New Roman" w:cs="Times New Roman"/>
                <w:bCs/>
                <w:sz w:val="12"/>
                <w:szCs w:val="12"/>
              </w:rPr>
            </w:pPr>
            <w:proofErr w:type="gramStart"/>
            <w:r w:rsidRPr="003C23DF">
              <w:rPr>
                <w:rFonts w:ascii="Times New Roman" w:eastAsia="Calibri" w:hAnsi="Times New Roman" w:cs="Times New Roman"/>
                <w:bCs/>
                <w:sz w:val="12"/>
                <w:szCs w:val="12"/>
              </w:rPr>
              <w:t>В</w:t>
            </w:r>
            <w:proofErr w:type="gramEnd"/>
            <w:r w:rsidRPr="003C23DF">
              <w:rPr>
                <w:rFonts w:ascii="Times New Roman" w:eastAsia="Calibri" w:hAnsi="Times New Roman" w:cs="Times New Roman"/>
                <w:bCs/>
                <w:sz w:val="12"/>
                <w:szCs w:val="12"/>
              </w:rPr>
              <w:t xml:space="preserve"> С Е Г О расходов  </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850"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26"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567"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5471</w:t>
            </w:r>
          </w:p>
        </w:tc>
        <w:tc>
          <w:tcPr>
            <w:tcW w:w="850"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840</w:t>
            </w:r>
          </w:p>
        </w:tc>
      </w:tr>
    </w:tbl>
    <w:p w:rsidR="00C31818" w:rsidRDefault="00C31818" w:rsidP="00B85EAF">
      <w:pPr>
        <w:tabs>
          <w:tab w:val="left" w:pos="284"/>
        </w:tabs>
        <w:spacing w:after="0" w:line="240" w:lineRule="auto"/>
        <w:jc w:val="both"/>
        <w:rPr>
          <w:rFonts w:ascii="Times New Roman" w:eastAsia="Calibri" w:hAnsi="Times New Roman" w:cs="Times New Roman"/>
          <w:sz w:val="12"/>
          <w:szCs w:val="12"/>
        </w:rPr>
      </w:pP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к Решению Собрания Представителей</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сельского поселения Калиновка</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"Об исполнении бюджета сельского поселения Калиновка</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 за 2017 год"</w:t>
      </w:r>
    </w:p>
    <w:p w:rsidR="003C23DF" w:rsidRPr="003C23DF" w:rsidRDefault="003C23DF" w:rsidP="003C23DF">
      <w:pPr>
        <w:tabs>
          <w:tab w:val="left" w:pos="284"/>
          <w:tab w:val="left" w:pos="3828"/>
        </w:tabs>
        <w:spacing w:after="0" w:line="240" w:lineRule="auto"/>
        <w:jc w:val="center"/>
        <w:rPr>
          <w:rFonts w:ascii="Times New Roman" w:eastAsia="Calibri" w:hAnsi="Times New Roman" w:cs="Times New Roman"/>
          <w:b/>
          <w:sz w:val="12"/>
          <w:szCs w:val="12"/>
        </w:rPr>
      </w:pPr>
      <w:r w:rsidRPr="003C23DF">
        <w:rPr>
          <w:rFonts w:ascii="Times New Roman" w:eastAsia="Calibri" w:hAnsi="Times New Roman" w:cs="Times New Roman"/>
          <w:b/>
          <w:sz w:val="12"/>
          <w:szCs w:val="12"/>
        </w:rPr>
        <w:t>Расходы бюджета  сельского поселения Калиновка</w:t>
      </w:r>
    </w:p>
    <w:p w:rsidR="003C23DF" w:rsidRPr="003C23DF" w:rsidRDefault="003C23DF" w:rsidP="003C23DF">
      <w:pPr>
        <w:tabs>
          <w:tab w:val="left" w:pos="284"/>
          <w:tab w:val="left" w:pos="3828"/>
        </w:tabs>
        <w:spacing w:after="0" w:line="240" w:lineRule="auto"/>
        <w:jc w:val="center"/>
        <w:rPr>
          <w:rFonts w:ascii="Times New Roman" w:eastAsia="Calibri" w:hAnsi="Times New Roman" w:cs="Times New Roman"/>
          <w:b/>
          <w:sz w:val="12"/>
          <w:szCs w:val="12"/>
        </w:rPr>
      </w:pPr>
      <w:r w:rsidRPr="003C23DF">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3C23DF" w:rsidRDefault="003C23DF" w:rsidP="00B85EAF">
      <w:pPr>
        <w:tabs>
          <w:tab w:val="left" w:pos="284"/>
        </w:tabs>
        <w:spacing w:after="0" w:line="240" w:lineRule="auto"/>
        <w:jc w:val="both"/>
        <w:rPr>
          <w:rFonts w:ascii="Times New Roman" w:eastAsia="Calibri" w:hAnsi="Times New Roman" w:cs="Times New Roman"/>
          <w:sz w:val="12"/>
          <w:szCs w:val="12"/>
        </w:rPr>
      </w:pPr>
    </w:p>
    <w:tbl>
      <w:tblPr>
        <w:tblStyle w:val="af4"/>
        <w:tblW w:w="7546" w:type="dxa"/>
        <w:tblInd w:w="108" w:type="dxa"/>
        <w:tblLayout w:type="fixed"/>
        <w:tblLook w:val="04A0" w:firstRow="1" w:lastRow="0" w:firstColumn="1" w:lastColumn="0" w:noHBand="0" w:noVBand="1"/>
      </w:tblPr>
      <w:tblGrid>
        <w:gridCol w:w="993"/>
        <w:gridCol w:w="4394"/>
        <w:gridCol w:w="425"/>
        <w:gridCol w:w="388"/>
        <w:gridCol w:w="489"/>
        <w:gridCol w:w="857"/>
      </w:tblGrid>
      <w:tr w:rsidR="003C23DF" w:rsidRPr="003C23DF" w:rsidTr="003C23DF">
        <w:trPr>
          <w:trHeight w:val="20"/>
        </w:trPr>
        <w:tc>
          <w:tcPr>
            <w:tcW w:w="993" w:type="dxa"/>
            <w:vMerge w:val="restart"/>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xml:space="preserve">Код главного распорядителя бюджетных средств </w:t>
            </w:r>
          </w:p>
        </w:tc>
        <w:tc>
          <w:tcPr>
            <w:tcW w:w="4394" w:type="dxa"/>
            <w:vMerge w:val="restart"/>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Наименование показателя</w:t>
            </w:r>
          </w:p>
        </w:tc>
        <w:tc>
          <w:tcPr>
            <w:tcW w:w="425" w:type="dxa"/>
            <w:vMerge w:val="restart"/>
            <w:hideMark/>
          </w:tcPr>
          <w:p w:rsidR="003C23DF" w:rsidRPr="003C23DF" w:rsidRDefault="003C23DF" w:rsidP="003C23DF">
            <w:pPr>
              <w:tabs>
                <w:tab w:val="left" w:pos="284"/>
              </w:tabs>
              <w:rPr>
                <w:rFonts w:ascii="Times New Roman" w:eastAsia="Calibri" w:hAnsi="Times New Roman" w:cs="Times New Roman"/>
                <w:bCs/>
                <w:sz w:val="12"/>
                <w:szCs w:val="12"/>
              </w:rPr>
            </w:pPr>
            <w:proofErr w:type="spellStart"/>
            <w:r w:rsidRPr="003C23DF">
              <w:rPr>
                <w:rFonts w:ascii="Times New Roman" w:eastAsia="Calibri" w:hAnsi="Times New Roman" w:cs="Times New Roman"/>
                <w:bCs/>
                <w:sz w:val="12"/>
                <w:szCs w:val="12"/>
              </w:rPr>
              <w:t>Рз</w:t>
            </w:r>
            <w:proofErr w:type="spellEnd"/>
          </w:p>
        </w:tc>
        <w:tc>
          <w:tcPr>
            <w:tcW w:w="388" w:type="dxa"/>
            <w:vMerge w:val="restart"/>
            <w:hideMark/>
          </w:tcPr>
          <w:p w:rsidR="003C23DF" w:rsidRPr="003C23DF" w:rsidRDefault="003C23DF" w:rsidP="003C23DF">
            <w:pPr>
              <w:tabs>
                <w:tab w:val="left" w:pos="284"/>
              </w:tabs>
              <w:rPr>
                <w:rFonts w:ascii="Times New Roman" w:eastAsia="Calibri" w:hAnsi="Times New Roman" w:cs="Times New Roman"/>
                <w:bCs/>
                <w:sz w:val="12"/>
                <w:szCs w:val="12"/>
              </w:rPr>
            </w:pPr>
            <w:proofErr w:type="gramStart"/>
            <w:r w:rsidRPr="003C23DF">
              <w:rPr>
                <w:rFonts w:ascii="Times New Roman" w:eastAsia="Calibri" w:hAnsi="Times New Roman" w:cs="Times New Roman"/>
                <w:bCs/>
                <w:sz w:val="12"/>
                <w:szCs w:val="12"/>
              </w:rPr>
              <w:t>ПР</w:t>
            </w:r>
            <w:proofErr w:type="gramEnd"/>
          </w:p>
        </w:tc>
        <w:tc>
          <w:tcPr>
            <w:tcW w:w="1346" w:type="dxa"/>
            <w:gridSpan w:val="2"/>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Исполнено</w:t>
            </w:r>
          </w:p>
        </w:tc>
      </w:tr>
      <w:tr w:rsidR="003C23DF" w:rsidRPr="003C23DF" w:rsidTr="003C23DF">
        <w:trPr>
          <w:trHeight w:val="20"/>
        </w:trPr>
        <w:tc>
          <w:tcPr>
            <w:tcW w:w="993"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4394"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425"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388" w:type="dxa"/>
            <w:vMerge/>
            <w:hideMark/>
          </w:tcPr>
          <w:p w:rsidR="003C23DF" w:rsidRPr="003C23DF" w:rsidRDefault="003C23DF" w:rsidP="003C23DF">
            <w:pPr>
              <w:tabs>
                <w:tab w:val="left" w:pos="284"/>
              </w:tabs>
              <w:rPr>
                <w:rFonts w:ascii="Times New Roman" w:eastAsia="Calibri" w:hAnsi="Times New Roman" w:cs="Times New Roman"/>
                <w:bCs/>
                <w:sz w:val="12"/>
                <w:szCs w:val="12"/>
              </w:rPr>
            </w:pPr>
          </w:p>
        </w:tc>
        <w:tc>
          <w:tcPr>
            <w:tcW w:w="48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всего</w:t>
            </w:r>
          </w:p>
        </w:tc>
        <w:tc>
          <w:tcPr>
            <w:tcW w:w="857" w:type="dxa"/>
            <w:hideMark/>
          </w:tcPr>
          <w:p w:rsidR="003C23DF" w:rsidRPr="003C23DF" w:rsidRDefault="003C23DF" w:rsidP="003C23DF">
            <w:pPr>
              <w:tabs>
                <w:tab w:val="left" w:pos="284"/>
              </w:tabs>
              <w:rPr>
                <w:rFonts w:ascii="Times New Roman" w:eastAsia="Calibri" w:hAnsi="Times New Roman" w:cs="Times New Roman"/>
                <w:bCs/>
                <w:sz w:val="10"/>
                <w:szCs w:val="10"/>
              </w:rPr>
            </w:pPr>
            <w:r w:rsidRPr="003C23DF">
              <w:rPr>
                <w:rFonts w:ascii="Times New Roman" w:eastAsia="Calibri" w:hAnsi="Times New Roman" w:cs="Times New Roman"/>
                <w:bCs/>
                <w:sz w:val="10"/>
                <w:szCs w:val="10"/>
              </w:rPr>
              <w:t>в том числе за счет безвозмездных поступлений</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6553" w:type="dxa"/>
            <w:gridSpan w:val="5"/>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Администрация сельского поселения</w:t>
            </w:r>
            <w:r>
              <w:rPr>
                <w:rFonts w:ascii="Times New Roman" w:eastAsia="Calibri" w:hAnsi="Times New Roman" w:cs="Times New Roman"/>
                <w:bCs/>
                <w:sz w:val="12"/>
                <w:szCs w:val="12"/>
              </w:rPr>
              <w:t xml:space="preserve"> Калиновка</w:t>
            </w:r>
            <w:r w:rsidRPr="003C23DF">
              <w:rPr>
                <w:rFonts w:ascii="Times New Roman" w:eastAsia="Calibri" w:hAnsi="Times New Roman" w:cs="Times New Roman"/>
                <w:bCs/>
                <w:sz w:val="12"/>
                <w:szCs w:val="12"/>
              </w:rPr>
              <w:t xml:space="preserve"> муниципального района Сергиевский Самарской области</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Общегосударственные вопросы</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01</w:t>
            </w:r>
          </w:p>
        </w:tc>
        <w:tc>
          <w:tcPr>
            <w:tcW w:w="388"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2150</w:t>
            </w:r>
          </w:p>
        </w:tc>
        <w:tc>
          <w:tcPr>
            <w:tcW w:w="85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96</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388"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02</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555</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8</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Функционирование местных администраций</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388"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1038</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76</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388"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06</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94</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Другие общегосударственные вопросы</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388"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13</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462</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12</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Национальная оборона</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02</w:t>
            </w:r>
          </w:p>
        </w:tc>
        <w:tc>
          <w:tcPr>
            <w:tcW w:w="388"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186</w:t>
            </w:r>
          </w:p>
        </w:tc>
        <w:tc>
          <w:tcPr>
            <w:tcW w:w="85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186</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02</w:t>
            </w:r>
          </w:p>
        </w:tc>
        <w:tc>
          <w:tcPr>
            <w:tcW w:w="388"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186</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186</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03</w:t>
            </w:r>
          </w:p>
        </w:tc>
        <w:tc>
          <w:tcPr>
            <w:tcW w:w="388"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211</w:t>
            </w:r>
          </w:p>
        </w:tc>
        <w:tc>
          <w:tcPr>
            <w:tcW w:w="85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388"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09</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211</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Национальная экономика</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04</w:t>
            </w:r>
          </w:p>
        </w:tc>
        <w:tc>
          <w:tcPr>
            <w:tcW w:w="388"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884</w:t>
            </w:r>
          </w:p>
        </w:tc>
        <w:tc>
          <w:tcPr>
            <w:tcW w:w="85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70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Сельское хозяйство и рыболовство</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388"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05</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70</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70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Дорожное хозяйство (дорожные фонды)</w:t>
            </w:r>
          </w:p>
        </w:tc>
        <w:tc>
          <w:tcPr>
            <w:tcW w:w="425"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04</w:t>
            </w:r>
          </w:p>
        </w:tc>
        <w:tc>
          <w:tcPr>
            <w:tcW w:w="388"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09</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815</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Жилищно-коммунальное хозяйство</w:t>
            </w:r>
          </w:p>
        </w:tc>
        <w:tc>
          <w:tcPr>
            <w:tcW w:w="425"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05</w:t>
            </w:r>
          </w:p>
        </w:tc>
        <w:tc>
          <w:tcPr>
            <w:tcW w:w="388"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1026</w:t>
            </w:r>
          </w:p>
        </w:tc>
        <w:tc>
          <w:tcPr>
            <w:tcW w:w="85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488</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Благоустройство</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05</w:t>
            </w:r>
          </w:p>
        </w:tc>
        <w:tc>
          <w:tcPr>
            <w:tcW w:w="388"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1026</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488</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Охрана окружающей среды</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06</w:t>
            </w:r>
          </w:p>
        </w:tc>
        <w:tc>
          <w:tcPr>
            <w:tcW w:w="388"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3</w:t>
            </w:r>
          </w:p>
        </w:tc>
        <w:tc>
          <w:tcPr>
            <w:tcW w:w="85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06</w:t>
            </w:r>
          </w:p>
        </w:tc>
        <w:tc>
          <w:tcPr>
            <w:tcW w:w="388"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03</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Образование</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07</w:t>
            </w:r>
          </w:p>
        </w:tc>
        <w:tc>
          <w:tcPr>
            <w:tcW w:w="388"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17</w:t>
            </w:r>
          </w:p>
        </w:tc>
        <w:tc>
          <w:tcPr>
            <w:tcW w:w="85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xml:space="preserve">Молодежная политика </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07</w:t>
            </w:r>
          </w:p>
        </w:tc>
        <w:tc>
          <w:tcPr>
            <w:tcW w:w="388"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07</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17</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lastRenderedPageBreak/>
              <w:t>538</w:t>
            </w:r>
          </w:p>
        </w:tc>
        <w:tc>
          <w:tcPr>
            <w:tcW w:w="4394"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Культура и кинематография</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08</w:t>
            </w:r>
          </w:p>
        </w:tc>
        <w:tc>
          <w:tcPr>
            <w:tcW w:w="388"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371</w:t>
            </w:r>
          </w:p>
        </w:tc>
        <w:tc>
          <w:tcPr>
            <w:tcW w:w="85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Культура</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08</w:t>
            </w:r>
          </w:p>
        </w:tc>
        <w:tc>
          <w:tcPr>
            <w:tcW w:w="388"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371</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Физическая культура и спорт</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11</w:t>
            </w:r>
          </w:p>
        </w:tc>
        <w:tc>
          <w:tcPr>
            <w:tcW w:w="388"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622</w:t>
            </w:r>
          </w:p>
        </w:tc>
        <w:tc>
          <w:tcPr>
            <w:tcW w:w="857" w:type="dxa"/>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538</w:t>
            </w:r>
          </w:p>
        </w:tc>
        <w:tc>
          <w:tcPr>
            <w:tcW w:w="4394"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Физическая культура</w:t>
            </w:r>
          </w:p>
        </w:tc>
        <w:tc>
          <w:tcPr>
            <w:tcW w:w="425"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11</w:t>
            </w:r>
          </w:p>
        </w:tc>
        <w:tc>
          <w:tcPr>
            <w:tcW w:w="388"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01</w:t>
            </w:r>
          </w:p>
        </w:tc>
        <w:tc>
          <w:tcPr>
            <w:tcW w:w="489"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622</w:t>
            </w:r>
          </w:p>
        </w:tc>
        <w:tc>
          <w:tcPr>
            <w:tcW w:w="857" w:type="dxa"/>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0</w:t>
            </w:r>
          </w:p>
        </w:tc>
      </w:tr>
      <w:tr w:rsidR="003C23DF" w:rsidRPr="003C23DF" w:rsidTr="003C23DF">
        <w:trPr>
          <w:trHeight w:val="20"/>
        </w:trPr>
        <w:tc>
          <w:tcPr>
            <w:tcW w:w="993" w:type="dxa"/>
            <w:noWrap/>
            <w:hideMark/>
          </w:tcPr>
          <w:p w:rsidR="003C23DF" w:rsidRPr="003C23DF" w:rsidRDefault="003C23DF" w:rsidP="003C23DF">
            <w:pPr>
              <w:tabs>
                <w:tab w:val="left" w:pos="284"/>
              </w:tabs>
              <w:rPr>
                <w:rFonts w:ascii="Times New Roman" w:eastAsia="Calibri" w:hAnsi="Times New Roman" w:cs="Times New Roman"/>
                <w:sz w:val="12"/>
                <w:szCs w:val="12"/>
              </w:rPr>
            </w:pPr>
            <w:r w:rsidRPr="003C23DF">
              <w:rPr>
                <w:rFonts w:ascii="Times New Roman" w:eastAsia="Calibri" w:hAnsi="Times New Roman" w:cs="Times New Roman"/>
                <w:sz w:val="12"/>
                <w:szCs w:val="12"/>
              </w:rPr>
              <w:t> </w:t>
            </w:r>
          </w:p>
        </w:tc>
        <w:tc>
          <w:tcPr>
            <w:tcW w:w="4394" w:type="dxa"/>
            <w:noWrap/>
            <w:hideMark/>
          </w:tcPr>
          <w:p w:rsidR="003C23DF" w:rsidRPr="003C23DF" w:rsidRDefault="003C23DF" w:rsidP="003C23DF">
            <w:pPr>
              <w:tabs>
                <w:tab w:val="left" w:pos="284"/>
              </w:tabs>
              <w:rPr>
                <w:rFonts w:ascii="Times New Roman" w:eastAsia="Calibri" w:hAnsi="Times New Roman" w:cs="Times New Roman"/>
                <w:bCs/>
                <w:sz w:val="12"/>
                <w:szCs w:val="12"/>
              </w:rPr>
            </w:pPr>
            <w:proofErr w:type="gramStart"/>
            <w:r w:rsidRPr="003C23DF">
              <w:rPr>
                <w:rFonts w:ascii="Times New Roman" w:eastAsia="Calibri" w:hAnsi="Times New Roman" w:cs="Times New Roman"/>
                <w:bCs/>
                <w:sz w:val="12"/>
                <w:szCs w:val="12"/>
              </w:rPr>
              <w:t>В</w:t>
            </w:r>
            <w:proofErr w:type="gramEnd"/>
            <w:r w:rsidRPr="003C23DF">
              <w:rPr>
                <w:rFonts w:ascii="Times New Roman" w:eastAsia="Calibri" w:hAnsi="Times New Roman" w:cs="Times New Roman"/>
                <w:bCs/>
                <w:sz w:val="12"/>
                <w:szCs w:val="12"/>
              </w:rPr>
              <w:t xml:space="preserve"> С Е Г О расходов  </w:t>
            </w:r>
          </w:p>
        </w:tc>
        <w:tc>
          <w:tcPr>
            <w:tcW w:w="425"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388"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 </w:t>
            </w:r>
          </w:p>
        </w:tc>
        <w:tc>
          <w:tcPr>
            <w:tcW w:w="489"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5471</w:t>
            </w:r>
          </w:p>
        </w:tc>
        <w:tc>
          <w:tcPr>
            <w:tcW w:w="857" w:type="dxa"/>
            <w:noWrap/>
            <w:hideMark/>
          </w:tcPr>
          <w:p w:rsidR="003C23DF" w:rsidRPr="003C23DF" w:rsidRDefault="003C23DF" w:rsidP="003C23DF">
            <w:pPr>
              <w:tabs>
                <w:tab w:val="left" w:pos="284"/>
              </w:tabs>
              <w:rPr>
                <w:rFonts w:ascii="Times New Roman" w:eastAsia="Calibri" w:hAnsi="Times New Roman" w:cs="Times New Roman"/>
                <w:bCs/>
                <w:sz w:val="12"/>
                <w:szCs w:val="12"/>
              </w:rPr>
            </w:pPr>
            <w:r w:rsidRPr="003C23DF">
              <w:rPr>
                <w:rFonts w:ascii="Times New Roman" w:eastAsia="Calibri" w:hAnsi="Times New Roman" w:cs="Times New Roman"/>
                <w:bCs/>
                <w:sz w:val="12"/>
                <w:szCs w:val="12"/>
              </w:rPr>
              <w:t>840</w:t>
            </w:r>
          </w:p>
        </w:tc>
      </w:tr>
    </w:tbl>
    <w:p w:rsidR="007F1030" w:rsidRDefault="007F1030" w:rsidP="00B85EAF">
      <w:pPr>
        <w:tabs>
          <w:tab w:val="left" w:pos="284"/>
        </w:tabs>
        <w:spacing w:after="0" w:line="240" w:lineRule="auto"/>
        <w:jc w:val="both"/>
        <w:rPr>
          <w:rFonts w:ascii="Times New Roman" w:eastAsia="Calibri" w:hAnsi="Times New Roman" w:cs="Times New Roman"/>
          <w:sz w:val="12"/>
          <w:szCs w:val="12"/>
        </w:rPr>
      </w:pP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к Решению Собрания Представителей</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сельского поселения Калиновка</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"Об исполнении бюджета сельского поселения Калиновка</w:t>
      </w:r>
    </w:p>
    <w:p w:rsidR="003C23DF" w:rsidRPr="007F1030" w:rsidRDefault="003C23DF" w:rsidP="003C23D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 за 2017 год"</w:t>
      </w:r>
    </w:p>
    <w:p w:rsidR="003C23DF" w:rsidRPr="003C23DF" w:rsidRDefault="003C23DF" w:rsidP="003C23DF">
      <w:pPr>
        <w:tabs>
          <w:tab w:val="left" w:pos="284"/>
          <w:tab w:val="left" w:pos="3828"/>
        </w:tabs>
        <w:spacing w:after="0" w:line="240" w:lineRule="auto"/>
        <w:jc w:val="center"/>
        <w:rPr>
          <w:rFonts w:ascii="Times New Roman" w:eastAsia="Calibri" w:hAnsi="Times New Roman" w:cs="Times New Roman"/>
          <w:b/>
          <w:sz w:val="12"/>
          <w:szCs w:val="12"/>
        </w:rPr>
      </w:pPr>
      <w:r w:rsidRPr="003C23DF">
        <w:rPr>
          <w:rFonts w:ascii="Times New Roman" w:eastAsia="Calibri" w:hAnsi="Times New Roman" w:cs="Times New Roman"/>
          <w:b/>
          <w:sz w:val="12"/>
          <w:szCs w:val="12"/>
        </w:rPr>
        <w:t>Источники финансирования дефицита бюджета сельского поселения Калиновка</w:t>
      </w:r>
    </w:p>
    <w:p w:rsidR="003C23DF" w:rsidRPr="003C23DF" w:rsidRDefault="003C23DF" w:rsidP="003C23DF">
      <w:pPr>
        <w:tabs>
          <w:tab w:val="left" w:pos="284"/>
          <w:tab w:val="left" w:pos="3828"/>
        </w:tabs>
        <w:spacing w:after="0" w:line="240" w:lineRule="auto"/>
        <w:jc w:val="center"/>
        <w:rPr>
          <w:rFonts w:ascii="Times New Roman" w:eastAsia="Calibri" w:hAnsi="Times New Roman" w:cs="Times New Roman"/>
          <w:b/>
          <w:sz w:val="12"/>
          <w:szCs w:val="12"/>
        </w:rPr>
      </w:pPr>
      <w:r w:rsidRPr="003C23DF">
        <w:rPr>
          <w:rFonts w:ascii="Times New Roman" w:eastAsia="Calibri" w:hAnsi="Times New Roman" w:cs="Times New Roman"/>
          <w:b/>
          <w:sz w:val="12"/>
          <w:szCs w:val="12"/>
        </w:rPr>
        <w:t xml:space="preserve">за 2017 год по кодам </w:t>
      </w:r>
      <w:proofErr w:type="gramStart"/>
      <w:r w:rsidRPr="003C23DF">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C31818" w:rsidRDefault="00C31818" w:rsidP="00B85EAF">
      <w:pPr>
        <w:tabs>
          <w:tab w:val="left" w:pos="284"/>
        </w:tabs>
        <w:spacing w:after="0" w:line="240" w:lineRule="auto"/>
        <w:jc w:val="both"/>
        <w:rPr>
          <w:rFonts w:ascii="Times New Roman" w:eastAsia="Calibri" w:hAnsi="Times New Roman" w:cs="Times New Roman"/>
          <w:sz w:val="12"/>
          <w:szCs w:val="12"/>
        </w:rPr>
      </w:pPr>
    </w:p>
    <w:tbl>
      <w:tblPr>
        <w:tblStyle w:val="af4"/>
        <w:tblW w:w="7558" w:type="dxa"/>
        <w:tblInd w:w="108" w:type="dxa"/>
        <w:tblLayout w:type="fixed"/>
        <w:tblLook w:val="04A0" w:firstRow="1" w:lastRow="0" w:firstColumn="1" w:lastColumn="0" w:noHBand="0" w:noVBand="1"/>
      </w:tblPr>
      <w:tblGrid>
        <w:gridCol w:w="709"/>
        <w:gridCol w:w="1418"/>
        <w:gridCol w:w="4839"/>
        <w:gridCol w:w="592"/>
      </w:tblGrid>
      <w:tr w:rsidR="00FE0FC8" w:rsidRPr="00FE0FC8" w:rsidTr="00FE0FC8">
        <w:trPr>
          <w:trHeight w:val="138"/>
        </w:trPr>
        <w:tc>
          <w:tcPr>
            <w:tcW w:w="709" w:type="dxa"/>
            <w:vMerge w:val="restart"/>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Код главного администратора</w:t>
            </w:r>
          </w:p>
        </w:tc>
        <w:tc>
          <w:tcPr>
            <w:tcW w:w="1418" w:type="dxa"/>
            <w:vMerge w:val="restart"/>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 xml:space="preserve">Код </w:t>
            </w:r>
          </w:p>
        </w:tc>
        <w:tc>
          <w:tcPr>
            <w:tcW w:w="4839" w:type="dxa"/>
            <w:vMerge w:val="restart"/>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92" w:type="dxa"/>
            <w:vMerge w:val="restart"/>
            <w:hideMark/>
          </w:tcPr>
          <w:p w:rsidR="00FE0FC8" w:rsidRPr="00FE0FC8" w:rsidRDefault="00FE0FC8" w:rsidP="00FE0FC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Сумма,</w:t>
            </w:r>
            <w:r w:rsidRPr="00FE0FC8">
              <w:rPr>
                <w:rFonts w:ascii="Times New Roman" w:eastAsia="Calibri" w:hAnsi="Times New Roman" w:cs="Times New Roman"/>
                <w:bCs/>
                <w:sz w:val="12"/>
                <w:szCs w:val="12"/>
              </w:rPr>
              <w:t xml:space="preserve"> тыс. рублей</w:t>
            </w:r>
          </w:p>
        </w:tc>
      </w:tr>
      <w:tr w:rsidR="00FE0FC8" w:rsidRPr="00FE0FC8" w:rsidTr="00FE0FC8">
        <w:trPr>
          <w:trHeight w:val="138"/>
        </w:trPr>
        <w:tc>
          <w:tcPr>
            <w:tcW w:w="709" w:type="dxa"/>
            <w:vMerge/>
            <w:hideMark/>
          </w:tcPr>
          <w:p w:rsidR="00FE0FC8" w:rsidRPr="00FE0FC8" w:rsidRDefault="00FE0FC8" w:rsidP="00FE0FC8">
            <w:pPr>
              <w:tabs>
                <w:tab w:val="left" w:pos="284"/>
              </w:tabs>
              <w:rPr>
                <w:rFonts w:ascii="Times New Roman" w:eastAsia="Calibri" w:hAnsi="Times New Roman" w:cs="Times New Roman"/>
                <w:bCs/>
                <w:sz w:val="12"/>
                <w:szCs w:val="12"/>
              </w:rPr>
            </w:pPr>
          </w:p>
        </w:tc>
        <w:tc>
          <w:tcPr>
            <w:tcW w:w="1418" w:type="dxa"/>
            <w:vMerge/>
            <w:hideMark/>
          </w:tcPr>
          <w:p w:rsidR="00FE0FC8" w:rsidRPr="00FE0FC8" w:rsidRDefault="00FE0FC8" w:rsidP="00FE0FC8">
            <w:pPr>
              <w:tabs>
                <w:tab w:val="left" w:pos="284"/>
              </w:tabs>
              <w:rPr>
                <w:rFonts w:ascii="Times New Roman" w:eastAsia="Calibri" w:hAnsi="Times New Roman" w:cs="Times New Roman"/>
                <w:bCs/>
                <w:sz w:val="12"/>
                <w:szCs w:val="12"/>
              </w:rPr>
            </w:pPr>
          </w:p>
        </w:tc>
        <w:tc>
          <w:tcPr>
            <w:tcW w:w="4839" w:type="dxa"/>
            <w:vMerge/>
            <w:hideMark/>
          </w:tcPr>
          <w:p w:rsidR="00FE0FC8" w:rsidRPr="00FE0FC8" w:rsidRDefault="00FE0FC8" w:rsidP="00FE0FC8">
            <w:pPr>
              <w:tabs>
                <w:tab w:val="left" w:pos="284"/>
              </w:tabs>
              <w:rPr>
                <w:rFonts w:ascii="Times New Roman" w:eastAsia="Calibri" w:hAnsi="Times New Roman" w:cs="Times New Roman"/>
                <w:bCs/>
                <w:sz w:val="12"/>
                <w:szCs w:val="12"/>
              </w:rPr>
            </w:pPr>
          </w:p>
        </w:tc>
        <w:tc>
          <w:tcPr>
            <w:tcW w:w="592" w:type="dxa"/>
            <w:vMerge/>
            <w:hideMark/>
          </w:tcPr>
          <w:p w:rsidR="00FE0FC8" w:rsidRPr="00FE0FC8" w:rsidRDefault="00FE0FC8" w:rsidP="00FE0FC8">
            <w:pPr>
              <w:tabs>
                <w:tab w:val="left" w:pos="284"/>
              </w:tabs>
              <w:rPr>
                <w:rFonts w:ascii="Times New Roman" w:eastAsia="Calibri" w:hAnsi="Times New Roman" w:cs="Times New Roman"/>
                <w:bCs/>
                <w:sz w:val="12"/>
                <w:szCs w:val="12"/>
              </w:rPr>
            </w:pP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01 00 00 00 00 0000 000</w:t>
            </w:r>
          </w:p>
        </w:tc>
        <w:tc>
          <w:tcPr>
            <w:tcW w:w="4839"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ИСТОЧНИКИ ВНУТРЕННЕГО ФИНАНСИРОВАНИЯ ДЕФИЦИТОВ БЮДЖЕТОВ</w:t>
            </w:r>
          </w:p>
        </w:tc>
        <w:tc>
          <w:tcPr>
            <w:tcW w:w="592"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-257</w:t>
            </w: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01 05 00 00 00 0000 000</w:t>
            </w:r>
          </w:p>
        </w:tc>
        <w:tc>
          <w:tcPr>
            <w:tcW w:w="4839" w:type="dxa"/>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Изменение остатков средств на счетах по учету средств бюджета</w:t>
            </w:r>
          </w:p>
        </w:tc>
        <w:tc>
          <w:tcPr>
            <w:tcW w:w="592"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-257</w:t>
            </w: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01 05 00 00 00 0000 500</w:t>
            </w:r>
          </w:p>
        </w:tc>
        <w:tc>
          <w:tcPr>
            <w:tcW w:w="4839"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Увеличение остатков средств бюджетов</w:t>
            </w:r>
          </w:p>
        </w:tc>
        <w:tc>
          <w:tcPr>
            <w:tcW w:w="592"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-5728</w:t>
            </w: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01 05 02 00 00 0000 500</w:t>
            </w:r>
          </w:p>
        </w:tc>
        <w:tc>
          <w:tcPr>
            <w:tcW w:w="483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 xml:space="preserve">Увеличение прочих остатков  средств бюджетов </w:t>
            </w:r>
          </w:p>
        </w:tc>
        <w:tc>
          <w:tcPr>
            <w:tcW w:w="592"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-5728</w:t>
            </w: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01 05 02 01 00 0000 510</w:t>
            </w:r>
          </w:p>
        </w:tc>
        <w:tc>
          <w:tcPr>
            <w:tcW w:w="483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 xml:space="preserve">Увеличение прочих остатков денежных средств бюджетов </w:t>
            </w:r>
          </w:p>
        </w:tc>
        <w:tc>
          <w:tcPr>
            <w:tcW w:w="592"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-5728</w:t>
            </w: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01 05 02 01 10 0000 510</w:t>
            </w:r>
          </w:p>
        </w:tc>
        <w:tc>
          <w:tcPr>
            <w:tcW w:w="483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Увеличение прочих остатков денежных средств бюджетов поселений</w:t>
            </w:r>
          </w:p>
        </w:tc>
        <w:tc>
          <w:tcPr>
            <w:tcW w:w="592"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-5728</w:t>
            </w: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01 05 00 00 00 0000 600</w:t>
            </w:r>
          </w:p>
        </w:tc>
        <w:tc>
          <w:tcPr>
            <w:tcW w:w="4839"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Уменьшение остатков средств бюджетов</w:t>
            </w:r>
          </w:p>
        </w:tc>
        <w:tc>
          <w:tcPr>
            <w:tcW w:w="592" w:type="dxa"/>
            <w:noWrap/>
            <w:hideMark/>
          </w:tcPr>
          <w:p w:rsidR="00FE0FC8" w:rsidRPr="00FE0FC8" w:rsidRDefault="00FE0FC8" w:rsidP="00FE0FC8">
            <w:pPr>
              <w:tabs>
                <w:tab w:val="left" w:pos="284"/>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5471</w:t>
            </w: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01 05 02 00 00 0000 600</w:t>
            </w:r>
          </w:p>
        </w:tc>
        <w:tc>
          <w:tcPr>
            <w:tcW w:w="483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 xml:space="preserve">Уменьшение прочих остатков средств бюджетов </w:t>
            </w:r>
          </w:p>
        </w:tc>
        <w:tc>
          <w:tcPr>
            <w:tcW w:w="592"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5471</w:t>
            </w: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01 05 02 01 00 0000 610</w:t>
            </w:r>
          </w:p>
        </w:tc>
        <w:tc>
          <w:tcPr>
            <w:tcW w:w="483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 xml:space="preserve">Уменьшение прочих остатков денежных средств бюджетов </w:t>
            </w:r>
          </w:p>
        </w:tc>
        <w:tc>
          <w:tcPr>
            <w:tcW w:w="592"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5471</w:t>
            </w:r>
          </w:p>
        </w:tc>
      </w:tr>
      <w:tr w:rsidR="00FE0FC8" w:rsidRPr="00FE0FC8" w:rsidTr="00FE0FC8">
        <w:trPr>
          <w:trHeight w:val="20"/>
        </w:trPr>
        <w:tc>
          <w:tcPr>
            <w:tcW w:w="70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538</w:t>
            </w:r>
          </w:p>
        </w:tc>
        <w:tc>
          <w:tcPr>
            <w:tcW w:w="1418"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01 05 02 01 10 0000 610</w:t>
            </w:r>
          </w:p>
        </w:tc>
        <w:tc>
          <w:tcPr>
            <w:tcW w:w="4839"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Уменьшение прочих остатков денежных средств бюджетов поселений</w:t>
            </w:r>
          </w:p>
        </w:tc>
        <w:tc>
          <w:tcPr>
            <w:tcW w:w="592" w:type="dxa"/>
            <w:noWrap/>
            <w:hideMark/>
          </w:tcPr>
          <w:p w:rsidR="00FE0FC8" w:rsidRPr="00FE0FC8" w:rsidRDefault="00FE0FC8" w:rsidP="00FE0FC8">
            <w:pPr>
              <w:tabs>
                <w:tab w:val="left" w:pos="284"/>
              </w:tabs>
              <w:rPr>
                <w:rFonts w:ascii="Times New Roman" w:eastAsia="Calibri" w:hAnsi="Times New Roman" w:cs="Times New Roman"/>
                <w:sz w:val="12"/>
                <w:szCs w:val="12"/>
              </w:rPr>
            </w:pPr>
            <w:r w:rsidRPr="00FE0FC8">
              <w:rPr>
                <w:rFonts w:ascii="Times New Roman" w:eastAsia="Calibri" w:hAnsi="Times New Roman" w:cs="Times New Roman"/>
                <w:sz w:val="12"/>
                <w:szCs w:val="12"/>
              </w:rPr>
              <w:t>5471</w:t>
            </w:r>
          </w:p>
        </w:tc>
      </w:tr>
    </w:tbl>
    <w:p w:rsidR="00C31818" w:rsidRDefault="00C31818" w:rsidP="00B85EAF">
      <w:pPr>
        <w:tabs>
          <w:tab w:val="left" w:pos="284"/>
        </w:tabs>
        <w:spacing w:after="0" w:line="240" w:lineRule="auto"/>
        <w:jc w:val="both"/>
        <w:rPr>
          <w:rFonts w:ascii="Times New Roman" w:eastAsia="Calibri" w:hAnsi="Times New Roman" w:cs="Times New Roman"/>
          <w:sz w:val="12"/>
          <w:szCs w:val="12"/>
        </w:rPr>
      </w:pPr>
    </w:p>
    <w:p w:rsidR="00FE0FC8" w:rsidRPr="007F1030" w:rsidRDefault="00FE0FC8" w:rsidP="00FE0FC8">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FE0FC8" w:rsidRPr="007F1030" w:rsidRDefault="00FE0FC8" w:rsidP="00FE0FC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к Решению Собрания Представителей</w:t>
      </w:r>
    </w:p>
    <w:p w:rsidR="00FE0FC8" w:rsidRPr="007F1030" w:rsidRDefault="00FE0FC8" w:rsidP="00FE0FC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сельского поселения Калиновка</w:t>
      </w:r>
    </w:p>
    <w:p w:rsidR="00FE0FC8" w:rsidRPr="007F1030" w:rsidRDefault="00FE0FC8" w:rsidP="00FE0FC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w:t>
      </w:r>
    </w:p>
    <w:p w:rsidR="00FE0FC8" w:rsidRPr="007F1030" w:rsidRDefault="00FE0FC8" w:rsidP="00FE0FC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"Об исполнении бюджета сельского поселения Калиновка</w:t>
      </w:r>
    </w:p>
    <w:p w:rsidR="00FE0FC8" w:rsidRPr="007F1030" w:rsidRDefault="00FE0FC8" w:rsidP="00FE0FC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F1030">
        <w:rPr>
          <w:rFonts w:ascii="Times New Roman" w:eastAsia="Calibri" w:hAnsi="Times New Roman" w:cs="Times New Roman"/>
          <w:i/>
          <w:sz w:val="12"/>
          <w:szCs w:val="12"/>
        </w:rPr>
        <w:t>муниципального района Сергиевский за 2017 год"</w:t>
      </w:r>
    </w:p>
    <w:p w:rsidR="00FE0FC8" w:rsidRPr="00FE0FC8" w:rsidRDefault="00FE0FC8" w:rsidP="00FE0FC8">
      <w:pPr>
        <w:tabs>
          <w:tab w:val="left" w:pos="284"/>
          <w:tab w:val="left" w:pos="3828"/>
        </w:tabs>
        <w:spacing w:after="0" w:line="240" w:lineRule="auto"/>
        <w:jc w:val="center"/>
        <w:rPr>
          <w:rFonts w:ascii="Times New Roman" w:eastAsia="Calibri" w:hAnsi="Times New Roman" w:cs="Times New Roman"/>
          <w:b/>
          <w:sz w:val="12"/>
          <w:szCs w:val="12"/>
        </w:rPr>
      </w:pPr>
      <w:r w:rsidRPr="00FE0FC8">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FE0FC8" w:rsidRPr="00FE0FC8" w:rsidRDefault="00FE0FC8" w:rsidP="00FE0FC8">
      <w:pPr>
        <w:tabs>
          <w:tab w:val="left" w:pos="284"/>
          <w:tab w:val="left" w:pos="3828"/>
        </w:tabs>
        <w:spacing w:after="0" w:line="240" w:lineRule="auto"/>
        <w:jc w:val="center"/>
        <w:rPr>
          <w:rFonts w:ascii="Times New Roman" w:eastAsia="Calibri" w:hAnsi="Times New Roman" w:cs="Times New Roman"/>
          <w:b/>
          <w:sz w:val="12"/>
          <w:szCs w:val="12"/>
        </w:rPr>
      </w:pPr>
      <w:r w:rsidRPr="00FE0FC8">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FE0FC8" w:rsidRPr="00FE0FC8" w:rsidRDefault="00FE0FC8" w:rsidP="00FE0FC8">
      <w:pPr>
        <w:tabs>
          <w:tab w:val="left" w:pos="284"/>
          <w:tab w:val="left" w:pos="3828"/>
        </w:tabs>
        <w:spacing w:after="0" w:line="240" w:lineRule="auto"/>
        <w:jc w:val="center"/>
        <w:rPr>
          <w:rFonts w:ascii="Times New Roman" w:eastAsia="Calibri" w:hAnsi="Times New Roman" w:cs="Times New Roman"/>
          <w:b/>
          <w:sz w:val="12"/>
          <w:szCs w:val="12"/>
        </w:rPr>
      </w:pPr>
      <w:r w:rsidRPr="00FE0FC8">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за 2017 год</w:t>
      </w:r>
    </w:p>
    <w:p w:rsidR="00FE0FC8" w:rsidRPr="00FE0FC8" w:rsidRDefault="00FE0FC8" w:rsidP="00FE0FC8">
      <w:pPr>
        <w:tabs>
          <w:tab w:val="left" w:pos="284"/>
          <w:tab w:val="left" w:pos="3828"/>
        </w:tabs>
        <w:spacing w:after="0" w:line="240" w:lineRule="auto"/>
        <w:jc w:val="center"/>
        <w:rPr>
          <w:rFonts w:ascii="Times New Roman" w:eastAsia="Calibri" w:hAnsi="Times New Roman" w:cs="Times New Roman"/>
          <w:b/>
          <w:sz w:val="12"/>
          <w:szCs w:val="12"/>
        </w:rPr>
      </w:pPr>
    </w:p>
    <w:tbl>
      <w:tblPr>
        <w:tblStyle w:val="112"/>
        <w:tblW w:w="7513" w:type="dxa"/>
        <w:tblInd w:w="108" w:type="dxa"/>
        <w:tblLook w:val="04A0" w:firstRow="1" w:lastRow="0" w:firstColumn="1" w:lastColumn="0" w:noHBand="0" w:noVBand="1"/>
      </w:tblPr>
      <w:tblGrid>
        <w:gridCol w:w="3544"/>
        <w:gridCol w:w="1276"/>
        <w:gridCol w:w="2693"/>
      </w:tblGrid>
      <w:tr w:rsidR="00FE0FC8" w:rsidRPr="00FE0FC8" w:rsidTr="00234FF9">
        <w:trPr>
          <w:trHeight w:val="20"/>
        </w:trPr>
        <w:tc>
          <w:tcPr>
            <w:tcW w:w="3544" w:type="dxa"/>
            <w:hideMark/>
          </w:tcPr>
          <w:p w:rsidR="00FE0FC8" w:rsidRPr="00FE0FC8" w:rsidRDefault="00FE0FC8" w:rsidP="00FE0FC8">
            <w:pPr>
              <w:tabs>
                <w:tab w:val="left" w:pos="284"/>
                <w:tab w:val="left" w:pos="3828"/>
              </w:tabs>
              <w:rPr>
                <w:rFonts w:ascii="Times New Roman" w:eastAsia="Calibri" w:hAnsi="Times New Roman" w:cs="Times New Roman"/>
                <w:sz w:val="12"/>
                <w:szCs w:val="12"/>
              </w:rPr>
            </w:pPr>
            <w:r w:rsidRPr="00FE0FC8">
              <w:rPr>
                <w:rFonts w:ascii="Times New Roman" w:eastAsia="Calibri" w:hAnsi="Times New Roman" w:cs="Times New Roman"/>
                <w:sz w:val="12"/>
                <w:szCs w:val="12"/>
              </w:rPr>
              <w:t>Наименование</w:t>
            </w:r>
          </w:p>
        </w:tc>
        <w:tc>
          <w:tcPr>
            <w:tcW w:w="1276" w:type="dxa"/>
            <w:hideMark/>
          </w:tcPr>
          <w:p w:rsidR="00FE0FC8" w:rsidRPr="00FE0FC8" w:rsidRDefault="00FE0FC8" w:rsidP="00FE0FC8">
            <w:pPr>
              <w:tabs>
                <w:tab w:val="left" w:pos="284"/>
                <w:tab w:val="left" w:pos="3828"/>
              </w:tabs>
              <w:rPr>
                <w:rFonts w:ascii="Times New Roman" w:eastAsia="Calibri" w:hAnsi="Times New Roman" w:cs="Times New Roman"/>
                <w:sz w:val="12"/>
                <w:szCs w:val="12"/>
              </w:rPr>
            </w:pPr>
            <w:r w:rsidRPr="00FE0FC8">
              <w:rPr>
                <w:rFonts w:ascii="Times New Roman" w:eastAsia="Calibri" w:hAnsi="Times New Roman" w:cs="Times New Roman"/>
                <w:sz w:val="12"/>
                <w:szCs w:val="12"/>
              </w:rPr>
              <w:t>Численность (чел.)</w:t>
            </w:r>
          </w:p>
        </w:tc>
        <w:tc>
          <w:tcPr>
            <w:tcW w:w="2693" w:type="dxa"/>
            <w:hideMark/>
          </w:tcPr>
          <w:p w:rsidR="00FE0FC8" w:rsidRPr="00FE0FC8" w:rsidRDefault="00FE0FC8" w:rsidP="00FE0FC8">
            <w:pPr>
              <w:tabs>
                <w:tab w:val="left" w:pos="284"/>
                <w:tab w:val="left" w:pos="3828"/>
              </w:tabs>
              <w:rPr>
                <w:rFonts w:ascii="Times New Roman" w:eastAsia="Calibri" w:hAnsi="Times New Roman" w:cs="Times New Roman"/>
                <w:sz w:val="12"/>
                <w:szCs w:val="12"/>
              </w:rPr>
            </w:pPr>
            <w:r w:rsidRPr="00FE0FC8">
              <w:rPr>
                <w:rFonts w:ascii="Times New Roman" w:eastAsia="Calibri" w:hAnsi="Times New Roman" w:cs="Times New Roman"/>
                <w:sz w:val="12"/>
                <w:szCs w:val="12"/>
              </w:rPr>
              <w:t>Расходы на денежное содержание (тыс. рублей)</w:t>
            </w:r>
          </w:p>
        </w:tc>
      </w:tr>
      <w:tr w:rsidR="00FE0FC8" w:rsidRPr="00FE0FC8" w:rsidTr="00234FF9">
        <w:trPr>
          <w:trHeight w:val="20"/>
        </w:trPr>
        <w:tc>
          <w:tcPr>
            <w:tcW w:w="3544" w:type="dxa"/>
            <w:hideMark/>
          </w:tcPr>
          <w:p w:rsidR="00FE0FC8" w:rsidRPr="00FE0FC8" w:rsidRDefault="00FE0FC8" w:rsidP="00FE0FC8">
            <w:pPr>
              <w:tabs>
                <w:tab w:val="left" w:pos="284"/>
                <w:tab w:val="left" w:pos="3828"/>
              </w:tabs>
              <w:rPr>
                <w:rFonts w:ascii="Times New Roman" w:eastAsia="Calibri" w:hAnsi="Times New Roman" w:cs="Times New Roman"/>
                <w:sz w:val="12"/>
                <w:szCs w:val="12"/>
              </w:rPr>
            </w:pPr>
            <w:r w:rsidRPr="00FE0FC8">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FE0FC8" w:rsidRPr="00FE0FC8" w:rsidRDefault="00FE0FC8" w:rsidP="00FE0FC8">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FE0FC8" w:rsidRPr="00FE0FC8" w:rsidRDefault="00FE0FC8" w:rsidP="00234FF9">
            <w:pPr>
              <w:rPr>
                <w:rFonts w:ascii="Times New Roman" w:hAnsi="Times New Roman" w:cs="Times New Roman"/>
                <w:sz w:val="12"/>
                <w:szCs w:val="12"/>
              </w:rPr>
            </w:pPr>
            <w:r w:rsidRPr="00FE0FC8">
              <w:rPr>
                <w:rFonts w:ascii="Times New Roman" w:hAnsi="Times New Roman" w:cs="Times New Roman"/>
                <w:sz w:val="12"/>
                <w:szCs w:val="12"/>
              </w:rPr>
              <w:t>706</w:t>
            </w:r>
          </w:p>
        </w:tc>
      </w:tr>
      <w:tr w:rsidR="00FE0FC8" w:rsidRPr="00FE0FC8" w:rsidTr="00234FF9">
        <w:trPr>
          <w:trHeight w:val="20"/>
        </w:trPr>
        <w:tc>
          <w:tcPr>
            <w:tcW w:w="3544" w:type="dxa"/>
            <w:hideMark/>
          </w:tcPr>
          <w:p w:rsidR="00FE0FC8" w:rsidRPr="00FE0FC8" w:rsidRDefault="00FE0FC8" w:rsidP="00FE0FC8">
            <w:pPr>
              <w:tabs>
                <w:tab w:val="left" w:pos="284"/>
                <w:tab w:val="left" w:pos="3828"/>
              </w:tabs>
              <w:rPr>
                <w:rFonts w:ascii="Times New Roman" w:eastAsia="Calibri" w:hAnsi="Times New Roman" w:cs="Times New Roman"/>
                <w:sz w:val="12"/>
                <w:szCs w:val="12"/>
              </w:rPr>
            </w:pPr>
            <w:r w:rsidRPr="00FE0FC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FE0FC8" w:rsidRPr="00FE0FC8" w:rsidRDefault="00FE0FC8" w:rsidP="00FE0FC8">
            <w:pPr>
              <w:tabs>
                <w:tab w:val="left" w:pos="284"/>
                <w:tab w:val="left" w:pos="3828"/>
              </w:tabs>
              <w:rPr>
                <w:rFonts w:ascii="Times New Roman" w:eastAsia="Calibri" w:hAnsi="Times New Roman" w:cs="Times New Roman"/>
                <w:sz w:val="12"/>
                <w:szCs w:val="12"/>
              </w:rPr>
            </w:pPr>
            <w:r w:rsidRPr="00FE0FC8">
              <w:rPr>
                <w:rFonts w:ascii="Times New Roman" w:eastAsia="Calibri" w:hAnsi="Times New Roman" w:cs="Times New Roman"/>
                <w:sz w:val="12"/>
                <w:szCs w:val="12"/>
              </w:rPr>
              <w:t>1</w:t>
            </w:r>
          </w:p>
        </w:tc>
        <w:tc>
          <w:tcPr>
            <w:tcW w:w="2693" w:type="dxa"/>
            <w:hideMark/>
          </w:tcPr>
          <w:p w:rsidR="00FE0FC8" w:rsidRPr="00FE0FC8" w:rsidRDefault="00FE0FC8" w:rsidP="00234FF9">
            <w:pPr>
              <w:rPr>
                <w:rFonts w:ascii="Times New Roman" w:hAnsi="Times New Roman" w:cs="Times New Roman"/>
                <w:sz w:val="12"/>
                <w:szCs w:val="12"/>
              </w:rPr>
            </w:pPr>
            <w:r w:rsidRPr="00FE0FC8">
              <w:rPr>
                <w:rFonts w:ascii="Times New Roman" w:hAnsi="Times New Roman" w:cs="Times New Roman"/>
                <w:sz w:val="12"/>
                <w:szCs w:val="12"/>
              </w:rPr>
              <w:t>428</w:t>
            </w:r>
          </w:p>
        </w:tc>
      </w:tr>
      <w:tr w:rsidR="00FE0FC8" w:rsidRPr="00FE0FC8" w:rsidTr="00234FF9">
        <w:trPr>
          <w:trHeight w:val="20"/>
        </w:trPr>
        <w:tc>
          <w:tcPr>
            <w:tcW w:w="3544" w:type="dxa"/>
            <w:noWrap/>
            <w:hideMark/>
          </w:tcPr>
          <w:p w:rsidR="00FE0FC8" w:rsidRPr="00FE0FC8" w:rsidRDefault="00FE0FC8" w:rsidP="00FE0FC8">
            <w:pPr>
              <w:tabs>
                <w:tab w:val="left" w:pos="284"/>
                <w:tab w:val="left" w:pos="3828"/>
              </w:tabs>
              <w:rPr>
                <w:rFonts w:ascii="Times New Roman" w:eastAsia="Calibri" w:hAnsi="Times New Roman" w:cs="Times New Roman"/>
                <w:bCs/>
                <w:sz w:val="12"/>
                <w:szCs w:val="12"/>
              </w:rPr>
            </w:pPr>
            <w:r w:rsidRPr="00FE0FC8">
              <w:rPr>
                <w:rFonts w:ascii="Times New Roman" w:eastAsia="Calibri" w:hAnsi="Times New Roman" w:cs="Times New Roman"/>
                <w:bCs/>
                <w:sz w:val="12"/>
                <w:szCs w:val="12"/>
              </w:rPr>
              <w:t>И Т О Г О</w:t>
            </w:r>
            <w:proofErr w:type="gramStart"/>
            <w:r w:rsidRPr="00FE0FC8">
              <w:rPr>
                <w:rFonts w:ascii="Times New Roman" w:eastAsia="Calibri" w:hAnsi="Times New Roman" w:cs="Times New Roman"/>
                <w:bCs/>
                <w:sz w:val="12"/>
                <w:szCs w:val="12"/>
              </w:rPr>
              <w:t xml:space="preserve"> :</w:t>
            </w:r>
            <w:proofErr w:type="gramEnd"/>
          </w:p>
        </w:tc>
        <w:tc>
          <w:tcPr>
            <w:tcW w:w="1276" w:type="dxa"/>
            <w:noWrap/>
            <w:hideMark/>
          </w:tcPr>
          <w:p w:rsidR="00FE0FC8" w:rsidRPr="00FE0FC8" w:rsidRDefault="00FE0FC8" w:rsidP="00FE0FC8">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FE0FC8" w:rsidRPr="00FE0FC8" w:rsidRDefault="00FE0FC8" w:rsidP="00234FF9">
            <w:pPr>
              <w:rPr>
                <w:rFonts w:ascii="Times New Roman" w:hAnsi="Times New Roman" w:cs="Times New Roman"/>
                <w:sz w:val="12"/>
                <w:szCs w:val="12"/>
              </w:rPr>
            </w:pPr>
            <w:r w:rsidRPr="00FE0FC8">
              <w:rPr>
                <w:rFonts w:ascii="Times New Roman" w:hAnsi="Times New Roman" w:cs="Times New Roman"/>
                <w:sz w:val="12"/>
                <w:szCs w:val="12"/>
              </w:rPr>
              <w:t>1134</w:t>
            </w:r>
          </w:p>
        </w:tc>
      </w:tr>
    </w:tbl>
    <w:p w:rsidR="00C31818" w:rsidRDefault="00C31818" w:rsidP="00B85EAF">
      <w:pPr>
        <w:tabs>
          <w:tab w:val="left" w:pos="284"/>
        </w:tabs>
        <w:spacing w:after="0" w:line="240" w:lineRule="auto"/>
        <w:jc w:val="both"/>
        <w:rPr>
          <w:rFonts w:ascii="Times New Roman" w:eastAsia="Calibri" w:hAnsi="Times New Roman" w:cs="Times New Roman"/>
          <w:sz w:val="12"/>
          <w:szCs w:val="12"/>
        </w:rPr>
      </w:pPr>
    </w:p>
    <w:p w:rsidR="00773024" w:rsidRPr="00773024" w:rsidRDefault="00773024" w:rsidP="00773024">
      <w:pPr>
        <w:tabs>
          <w:tab w:val="left" w:pos="284"/>
          <w:tab w:val="left" w:pos="3828"/>
        </w:tabs>
        <w:spacing w:after="0" w:line="240" w:lineRule="auto"/>
        <w:jc w:val="center"/>
        <w:rPr>
          <w:rFonts w:ascii="Times New Roman" w:eastAsia="Calibri" w:hAnsi="Times New Roman" w:cs="Times New Roman"/>
          <w:b/>
          <w:sz w:val="12"/>
          <w:szCs w:val="12"/>
        </w:rPr>
      </w:pPr>
      <w:r w:rsidRPr="00773024">
        <w:rPr>
          <w:rFonts w:ascii="Times New Roman" w:eastAsia="Calibri" w:hAnsi="Times New Roman" w:cs="Times New Roman"/>
          <w:b/>
          <w:sz w:val="12"/>
          <w:szCs w:val="12"/>
        </w:rPr>
        <w:t>ГЛАВА</w:t>
      </w:r>
    </w:p>
    <w:p w:rsidR="00773024" w:rsidRPr="00773024" w:rsidRDefault="00773024" w:rsidP="00773024">
      <w:pPr>
        <w:tabs>
          <w:tab w:val="left" w:pos="284"/>
          <w:tab w:val="left" w:pos="3828"/>
        </w:tabs>
        <w:spacing w:after="0" w:line="240" w:lineRule="auto"/>
        <w:jc w:val="center"/>
        <w:rPr>
          <w:rFonts w:ascii="Times New Roman" w:eastAsia="Calibri" w:hAnsi="Times New Roman" w:cs="Times New Roman"/>
          <w:b/>
          <w:bCs/>
          <w:sz w:val="12"/>
          <w:szCs w:val="12"/>
        </w:rPr>
      </w:pPr>
      <w:r w:rsidRPr="00773024">
        <w:rPr>
          <w:rFonts w:ascii="Times New Roman" w:eastAsia="Calibri" w:hAnsi="Times New Roman" w:cs="Times New Roman"/>
          <w:b/>
          <w:bCs/>
          <w:sz w:val="12"/>
          <w:szCs w:val="12"/>
        </w:rPr>
        <w:t xml:space="preserve">СЕЛЬСКОГО ПОСЕЛЕНИЯ </w:t>
      </w:r>
      <w:r w:rsidR="00B238EF" w:rsidRPr="00B238EF">
        <w:rPr>
          <w:rFonts w:ascii="Times New Roman" w:eastAsia="Calibri" w:hAnsi="Times New Roman" w:cs="Times New Roman"/>
          <w:b/>
          <w:bCs/>
          <w:sz w:val="12"/>
          <w:szCs w:val="12"/>
        </w:rPr>
        <w:t>КАНДАБУЛАК</w:t>
      </w:r>
    </w:p>
    <w:p w:rsidR="00773024" w:rsidRPr="00773024" w:rsidRDefault="00773024" w:rsidP="00773024">
      <w:pPr>
        <w:tabs>
          <w:tab w:val="left" w:pos="284"/>
        </w:tabs>
        <w:spacing w:after="0" w:line="240" w:lineRule="auto"/>
        <w:jc w:val="center"/>
        <w:rPr>
          <w:rFonts w:ascii="Times New Roman" w:eastAsia="Calibri" w:hAnsi="Times New Roman" w:cs="Times New Roman"/>
          <w:b/>
          <w:sz w:val="12"/>
          <w:szCs w:val="12"/>
        </w:rPr>
      </w:pPr>
      <w:r w:rsidRPr="00773024">
        <w:rPr>
          <w:rFonts w:ascii="Times New Roman" w:eastAsia="Calibri" w:hAnsi="Times New Roman" w:cs="Times New Roman"/>
          <w:b/>
          <w:sz w:val="12"/>
          <w:szCs w:val="12"/>
        </w:rPr>
        <w:t>МУНИЦИПАЛЬНОГО РАЙОНА СЕРГИЕВСКИЙ</w:t>
      </w:r>
    </w:p>
    <w:p w:rsidR="00773024" w:rsidRPr="00773024" w:rsidRDefault="00773024" w:rsidP="00773024">
      <w:pPr>
        <w:tabs>
          <w:tab w:val="left" w:pos="284"/>
        </w:tabs>
        <w:spacing w:after="0" w:line="240" w:lineRule="auto"/>
        <w:jc w:val="center"/>
        <w:rPr>
          <w:rFonts w:ascii="Times New Roman" w:eastAsia="Calibri" w:hAnsi="Times New Roman" w:cs="Times New Roman"/>
          <w:b/>
          <w:sz w:val="12"/>
          <w:szCs w:val="12"/>
        </w:rPr>
      </w:pPr>
      <w:r w:rsidRPr="00773024">
        <w:rPr>
          <w:rFonts w:ascii="Times New Roman" w:eastAsia="Calibri" w:hAnsi="Times New Roman" w:cs="Times New Roman"/>
          <w:b/>
          <w:sz w:val="12"/>
          <w:szCs w:val="12"/>
        </w:rPr>
        <w:t>САМАРСКОЙ ОБЛАСТИ</w:t>
      </w:r>
    </w:p>
    <w:p w:rsidR="00773024" w:rsidRPr="00773024" w:rsidRDefault="00773024" w:rsidP="00773024">
      <w:pPr>
        <w:tabs>
          <w:tab w:val="left" w:pos="284"/>
        </w:tabs>
        <w:spacing w:after="0" w:line="240" w:lineRule="auto"/>
        <w:jc w:val="center"/>
        <w:rPr>
          <w:rFonts w:ascii="Times New Roman" w:eastAsia="Calibri" w:hAnsi="Times New Roman" w:cs="Times New Roman"/>
          <w:sz w:val="12"/>
          <w:szCs w:val="12"/>
        </w:rPr>
      </w:pPr>
    </w:p>
    <w:p w:rsidR="00773024" w:rsidRPr="00773024" w:rsidRDefault="00773024" w:rsidP="00773024">
      <w:pPr>
        <w:tabs>
          <w:tab w:val="left" w:pos="284"/>
        </w:tabs>
        <w:spacing w:after="0" w:line="240" w:lineRule="auto"/>
        <w:jc w:val="center"/>
        <w:rPr>
          <w:rFonts w:ascii="Times New Roman" w:eastAsia="Calibri" w:hAnsi="Times New Roman" w:cs="Times New Roman"/>
          <w:sz w:val="12"/>
          <w:szCs w:val="12"/>
        </w:rPr>
      </w:pPr>
      <w:r w:rsidRPr="00773024">
        <w:rPr>
          <w:rFonts w:ascii="Times New Roman" w:eastAsia="Calibri" w:hAnsi="Times New Roman" w:cs="Times New Roman"/>
          <w:sz w:val="12"/>
          <w:szCs w:val="12"/>
        </w:rPr>
        <w:t>ПОСТАНОВЛЕНИЕ</w:t>
      </w:r>
    </w:p>
    <w:p w:rsidR="00773024" w:rsidRPr="00773024" w:rsidRDefault="00773024" w:rsidP="00773024">
      <w:pPr>
        <w:tabs>
          <w:tab w:val="left" w:pos="284"/>
        </w:tabs>
        <w:spacing w:after="0" w:line="240" w:lineRule="auto"/>
        <w:jc w:val="both"/>
        <w:rPr>
          <w:rFonts w:ascii="Times New Roman" w:eastAsia="Calibri" w:hAnsi="Times New Roman" w:cs="Times New Roman"/>
          <w:sz w:val="12"/>
          <w:szCs w:val="12"/>
        </w:rPr>
      </w:pPr>
      <w:r w:rsidRPr="00773024">
        <w:rPr>
          <w:rFonts w:ascii="Times New Roman" w:eastAsia="Calibri" w:hAnsi="Times New Roman" w:cs="Times New Roman"/>
          <w:sz w:val="12"/>
          <w:szCs w:val="12"/>
        </w:rPr>
        <w:t>24 апреля  2018г.                                                                                                                                                                                                                  №1</w:t>
      </w:r>
    </w:p>
    <w:p w:rsidR="00773024" w:rsidRPr="00773024" w:rsidRDefault="00773024" w:rsidP="00773024">
      <w:pPr>
        <w:tabs>
          <w:tab w:val="left" w:pos="284"/>
          <w:tab w:val="left" w:pos="3828"/>
        </w:tabs>
        <w:spacing w:after="0" w:line="240" w:lineRule="auto"/>
        <w:jc w:val="center"/>
        <w:rPr>
          <w:rFonts w:ascii="Times New Roman" w:eastAsia="Calibri" w:hAnsi="Times New Roman" w:cs="Times New Roman"/>
          <w:b/>
          <w:sz w:val="12"/>
          <w:szCs w:val="12"/>
        </w:rPr>
      </w:pPr>
      <w:r w:rsidRPr="00773024">
        <w:rPr>
          <w:rFonts w:ascii="Times New Roman" w:eastAsia="Calibri" w:hAnsi="Times New Roman" w:cs="Times New Roman"/>
          <w:b/>
          <w:sz w:val="12"/>
          <w:szCs w:val="12"/>
        </w:rPr>
        <w:t>О публичных слушаниях  по проекту Решения собрания представителей</w:t>
      </w:r>
    </w:p>
    <w:p w:rsidR="00773024" w:rsidRPr="00773024" w:rsidRDefault="00773024" w:rsidP="00773024">
      <w:pPr>
        <w:tabs>
          <w:tab w:val="left" w:pos="284"/>
          <w:tab w:val="left" w:pos="3828"/>
        </w:tabs>
        <w:spacing w:after="0" w:line="240" w:lineRule="auto"/>
        <w:jc w:val="center"/>
        <w:rPr>
          <w:rFonts w:ascii="Times New Roman" w:eastAsia="Calibri" w:hAnsi="Times New Roman" w:cs="Times New Roman"/>
          <w:b/>
          <w:sz w:val="12"/>
          <w:szCs w:val="12"/>
        </w:rPr>
      </w:pPr>
      <w:r w:rsidRPr="00773024">
        <w:rPr>
          <w:rFonts w:ascii="Times New Roman" w:eastAsia="Calibri" w:hAnsi="Times New Roman" w:cs="Times New Roman"/>
          <w:b/>
          <w:sz w:val="12"/>
          <w:szCs w:val="12"/>
        </w:rPr>
        <w:t xml:space="preserve"> сельского поселения </w:t>
      </w:r>
      <w:r w:rsidR="00B238EF" w:rsidRPr="00B238EF">
        <w:rPr>
          <w:rFonts w:ascii="Times New Roman" w:eastAsia="Calibri" w:hAnsi="Times New Roman" w:cs="Times New Roman"/>
          <w:b/>
          <w:sz w:val="12"/>
          <w:szCs w:val="12"/>
        </w:rPr>
        <w:t xml:space="preserve">Кандабулак </w:t>
      </w:r>
      <w:r w:rsidRPr="00773024">
        <w:rPr>
          <w:rFonts w:ascii="Times New Roman" w:eastAsia="Calibri" w:hAnsi="Times New Roman" w:cs="Times New Roman"/>
          <w:b/>
          <w:sz w:val="12"/>
          <w:szCs w:val="12"/>
        </w:rPr>
        <w:t xml:space="preserve">муниципального района Сергиевский Самарской области </w:t>
      </w:r>
    </w:p>
    <w:p w:rsidR="00773024" w:rsidRPr="00773024" w:rsidRDefault="00773024" w:rsidP="00773024">
      <w:pPr>
        <w:tabs>
          <w:tab w:val="left" w:pos="284"/>
          <w:tab w:val="left" w:pos="3828"/>
        </w:tabs>
        <w:spacing w:after="0" w:line="240" w:lineRule="auto"/>
        <w:jc w:val="center"/>
        <w:rPr>
          <w:rFonts w:ascii="Times New Roman" w:eastAsia="Calibri" w:hAnsi="Times New Roman" w:cs="Times New Roman"/>
          <w:b/>
          <w:sz w:val="12"/>
          <w:szCs w:val="12"/>
        </w:rPr>
      </w:pPr>
      <w:r w:rsidRPr="00773024">
        <w:rPr>
          <w:rFonts w:ascii="Times New Roman" w:eastAsia="Calibri" w:hAnsi="Times New Roman" w:cs="Times New Roman"/>
          <w:b/>
          <w:sz w:val="12"/>
          <w:szCs w:val="12"/>
        </w:rPr>
        <w:t xml:space="preserve">«Об исполнении бюджета сельского поселения </w:t>
      </w:r>
      <w:r w:rsidR="00B238EF" w:rsidRPr="00B238EF">
        <w:rPr>
          <w:rFonts w:ascii="Times New Roman" w:eastAsia="Calibri" w:hAnsi="Times New Roman" w:cs="Times New Roman"/>
          <w:b/>
          <w:sz w:val="12"/>
          <w:szCs w:val="12"/>
        </w:rPr>
        <w:t xml:space="preserve">Кандабулак </w:t>
      </w:r>
      <w:r w:rsidRPr="00773024">
        <w:rPr>
          <w:rFonts w:ascii="Times New Roman" w:eastAsia="Calibri" w:hAnsi="Times New Roman" w:cs="Times New Roman"/>
          <w:b/>
          <w:sz w:val="12"/>
          <w:szCs w:val="12"/>
        </w:rPr>
        <w:t>муниципального района Сергиевский за 2017 год»</w:t>
      </w:r>
    </w:p>
    <w:p w:rsidR="00773024" w:rsidRPr="00773024" w:rsidRDefault="00773024" w:rsidP="00773024">
      <w:pPr>
        <w:tabs>
          <w:tab w:val="left" w:pos="284"/>
          <w:tab w:val="left" w:pos="3828"/>
        </w:tabs>
        <w:spacing w:after="0" w:line="240" w:lineRule="auto"/>
        <w:jc w:val="both"/>
        <w:rPr>
          <w:rFonts w:ascii="Times New Roman" w:eastAsia="Calibri" w:hAnsi="Times New Roman" w:cs="Times New Roman"/>
          <w:sz w:val="12"/>
          <w:szCs w:val="12"/>
        </w:rPr>
      </w:pPr>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sz w:val="12"/>
          <w:szCs w:val="12"/>
        </w:rPr>
      </w:pPr>
      <w:proofErr w:type="gramStart"/>
      <w:r w:rsidRPr="00B238E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Порядком организации и проведения  публичных слушаний в сельском поселении Кандабулак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B238EF">
        <w:rPr>
          <w:rFonts w:ascii="Times New Roman" w:eastAsia="Calibri" w:hAnsi="Times New Roman" w:cs="Times New Roman"/>
          <w:sz w:val="12"/>
          <w:szCs w:val="12"/>
        </w:rPr>
        <w:t xml:space="preserve">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2017 год»,</w:t>
      </w:r>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238EF">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2017 год»  с 07 мая 2018 года по 21 мая 2018 года.</w:t>
      </w:r>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238EF">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Кандабулак  муниципального района Сергиевский.</w:t>
      </w:r>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sz w:val="12"/>
          <w:szCs w:val="12"/>
        </w:rPr>
      </w:pPr>
      <w:r w:rsidRPr="00B238EF">
        <w:rPr>
          <w:rFonts w:ascii="Times New Roman" w:eastAsia="Calibri" w:hAnsi="Times New Roman" w:cs="Times New Roman"/>
          <w:sz w:val="12"/>
          <w:szCs w:val="12"/>
        </w:rPr>
        <w:t xml:space="preserve">3. </w:t>
      </w:r>
      <w:proofErr w:type="gramStart"/>
      <w:r w:rsidRPr="00B238EF">
        <w:rPr>
          <w:rFonts w:ascii="Times New Roman" w:eastAsia="Calibri" w:hAnsi="Times New Roman" w:cs="Times New Roman"/>
          <w:sz w:val="12"/>
          <w:szCs w:val="12"/>
        </w:rPr>
        <w:t xml:space="preserve">Определить местом проведения публичных слушаний, в том числе местом проведения мероприятий по информированию жителей сельского поселения Кандабулак  по вопросу обсуждения проекта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w:t>
      </w:r>
      <w:r w:rsidRPr="00B238EF">
        <w:rPr>
          <w:rFonts w:ascii="Times New Roman" w:eastAsia="Calibri" w:hAnsi="Times New Roman" w:cs="Times New Roman"/>
          <w:sz w:val="12"/>
          <w:szCs w:val="12"/>
        </w:rPr>
        <w:lastRenderedPageBreak/>
        <w:t>Сергиевский за 2017 год» здание администрации, расположенное по адресу: 446563, Самарская область, Сергиевский район, с. Кандабулак,  улица  Горбунова, д.16.</w:t>
      </w:r>
      <w:proofErr w:type="gramEnd"/>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sz w:val="12"/>
          <w:szCs w:val="12"/>
        </w:rPr>
      </w:pPr>
      <w:r w:rsidRPr="00B238EF">
        <w:rPr>
          <w:rFonts w:ascii="Times New Roman" w:eastAsia="Calibri" w:hAnsi="Times New Roman" w:cs="Times New Roman"/>
          <w:sz w:val="12"/>
          <w:szCs w:val="12"/>
        </w:rPr>
        <w:t xml:space="preserve">4. Мероприятие по информированию жителей сельского поселения Кандабулак  по вопросу </w:t>
      </w:r>
      <w:proofErr w:type="gramStart"/>
      <w:r w:rsidRPr="00B238EF">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B238EF">
        <w:rPr>
          <w:rFonts w:ascii="Times New Roman" w:eastAsia="Calibri" w:hAnsi="Times New Roman" w:cs="Times New Roman"/>
          <w:sz w:val="12"/>
          <w:szCs w:val="12"/>
        </w:rPr>
        <w:t xml:space="preserve">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2017 год» состоится 15 мая  2018 года в 10-00.</w:t>
      </w:r>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238EF">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Кандабулак  по вопросу публичных слушаний ведущего специалиста администрации сельского поселения Кандабулак  Озерову Татьяну Сергеевну.</w:t>
      </w:r>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sz w:val="12"/>
          <w:szCs w:val="12"/>
        </w:rPr>
      </w:pPr>
      <w:r w:rsidRPr="00B238EF">
        <w:rPr>
          <w:rFonts w:ascii="Times New Roman" w:eastAsia="Calibri" w:hAnsi="Times New Roman" w:cs="Times New Roman"/>
          <w:sz w:val="12"/>
          <w:szCs w:val="12"/>
        </w:rPr>
        <w:t xml:space="preserve">6. </w:t>
      </w:r>
      <w:proofErr w:type="gramStart"/>
      <w:r w:rsidRPr="00B238EF">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2017 год» осуществлять Озерову Татьяну Сергеевну – (ведущему специалисту сельского поселения Кандабулак)  с 07 мая 2018 года по 21 мая 2018 года.</w:t>
      </w:r>
      <w:proofErr w:type="gramEnd"/>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sz w:val="12"/>
          <w:szCs w:val="12"/>
        </w:rPr>
      </w:pPr>
      <w:r w:rsidRPr="00B238EF">
        <w:rPr>
          <w:rFonts w:ascii="Times New Roman" w:eastAsia="Calibri" w:hAnsi="Times New Roman" w:cs="Times New Roman"/>
          <w:sz w:val="12"/>
          <w:szCs w:val="12"/>
        </w:rPr>
        <w:t>7. Опубликовать настоящее постановление в газете «Сергиевский вестник».</w:t>
      </w:r>
    </w:p>
    <w:p w:rsidR="00B238EF" w:rsidRPr="00B238EF" w:rsidRDefault="00B238EF" w:rsidP="00B238EF">
      <w:pPr>
        <w:tabs>
          <w:tab w:val="left" w:pos="284"/>
        </w:tabs>
        <w:spacing w:after="0" w:line="240" w:lineRule="auto"/>
        <w:ind w:firstLine="284"/>
        <w:jc w:val="both"/>
        <w:rPr>
          <w:rFonts w:ascii="Times New Roman" w:eastAsia="Calibri" w:hAnsi="Times New Roman" w:cs="Times New Roman"/>
          <w:sz w:val="12"/>
          <w:szCs w:val="12"/>
        </w:rPr>
      </w:pPr>
      <w:r w:rsidRPr="00B238EF">
        <w:rPr>
          <w:rFonts w:ascii="Times New Roman" w:eastAsia="Calibri" w:hAnsi="Times New Roman" w:cs="Times New Roman"/>
          <w:sz w:val="12"/>
          <w:szCs w:val="12"/>
        </w:rPr>
        <w:t>8.Настоящее постановление вступает в силу со дня его офици</w:t>
      </w:r>
      <w:r>
        <w:rPr>
          <w:rFonts w:ascii="Times New Roman" w:eastAsia="Calibri" w:hAnsi="Times New Roman" w:cs="Times New Roman"/>
          <w:sz w:val="12"/>
          <w:szCs w:val="12"/>
        </w:rPr>
        <w:t>ального опубликования.</w:t>
      </w:r>
    </w:p>
    <w:p w:rsidR="00B238EF" w:rsidRPr="00B238EF" w:rsidRDefault="00B238EF" w:rsidP="00B238EF">
      <w:pPr>
        <w:tabs>
          <w:tab w:val="left" w:pos="284"/>
        </w:tabs>
        <w:spacing w:after="0" w:line="240" w:lineRule="auto"/>
        <w:ind w:firstLine="284"/>
        <w:jc w:val="right"/>
        <w:rPr>
          <w:rFonts w:ascii="Times New Roman" w:eastAsia="Calibri" w:hAnsi="Times New Roman" w:cs="Times New Roman"/>
          <w:sz w:val="12"/>
          <w:szCs w:val="12"/>
        </w:rPr>
      </w:pPr>
      <w:r w:rsidRPr="00B238EF">
        <w:rPr>
          <w:rFonts w:ascii="Times New Roman" w:eastAsia="Calibri" w:hAnsi="Times New Roman" w:cs="Times New Roman"/>
          <w:sz w:val="12"/>
          <w:szCs w:val="12"/>
        </w:rPr>
        <w:t>Глава сельского поселения Кандабулак</w:t>
      </w:r>
    </w:p>
    <w:p w:rsidR="00B238EF" w:rsidRPr="00B238EF" w:rsidRDefault="00B238EF" w:rsidP="00B238EF">
      <w:pPr>
        <w:tabs>
          <w:tab w:val="left" w:pos="284"/>
        </w:tabs>
        <w:spacing w:after="0" w:line="240" w:lineRule="auto"/>
        <w:ind w:firstLine="284"/>
        <w:jc w:val="right"/>
        <w:rPr>
          <w:rFonts w:ascii="Times New Roman" w:eastAsia="Calibri" w:hAnsi="Times New Roman" w:cs="Times New Roman"/>
          <w:sz w:val="12"/>
          <w:szCs w:val="12"/>
        </w:rPr>
      </w:pPr>
      <w:r w:rsidRPr="00B238EF">
        <w:rPr>
          <w:rFonts w:ascii="Times New Roman" w:eastAsia="Calibri" w:hAnsi="Times New Roman" w:cs="Times New Roman"/>
          <w:sz w:val="12"/>
          <w:szCs w:val="12"/>
        </w:rPr>
        <w:t>муниципального района Сергиевский</w:t>
      </w:r>
    </w:p>
    <w:p w:rsidR="00B238EF" w:rsidRDefault="00B238EF" w:rsidP="00B238EF">
      <w:pPr>
        <w:tabs>
          <w:tab w:val="left" w:pos="284"/>
        </w:tabs>
        <w:spacing w:after="0" w:line="240" w:lineRule="auto"/>
        <w:ind w:firstLine="284"/>
        <w:jc w:val="right"/>
        <w:rPr>
          <w:rFonts w:ascii="Times New Roman" w:eastAsia="Calibri" w:hAnsi="Times New Roman" w:cs="Times New Roman"/>
          <w:sz w:val="12"/>
          <w:szCs w:val="12"/>
        </w:rPr>
      </w:pPr>
      <w:r w:rsidRPr="00B238EF">
        <w:rPr>
          <w:rFonts w:ascii="Times New Roman" w:eastAsia="Calibri" w:hAnsi="Times New Roman" w:cs="Times New Roman"/>
          <w:sz w:val="12"/>
          <w:szCs w:val="12"/>
        </w:rPr>
        <w:t>Самарской области</w:t>
      </w:r>
    </w:p>
    <w:p w:rsidR="00C31818" w:rsidRDefault="00B238EF" w:rsidP="00B238EF">
      <w:pPr>
        <w:tabs>
          <w:tab w:val="left" w:pos="284"/>
        </w:tabs>
        <w:spacing w:after="0" w:line="240" w:lineRule="auto"/>
        <w:ind w:firstLine="284"/>
        <w:jc w:val="right"/>
        <w:rPr>
          <w:rFonts w:ascii="Times New Roman" w:eastAsia="Calibri" w:hAnsi="Times New Roman" w:cs="Times New Roman"/>
          <w:sz w:val="12"/>
          <w:szCs w:val="12"/>
        </w:rPr>
      </w:pPr>
      <w:r w:rsidRPr="00B238EF">
        <w:rPr>
          <w:rFonts w:ascii="Times New Roman" w:eastAsia="Calibri" w:hAnsi="Times New Roman" w:cs="Times New Roman"/>
          <w:sz w:val="12"/>
          <w:szCs w:val="12"/>
        </w:rPr>
        <w:t>А.А. Мартынов</w:t>
      </w:r>
    </w:p>
    <w:p w:rsidR="00B238EF" w:rsidRPr="00B238EF" w:rsidRDefault="00B238EF" w:rsidP="00B238EF">
      <w:pPr>
        <w:contextualSpacing/>
        <w:rPr>
          <w:rFonts w:ascii="Times New Roman" w:eastAsia="Calibri" w:hAnsi="Times New Roman" w:cs="Times New Roman"/>
          <w:sz w:val="12"/>
          <w:szCs w:val="12"/>
        </w:rPr>
      </w:pPr>
    </w:p>
    <w:p w:rsidR="00B238EF" w:rsidRPr="00B238EF" w:rsidRDefault="00B238EF" w:rsidP="00B238EF">
      <w:pPr>
        <w:tabs>
          <w:tab w:val="left" w:pos="284"/>
          <w:tab w:val="left" w:pos="3828"/>
        </w:tabs>
        <w:spacing w:after="0" w:line="240" w:lineRule="auto"/>
        <w:ind w:firstLine="284"/>
        <w:contextualSpacing/>
        <w:jc w:val="right"/>
        <w:rPr>
          <w:rFonts w:ascii="Times New Roman" w:eastAsia="Calibri" w:hAnsi="Times New Roman" w:cs="Times New Roman"/>
          <w:i/>
          <w:sz w:val="12"/>
          <w:szCs w:val="12"/>
        </w:rPr>
      </w:pPr>
      <w:r w:rsidRPr="00B238EF">
        <w:rPr>
          <w:rFonts w:ascii="Times New Roman" w:eastAsia="Calibri" w:hAnsi="Times New Roman" w:cs="Times New Roman"/>
          <w:i/>
          <w:sz w:val="12"/>
          <w:szCs w:val="12"/>
        </w:rPr>
        <w:t>Приложение</w:t>
      </w:r>
    </w:p>
    <w:p w:rsidR="00B238EF" w:rsidRPr="00B238EF" w:rsidRDefault="00B238EF" w:rsidP="00B238EF">
      <w:pPr>
        <w:tabs>
          <w:tab w:val="left" w:pos="284"/>
          <w:tab w:val="left" w:pos="3828"/>
        </w:tabs>
        <w:spacing w:after="0" w:line="240" w:lineRule="auto"/>
        <w:ind w:firstLine="284"/>
        <w:contextualSpacing/>
        <w:jc w:val="right"/>
        <w:rPr>
          <w:rFonts w:ascii="Times New Roman" w:eastAsia="Calibri" w:hAnsi="Times New Roman" w:cs="Times New Roman"/>
          <w:i/>
          <w:sz w:val="12"/>
          <w:szCs w:val="12"/>
        </w:rPr>
      </w:pPr>
      <w:r w:rsidRPr="00B238EF">
        <w:rPr>
          <w:rFonts w:ascii="Times New Roman" w:eastAsia="Calibri" w:hAnsi="Times New Roman" w:cs="Times New Roman"/>
          <w:i/>
          <w:sz w:val="12"/>
          <w:szCs w:val="12"/>
        </w:rPr>
        <w:t>к Постановлению Главы</w:t>
      </w:r>
    </w:p>
    <w:p w:rsidR="00B238EF" w:rsidRPr="00B238EF" w:rsidRDefault="00B238EF" w:rsidP="00B238E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B238EF">
        <w:rPr>
          <w:rFonts w:ascii="Times New Roman" w:eastAsia="Calibri" w:hAnsi="Times New Roman" w:cs="Times New Roman"/>
          <w:i/>
          <w:sz w:val="12"/>
          <w:szCs w:val="12"/>
        </w:rPr>
        <w:t>сельского поселения Кандабулак</w:t>
      </w:r>
    </w:p>
    <w:p w:rsidR="00B238EF" w:rsidRPr="00B238EF" w:rsidRDefault="00B238EF" w:rsidP="00B238E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B238EF">
        <w:rPr>
          <w:rFonts w:ascii="Times New Roman" w:eastAsia="Calibri" w:hAnsi="Times New Roman" w:cs="Times New Roman"/>
          <w:i/>
          <w:sz w:val="12"/>
          <w:szCs w:val="12"/>
        </w:rPr>
        <w:t>муниципального района Сергиевский</w:t>
      </w:r>
    </w:p>
    <w:p w:rsidR="00B238EF" w:rsidRPr="00B238EF" w:rsidRDefault="00B238EF" w:rsidP="00B238E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B238EF">
        <w:rPr>
          <w:rFonts w:ascii="Times New Roman" w:eastAsia="Calibri" w:hAnsi="Times New Roman" w:cs="Times New Roman"/>
          <w:i/>
          <w:sz w:val="12"/>
          <w:szCs w:val="12"/>
        </w:rPr>
        <w:t>№1 от «24» апреля 2018 г.</w:t>
      </w:r>
    </w:p>
    <w:p w:rsidR="00B238EF" w:rsidRPr="00B238EF" w:rsidRDefault="00B238EF" w:rsidP="00B238EF">
      <w:pPr>
        <w:tabs>
          <w:tab w:val="left" w:pos="284"/>
          <w:tab w:val="left" w:pos="3828"/>
        </w:tabs>
        <w:spacing w:after="0" w:line="240" w:lineRule="auto"/>
        <w:rPr>
          <w:rFonts w:ascii="Times New Roman" w:eastAsia="Calibri" w:hAnsi="Times New Roman" w:cs="Times New Roman"/>
          <w:b/>
          <w:sz w:val="12"/>
          <w:szCs w:val="12"/>
        </w:rPr>
      </w:pPr>
    </w:p>
    <w:p w:rsidR="00B238EF" w:rsidRPr="00B238EF" w:rsidRDefault="00B238EF" w:rsidP="00B238EF">
      <w:pPr>
        <w:tabs>
          <w:tab w:val="left" w:pos="284"/>
          <w:tab w:val="left" w:pos="3828"/>
        </w:tabs>
        <w:spacing w:after="0" w:line="240" w:lineRule="auto"/>
        <w:ind w:firstLine="284"/>
        <w:jc w:val="right"/>
        <w:rPr>
          <w:rFonts w:ascii="Times New Roman" w:eastAsia="Calibri" w:hAnsi="Times New Roman" w:cs="Times New Roman"/>
          <w:sz w:val="12"/>
          <w:szCs w:val="12"/>
        </w:rPr>
      </w:pPr>
      <w:r w:rsidRPr="00B238EF">
        <w:rPr>
          <w:rFonts w:ascii="Times New Roman" w:eastAsia="Calibri" w:hAnsi="Times New Roman" w:cs="Times New Roman"/>
          <w:sz w:val="12"/>
          <w:szCs w:val="12"/>
        </w:rPr>
        <w:t>ПРОЕКТ</w:t>
      </w:r>
    </w:p>
    <w:p w:rsidR="00B238EF" w:rsidRPr="00B238EF" w:rsidRDefault="00B238EF" w:rsidP="00B238EF">
      <w:pPr>
        <w:tabs>
          <w:tab w:val="left" w:pos="284"/>
          <w:tab w:val="left" w:pos="3828"/>
        </w:tabs>
        <w:spacing w:after="0" w:line="240" w:lineRule="auto"/>
        <w:jc w:val="center"/>
        <w:rPr>
          <w:rFonts w:ascii="Times New Roman" w:eastAsia="Calibri" w:hAnsi="Times New Roman" w:cs="Times New Roman"/>
          <w:b/>
          <w:bCs/>
          <w:sz w:val="12"/>
          <w:szCs w:val="12"/>
        </w:rPr>
      </w:pPr>
      <w:r w:rsidRPr="00B238EF">
        <w:rPr>
          <w:rFonts w:ascii="Times New Roman" w:eastAsia="Calibri" w:hAnsi="Times New Roman" w:cs="Times New Roman"/>
          <w:b/>
          <w:bCs/>
          <w:sz w:val="12"/>
          <w:szCs w:val="12"/>
        </w:rPr>
        <w:t>Решение</w:t>
      </w:r>
    </w:p>
    <w:p w:rsidR="00B238EF" w:rsidRPr="00B238EF" w:rsidRDefault="00B238EF" w:rsidP="00B238EF">
      <w:pPr>
        <w:tabs>
          <w:tab w:val="left" w:pos="284"/>
          <w:tab w:val="left" w:pos="3828"/>
        </w:tabs>
        <w:spacing w:after="0" w:line="240" w:lineRule="auto"/>
        <w:jc w:val="center"/>
        <w:rPr>
          <w:rFonts w:ascii="Times New Roman" w:eastAsia="Calibri" w:hAnsi="Times New Roman" w:cs="Times New Roman"/>
          <w:b/>
          <w:bCs/>
          <w:sz w:val="12"/>
          <w:szCs w:val="12"/>
        </w:rPr>
      </w:pPr>
    </w:p>
    <w:p w:rsidR="00B238EF" w:rsidRPr="00B238EF" w:rsidRDefault="00B238EF" w:rsidP="00B238EF">
      <w:pPr>
        <w:tabs>
          <w:tab w:val="left" w:pos="284"/>
          <w:tab w:val="left" w:pos="3828"/>
        </w:tabs>
        <w:spacing w:after="0" w:line="240" w:lineRule="auto"/>
        <w:jc w:val="center"/>
        <w:rPr>
          <w:rFonts w:ascii="Times New Roman" w:eastAsia="Calibri" w:hAnsi="Times New Roman" w:cs="Times New Roman"/>
          <w:bCs/>
          <w:sz w:val="12"/>
          <w:szCs w:val="12"/>
        </w:rPr>
      </w:pPr>
      <w:r w:rsidRPr="00B238EF">
        <w:rPr>
          <w:rFonts w:ascii="Times New Roman" w:eastAsia="Calibri" w:hAnsi="Times New Roman" w:cs="Times New Roman"/>
          <w:bCs/>
          <w:sz w:val="12"/>
          <w:szCs w:val="12"/>
        </w:rPr>
        <w:t>№ _____     от «      »                      2018 г.</w:t>
      </w:r>
    </w:p>
    <w:p w:rsidR="00B238EF" w:rsidRPr="00B238EF" w:rsidRDefault="00B238EF" w:rsidP="00B238EF">
      <w:pPr>
        <w:tabs>
          <w:tab w:val="left" w:pos="284"/>
          <w:tab w:val="left" w:pos="3828"/>
        </w:tabs>
        <w:spacing w:after="0" w:line="240" w:lineRule="auto"/>
        <w:jc w:val="center"/>
        <w:rPr>
          <w:rFonts w:ascii="Times New Roman" w:eastAsia="Calibri" w:hAnsi="Times New Roman" w:cs="Times New Roman"/>
          <w:bCs/>
          <w:sz w:val="12"/>
          <w:szCs w:val="12"/>
        </w:rPr>
      </w:pPr>
    </w:p>
    <w:p w:rsidR="00B238EF" w:rsidRPr="00B238EF" w:rsidRDefault="00B238EF" w:rsidP="00B238EF">
      <w:pPr>
        <w:tabs>
          <w:tab w:val="left" w:pos="284"/>
          <w:tab w:val="left" w:pos="3828"/>
        </w:tabs>
        <w:spacing w:after="0" w:line="240" w:lineRule="auto"/>
        <w:jc w:val="center"/>
        <w:rPr>
          <w:rFonts w:ascii="Times New Roman" w:eastAsia="Calibri" w:hAnsi="Times New Roman" w:cs="Times New Roman"/>
          <w:b/>
          <w:bCs/>
          <w:sz w:val="12"/>
          <w:szCs w:val="12"/>
        </w:rPr>
      </w:pPr>
      <w:r w:rsidRPr="00B238EF">
        <w:rPr>
          <w:rFonts w:ascii="Times New Roman" w:eastAsia="Calibri" w:hAnsi="Times New Roman" w:cs="Times New Roman"/>
          <w:b/>
          <w:bCs/>
          <w:sz w:val="12"/>
          <w:szCs w:val="12"/>
        </w:rPr>
        <w:t>«Об исполнении бюджета сельского поселения Кандабулак муниципального района Сергиевский за 2017 год»</w:t>
      </w:r>
    </w:p>
    <w:p w:rsidR="00B238EF" w:rsidRPr="00B238EF" w:rsidRDefault="00B238EF" w:rsidP="00B238EF">
      <w:pPr>
        <w:tabs>
          <w:tab w:val="left" w:pos="284"/>
          <w:tab w:val="left" w:pos="3828"/>
        </w:tabs>
        <w:spacing w:after="0" w:line="240" w:lineRule="auto"/>
        <w:rPr>
          <w:rFonts w:ascii="Times New Roman" w:eastAsia="Calibri" w:hAnsi="Times New Roman" w:cs="Times New Roman"/>
          <w:b/>
          <w:bCs/>
          <w:sz w:val="12"/>
          <w:szCs w:val="12"/>
        </w:rPr>
      </w:pPr>
    </w:p>
    <w:p w:rsidR="003C23DF" w:rsidRPr="00FB1F93" w:rsidRDefault="00B238EF" w:rsidP="00FB1F93">
      <w:pPr>
        <w:tabs>
          <w:tab w:val="left" w:pos="284"/>
          <w:tab w:val="left" w:pos="3828"/>
        </w:tabs>
        <w:spacing w:after="0" w:line="240" w:lineRule="auto"/>
        <w:ind w:firstLine="284"/>
        <w:rPr>
          <w:rFonts w:ascii="Times New Roman" w:eastAsia="Calibri" w:hAnsi="Times New Roman" w:cs="Times New Roman"/>
          <w:bCs/>
          <w:sz w:val="12"/>
          <w:szCs w:val="12"/>
        </w:rPr>
      </w:pPr>
      <w:r w:rsidRPr="00B238EF">
        <w:rPr>
          <w:rFonts w:ascii="Times New Roman" w:eastAsia="Calibri" w:hAnsi="Times New Roman" w:cs="Times New Roman"/>
          <w:bCs/>
          <w:sz w:val="12"/>
          <w:szCs w:val="12"/>
        </w:rPr>
        <w:t>Принято Собранием Представителей сельского поселения Кандабулак муниципального района Сергиевский</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sz w:val="12"/>
          <w:szCs w:val="12"/>
        </w:rPr>
      </w:pPr>
      <w:r w:rsidRPr="00FB1F93">
        <w:rPr>
          <w:rFonts w:ascii="Times New Roman" w:eastAsia="Calibri" w:hAnsi="Times New Roman" w:cs="Times New Roman"/>
          <w:sz w:val="12"/>
          <w:szCs w:val="12"/>
        </w:rPr>
        <w:t>Рассмотрев представленный Администрацией сельского поселения Кандабулак муниципального района Сергиевский отчет об исполнении бюджета сельского поселения Кандабулак за 2017 год, Собрание Представителей сельского поселения  Кандабулак</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b/>
          <w:sz w:val="12"/>
          <w:szCs w:val="12"/>
        </w:rPr>
      </w:pPr>
      <w:r w:rsidRPr="00FB1F93">
        <w:rPr>
          <w:rFonts w:ascii="Times New Roman" w:eastAsia="Calibri" w:hAnsi="Times New Roman" w:cs="Times New Roman"/>
          <w:b/>
          <w:sz w:val="12"/>
          <w:szCs w:val="12"/>
        </w:rPr>
        <w:t>РЕШИЛО:</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sz w:val="12"/>
          <w:szCs w:val="12"/>
        </w:rPr>
      </w:pPr>
      <w:r w:rsidRPr="00FB1F9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B1F93">
        <w:rPr>
          <w:rFonts w:ascii="Times New Roman" w:eastAsia="Calibri" w:hAnsi="Times New Roman" w:cs="Times New Roman"/>
          <w:sz w:val="12"/>
          <w:szCs w:val="12"/>
        </w:rPr>
        <w:t>Утвердить исполнение бюджета сельского поселения Кандабулак за 2017 год по доходам 5 459  тыс. рублей и по расходам в сумме 5 067 тыс. рублей с превышением доходов  над расходами  в сумме 392 тыс. рублей.</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sz w:val="12"/>
          <w:szCs w:val="12"/>
        </w:rPr>
      </w:pPr>
      <w:r w:rsidRPr="00FB1F9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B1F93">
        <w:rPr>
          <w:rFonts w:ascii="Times New Roman" w:eastAsia="Calibri" w:hAnsi="Times New Roman" w:cs="Times New Roman"/>
          <w:sz w:val="12"/>
          <w:szCs w:val="12"/>
        </w:rPr>
        <w:t xml:space="preserve">Утвердить поступление доходов </w:t>
      </w:r>
      <w:proofErr w:type="gramStart"/>
      <w:r w:rsidRPr="00FB1F93">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FB1F93">
        <w:rPr>
          <w:rFonts w:ascii="Times New Roman" w:eastAsia="Calibri" w:hAnsi="Times New Roman" w:cs="Times New Roman"/>
          <w:sz w:val="12"/>
          <w:szCs w:val="12"/>
        </w:rPr>
        <w:t xml:space="preserve"> 1.</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sz w:val="12"/>
          <w:szCs w:val="12"/>
        </w:rPr>
      </w:pPr>
      <w:r w:rsidRPr="00FB1F9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B1F93">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sz w:val="12"/>
          <w:szCs w:val="12"/>
        </w:rPr>
      </w:pPr>
      <w:r w:rsidRPr="00FB1F9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FB1F93">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sz w:val="12"/>
          <w:szCs w:val="12"/>
        </w:rPr>
      </w:pPr>
      <w:r w:rsidRPr="00FB1F9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FB1F93">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Кандабулак по кодам </w:t>
      </w:r>
      <w:proofErr w:type="gramStart"/>
      <w:r w:rsidRPr="00FB1F9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FB1F93">
        <w:rPr>
          <w:rFonts w:ascii="Times New Roman" w:eastAsia="Calibri" w:hAnsi="Times New Roman" w:cs="Times New Roman"/>
          <w:sz w:val="12"/>
          <w:szCs w:val="12"/>
        </w:rPr>
        <w:t xml:space="preserve">  в соответствии с приложением 4.</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sz w:val="12"/>
          <w:szCs w:val="12"/>
        </w:rPr>
      </w:pPr>
      <w:r w:rsidRPr="00FB1F9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FB1F9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2017 год в соответствии с приложением 5.</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sz w:val="12"/>
          <w:szCs w:val="12"/>
        </w:rPr>
      </w:pPr>
      <w:r w:rsidRPr="00FB1F9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FB1F93">
        <w:rPr>
          <w:rFonts w:ascii="Times New Roman" w:eastAsia="Calibri" w:hAnsi="Times New Roman" w:cs="Times New Roman"/>
          <w:sz w:val="12"/>
          <w:szCs w:val="12"/>
        </w:rPr>
        <w:t>Настоящее решение опубликовать в газете «Сергиевский вестник».</w:t>
      </w:r>
    </w:p>
    <w:p w:rsidR="00FB1F93" w:rsidRPr="00FB1F93" w:rsidRDefault="00FB1F93" w:rsidP="00FB1F93">
      <w:pPr>
        <w:tabs>
          <w:tab w:val="left" w:pos="284"/>
        </w:tabs>
        <w:spacing w:after="0" w:line="240" w:lineRule="auto"/>
        <w:ind w:firstLine="284"/>
        <w:jc w:val="both"/>
        <w:rPr>
          <w:rFonts w:ascii="Times New Roman" w:eastAsia="Calibri" w:hAnsi="Times New Roman" w:cs="Times New Roman"/>
          <w:sz w:val="12"/>
          <w:szCs w:val="12"/>
        </w:rPr>
      </w:pPr>
      <w:r w:rsidRPr="00FB1F93">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FB1F93">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FB1F93" w:rsidRPr="00FB1F93" w:rsidRDefault="00FB1F93" w:rsidP="00FB1F93">
      <w:pPr>
        <w:tabs>
          <w:tab w:val="left" w:pos="284"/>
        </w:tabs>
        <w:spacing w:after="0" w:line="240" w:lineRule="auto"/>
        <w:ind w:firstLine="284"/>
        <w:jc w:val="right"/>
        <w:rPr>
          <w:rFonts w:ascii="Times New Roman" w:eastAsia="Calibri" w:hAnsi="Times New Roman" w:cs="Times New Roman"/>
          <w:sz w:val="12"/>
          <w:szCs w:val="12"/>
        </w:rPr>
      </w:pPr>
      <w:r w:rsidRPr="00FB1F93">
        <w:rPr>
          <w:rFonts w:ascii="Times New Roman" w:eastAsia="Calibri" w:hAnsi="Times New Roman" w:cs="Times New Roman"/>
          <w:sz w:val="12"/>
          <w:szCs w:val="12"/>
        </w:rPr>
        <w:t>Председатель собрания представителей</w:t>
      </w:r>
    </w:p>
    <w:p w:rsidR="00FB1F93" w:rsidRPr="00FB1F93" w:rsidRDefault="00FB1F93" w:rsidP="00FB1F93">
      <w:pPr>
        <w:tabs>
          <w:tab w:val="left" w:pos="284"/>
        </w:tabs>
        <w:spacing w:after="0" w:line="240" w:lineRule="auto"/>
        <w:ind w:firstLine="284"/>
        <w:jc w:val="right"/>
        <w:rPr>
          <w:rFonts w:ascii="Times New Roman" w:eastAsia="Calibri" w:hAnsi="Times New Roman" w:cs="Times New Roman"/>
          <w:sz w:val="12"/>
          <w:szCs w:val="12"/>
        </w:rPr>
      </w:pPr>
      <w:r w:rsidRPr="00FB1F93">
        <w:rPr>
          <w:rFonts w:ascii="Times New Roman" w:eastAsia="Calibri" w:hAnsi="Times New Roman" w:cs="Times New Roman"/>
          <w:sz w:val="12"/>
          <w:szCs w:val="12"/>
        </w:rPr>
        <w:t>сельского поселения Кандабулак</w:t>
      </w:r>
    </w:p>
    <w:p w:rsidR="00FB1F93" w:rsidRDefault="00FB1F93" w:rsidP="00FB1F93">
      <w:pPr>
        <w:tabs>
          <w:tab w:val="left" w:pos="284"/>
        </w:tabs>
        <w:spacing w:after="0" w:line="240" w:lineRule="auto"/>
        <w:ind w:firstLine="284"/>
        <w:jc w:val="right"/>
        <w:rPr>
          <w:rFonts w:ascii="Times New Roman" w:eastAsia="Calibri" w:hAnsi="Times New Roman" w:cs="Times New Roman"/>
          <w:sz w:val="12"/>
          <w:szCs w:val="12"/>
        </w:rPr>
      </w:pPr>
      <w:r w:rsidRPr="00FB1F93">
        <w:rPr>
          <w:rFonts w:ascii="Times New Roman" w:eastAsia="Calibri" w:hAnsi="Times New Roman" w:cs="Times New Roman"/>
          <w:sz w:val="12"/>
          <w:szCs w:val="12"/>
        </w:rPr>
        <w:t>муниципального района Сергиевский</w:t>
      </w:r>
    </w:p>
    <w:p w:rsidR="00FB1F93" w:rsidRPr="00FB1F93" w:rsidRDefault="00FB1F93" w:rsidP="00FB1F93">
      <w:pPr>
        <w:tabs>
          <w:tab w:val="left" w:pos="284"/>
        </w:tabs>
        <w:spacing w:after="0" w:line="240" w:lineRule="auto"/>
        <w:ind w:firstLine="284"/>
        <w:jc w:val="right"/>
        <w:rPr>
          <w:rFonts w:ascii="Times New Roman" w:eastAsia="Calibri" w:hAnsi="Times New Roman" w:cs="Times New Roman"/>
          <w:sz w:val="12"/>
          <w:szCs w:val="12"/>
        </w:rPr>
      </w:pPr>
      <w:r w:rsidRPr="00FB1F93">
        <w:rPr>
          <w:rFonts w:ascii="Times New Roman" w:eastAsia="Calibri" w:hAnsi="Times New Roman" w:cs="Times New Roman"/>
          <w:sz w:val="12"/>
          <w:szCs w:val="12"/>
        </w:rPr>
        <w:t xml:space="preserve">С.И. </w:t>
      </w:r>
      <w:proofErr w:type="spellStart"/>
      <w:r w:rsidRPr="00FB1F93">
        <w:rPr>
          <w:rFonts w:ascii="Times New Roman" w:eastAsia="Calibri" w:hAnsi="Times New Roman" w:cs="Times New Roman"/>
          <w:sz w:val="12"/>
          <w:szCs w:val="12"/>
        </w:rPr>
        <w:t>Кадерова</w:t>
      </w:r>
      <w:proofErr w:type="spellEnd"/>
    </w:p>
    <w:p w:rsidR="00FB1F93" w:rsidRPr="00FB1F93" w:rsidRDefault="00FB1F93" w:rsidP="00FB1F93">
      <w:pPr>
        <w:tabs>
          <w:tab w:val="left" w:pos="284"/>
        </w:tabs>
        <w:spacing w:after="0" w:line="240" w:lineRule="auto"/>
        <w:ind w:firstLine="284"/>
        <w:jc w:val="right"/>
        <w:rPr>
          <w:rFonts w:ascii="Times New Roman" w:eastAsia="Calibri" w:hAnsi="Times New Roman" w:cs="Times New Roman"/>
          <w:sz w:val="12"/>
          <w:szCs w:val="12"/>
        </w:rPr>
      </w:pPr>
    </w:p>
    <w:p w:rsidR="00FB1F93" w:rsidRPr="00FB1F93" w:rsidRDefault="00FB1F93" w:rsidP="00FB1F93">
      <w:pPr>
        <w:tabs>
          <w:tab w:val="left" w:pos="284"/>
        </w:tabs>
        <w:spacing w:after="0" w:line="240" w:lineRule="auto"/>
        <w:ind w:firstLine="284"/>
        <w:jc w:val="right"/>
        <w:rPr>
          <w:rFonts w:ascii="Times New Roman" w:eastAsia="Calibri" w:hAnsi="Times New Roman" w:cs="Times New Roman"/>
          <w:sz w:val="12"/>
          <w:szCs w:val="12"/>
        </w:rPr>
      </w:pPr>
      <w:r w:rsidRPr="00FB1F93">
        <w:rPr>
          <w:rFonts w:ascii="Times New Roman" w:eastAsia="Calibri" w:hAnsi="Times New Roman" w:cs="Times New Roman"/>
          <w:sz w:val="12"/>
          <w:szCs w:val="12"/>
        </w:rPr>
        <w:t>Глава сельского поселения Кандабулак</w:t>
      </w:r>
    </w:p>
    <w:p w:rsidR="00FB1F93" w:rsidRDefault="00FB1F93" w:rsidP="00FB1F93">
      <w:pPr>
        <w:tabs>
          <w:tab w:val="left" w:pos="284"/>
        </w:tabs>
        <w:spacing w:after="0" w:line="240" w:lineRule="auto"/>
        <w:ind w:firstLine="284"/>
        <w:jc w:val="right"/>
        <w:rPr>
          <w:rFonts w:ascii="Times New Roman" w:eastAsia="Calibri" w:hAnsi="Times New Roman" w:cs="Times New Roman"/>
          <w:sz w:val="12"/>
          <w:szCs w:val="12"/>
        </w:rPr>
      </w:pPr>
      <w:r w:rsidRPr="00FB1F93">
        <w:rPr>
          <w:rFonts w:ascii="Times New Roman" w:eastAsia="Calibri" w:hAnsi="Times New Roman" w:cs="Times New Roman"/>
          <w:sz w:val="12"/>
          <w:szCs w:val="12"/>
        </w:rPr>
        <w:t>муниципального района Сергиевский</w:t>
      </w:r>
    </w:p>
    <w:p w:rsidR="003C23DF" w:rsidRDefault="00FB1F93" w:rsidP="00FB1F93">
      <w:pPr>
        <w:tabs>
          <w:tab w:val="left" w:pos="284"/>
        </w:tabs>
        <w:spacing w:after="0" w:line="240" w:lineRule="auto"/>
        <w:ind w:firstLine="284"/>
        <w:jc w:val="right"/>
        <w:rPr>
          <w:rFonts w:ascii="Times New Roman" w:eastAsia="Calibri" w:hAnsi="Times New Roman" w:cs="Times New Roman"/>
          <w:sz w:val="12"/>
          <w:szCs w:val="12"/>
        </w:rPr>
      </w:pPr>
      <w:r w:rsidRPr="00FB1F93">
        <w:rPr>
          <w:rFonts w:ascii="Times New Roman" w:eastAsia="Calibri" w:hAnsi="Times New Roman" w:cs="Times New Roman"/>
          <w:sz w:val="12"/>
          <w:szCs w:val="12"/>
        </w:rPr>
        <w:t>А.А. Мартынов</w:t>
      </w:r>
    </w:p>
    <w:p w:rsidR="007F1030" w:rsidRDefault="007F1030" w:rsidP="00FB1F93">
      <w:pPr>
        <w:tabs>
          <w:tab w:val="left" w:pos="284"/>
        </w:tabs>
        <w:spacing w:after="0" w:line="240" w:lineRule="auto"/>
        <w:ind w:firstLine="284"/>
        <w:jc w:val="right"/>
        <w:rPr>
          <w:rFonts w:ascii="Times New Roman" w:eastAsia="Calibri" w:hAnsi="Times New Roman" w:cs="Times New Roman"/>
          <w:sz w:val="12"/>
          <w:szCs w:val="12"/>
        </w:rPr>
      </w:pPr>
    </w:p>
    <w:p w:rsidR="00FB1F93" w:rsidRPr="00FB1F93" w:rsidRDefault="00FB1F93" w:rsidP="00FB1F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Приложение №1</w:t>
      </w:r>
    </w:p>
    <w:p w:rsidR="00FB1F93" w:rsidRPr="00FB1F93" w:rsidRDefault="00FB1F93" w:rsidP="00FB1F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к Решению Собрания Представителей</w:t>
      </w:r>
    </w:p>
    <w:p w:rsidR="00FB1F93" w:rsidRPr="00FB1F93" w:rsidRDefault="00FB1F93" w:rsidP="00FB1F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сельского поселения Кандабулак</w:t>
      </w:r>
    </w:p>
    <w:p w:rsidR="00FB1F93" w:rsidRPr="00FB1F93" w:rsidRDefault="00FB1F93" w:rsidP="00FB1F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w:t>
      </w:r>
    </w:p>
    <w:p w:rsidR="00FB1F93" w:rsidRPr="00FB1F93" w:rsidRDefault="00FB1F93" w:rsidP="00FB1F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 xml:space="preserve">"Об исполнении бюджета сельского поселения </w:t>
      </w:r>
      <w:r w:rsidR="00234FF9" w:rsidRPr="00234FF9">
        <w:rPr>
          <w:rFonts w:ascii="Times New Roman" w:eastAsia="Calibri" w:hAnsi="Times New Roman" w:cs="Times New Roman"/>
          <w:i/>
          <w:sz w:val="12"/>
          <w:szCs w:val="12"/>
        </w:rPr>
        <w:t>Кандабулак</w:t>
      </w:r>
    </w:p>
    <w:p w:rsidR="00FB1F93" w:rsidRPr="00FB1F93" w:rsidRDefault="00FB1F93" w:rsidP="00FB1F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 за 2017 год"</w:t>
      </w:r>
    </w:p>
    <w:p w:rsidR="00FB1F93" w:rsidRPr="00FB1F93" w:rsidRDefault="00FB1F93" w:rsidP="00FB1F93">
      <w:pPr>
        <w:tabs>
          <w:tab w:val="left" w:pos="284"/>
          <w:tab w:val="left" w:pos="3828"/>
        </w:tabs>
        <w:spacing w:after="0" w:line="240" w:lineRule="auto"/>
        <w:jc w:val="center"/>
        <w:rPr>
          <w:rFonts w:ascii="Times New Roman" w:eastAsia="Calibri" w:hAnsi="Times New Roman" w:cs="Times New Roman"/>
          <w:b/>
          <w:sz w:val="12"/>
          <w:szCs w:val="12"/>
        </w:rPr>
      </w:pPr>
      <w:r w:rsidRPr="00FB1F93">
        <w:rPr>
          <w:rFonts w:ascii="Times New Roman" w:eastAsia="Calibri" w:hAnsi="Times New Roman" w:cs="Times New Roman"/>
          <w:b/>
          <w:sz w:val="12"/>
          <w:szCs w:val="12"/>
        </w:rPr>
        <w:t xml:space="preserve">ДОХОДЫ местного бюджета сельского поселения Кандабулак за 2017 год </w:t>
      </w:r>
    </w:p>
    <w:p w:rsidR="00FB1F93" w:rsidRPr="00FB1F93" w:rsidRDefault="00FB1F93" w:rsidP="00FB1F93">
      <w:pPr>
        <w:tabs>
          <w:tab w:val="left" w:pos="284"/>
          <w:tab w:val="left" w:pos="3828"/>
        </w:tabs>
        <w:spacing w:after="0" w:line="240" w:lineRule="auto"/>
        <w:jc w:val="center"/>
        <w:rPr>
          <w:rFonts w:ascii="Times New Roman" w:eastAsia="Calibri" w:hAnsi="Times New Roman" w:cs="Times New Roman"/>
          <w:b/>
          <w:sz w:val="12"/>
          <w:szCs w:val="12"/>
        </w:rPr>
      </w:pPr>
      <w:r w:rsidRPr="00FB1F93">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C31818" w:rsidRDefault="00C31818" w:rsidP="00FB1F93">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234FF9" w:rsidRPr="00234FF9" w:rsidTr="00234FF9">
        <w:trPr>
          <w:trHeight w:val="20"/>
        </w:trPr>
        <w:tc>
          <w:tcPr>
            <w:tcW w:w="709"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Код главного администратора</w:t>
            </w:r>
          </w:p>
        </w:tc>
        <w:tc>
          <w:tcPr>
            <w:tcW w:w="1559" w:type="dxa"/>
            <w:hideMark/>
          </w:tcPr>
          <w:p w:rsidR="00234FF9" w:rsidRPr="00234FF9" w:rsidRDefault="00234FF9" w:rsidP="00234FF9">
            <w:pPr>
              <w:tabs>
                <w:tab w:val="left" w:pos="284"/>
              </w:tabs>
              <w:rPr>
                <w:rFonts w:ascii="Times New Roman" w:eastAsia="Calibri" w:hAnsi="Times New Roman" w:cs="Times New Roman"/>
                <w:bCs/>
                <w:sz w:val="10"/>
                <w:szCs w:val="10"/>
              </w:rPr>
            </w:pPr>
            <w:r w:rsidRPr="00234FF9">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Наименование показателя</w:t>
            </w:r>
          </w:p>
        </w:tc>
        <w:tc>
          <w:tcPr>
            <w:tcW w:w="709"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Исполнено тыс. рублей</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100</w:t>
            </w:r>
          </w:p>
        </w:tc>
        <w:tc>
          <w:tcPr>
            <w:tcW w:w="6095" w:type="dxa"/>
            <w:gridSpan w:val="2"/>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1028</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100</w:t>
            </w:r>
          </w:p>
        </w:tc>
        <w:tc>
          <w:tcPr>
            <w:tcW w:w="155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1 03 02230 01 0000 110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422</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lastRenderedPageBreak/>
              <w:t>100</w:t>
            </w:r>
          </w:p>
        </w:tc>
        <w:tc>
          <w:tcPr>
            <w:tcW w:w="155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1 03 02240 01 0000 110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100</w:t>
            </w:r>
          </w:p>
        </w:tc>
        <w:tc>
          <w:tcPr>
            <w:tcW w:w="155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1 03 02250 01 0000 110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683</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100</w:t>
            </w:r>
          </w:p>
        </w:tc>
        <w:tc>
          <w:tcPr>
            <w:tcW w:w="155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1 03 02260 01 0000 110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-82</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182</w:t>
            </w:r>
          </w:p>
        </w:tc>
        <w:tc>
          <w:tcPr>
            <w:tcW w:w="6095" w:type="dxa"/>
            <w:gridSpan w:val="2"/>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1616</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182</w:t>
            </w:r>
          </w:p>
        </w:tc>
        <w:tc>
          <w:tcPr>
            <w:tcW w:w="1559"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1 01 02000 01 0000 110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Налог на доходы физических лиц </w:t>
            </w:r>
          </w:p>
        </w:tc>
        <w:tc>
          <w:tcPr>
            <w:tcW w:w="709"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540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182</w:t>
            </w:r>
          </w:p>
        </w:tc>
        <w:tc>
          <w:tcPr>
            <w:tcW w:w="1559"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1 06 01030 10 0000 110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104</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182</w:t>
            </w:r>
          </w:p>
        </w:tc>
        <w:tc>
          <w:tcPr>
            <w:tcW w:w="1559"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1 06 06000 00 0000 110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Земельный налог</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972</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6095" w:type="dxa"/>
            <w:gridSpan w:val="2"/>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2679</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1559"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2 02 10000 00 000 151</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1763</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1559"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2 02 20000 00 0000 151</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Субсидии бюджетам бюджетной Российской Федерации (межбюджетные субсидии)</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841</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1559"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2 02 30000 00 0000 151</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75</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608</w:t>
            </w:r>
          </w:p>
        </w:tc>
        <w:tc>
          <w:tcPr>
            <w:tcW w:w="6095" w:type="dxa"/>
            <w:gridSpan w:val="2"/>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137</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608</w:t>
            </w:r>
          </w:p>
        </w:tc>
        <w:tc>
          <w:tcPr>
            <w:tcW w:w="1559"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1 11 05035 10 0000 120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33</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608</w:t>
            </w:r>
          </w:p>
        </w:tc>
        <w:tc>
          <w:tcPr>
            <w:tcW w:w="1559"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1 11 09045 10 0003 120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79</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608</w:t>
            </w:r>
          </w:p>
        </w:tc>
        <w:tc>
          <w:tcPr>
            <w:tcW w:w="155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1 14 06025 10 0000 430</w:t>
            </w:r>
          </w:p>
        </w:tc>
        <w:tc>
          <w:tcPr>
            <w:tcW w:w="453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w:t>
            </w:r>
          </w:p>
        </w:tc>
      </w:tr>
      <w:tr w:rsidR="00234FF9" w:rsidRPr="00234FF9" w:rsidTr="00234FF9">
        <w:trPr>
          <w:trHeight w:val="20"/>
        </w:trPr>
        <w:tc>
          <w:tcPr>
            <w:tcW w:w="6804" w:type="dxa"/>
            <w:gridSpan w:val="3"/>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xml:space="preserve">    ВСЕГО ДОХОДОВ</w:t>
            </w:r>
          </w:p>
        </w:tc>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5459</w:t>
            </w:r>
          </w:p>
        </w:tc>
      </w:tr>
    </w:tbl>
    <w:p w:rsidR="00C31818" w:rsidRDefault="00C31818" w:rsidP="00B85EAF">
      <w:pPr>
        <w:tabs>
          <w:tab w:val="left" w:pos="284"/>
        </w:tabs>
        <w:spacing w:after="0" w:line="240" w:lineRule="auto"/>
        <w:jc w:val="both"/>
        <w:rPr>
          <w:rFonts w:ascii="Times New Roman" w:eastAsia="Calibri" w:hAnsi="Times New Roman" w:cs="Times New Roman"/>
          <w:sz w:val="12"/>
          <w:szCs w:val="12"/>
        </w:rPr>
      </w:pP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к Решению Собрания Представителей</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сельского поселения Кандабулак</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 xml:space="preserve">"Об исполнении бюджета сельского поселения </w:t>
      </w:r>
      <w:r w:rsidRPr="00234FF9">
        <w:rPr>
          <w:rFonts w:ascii="Times New Roman" w:eastAsia="Calibri" w:hAnsi="Times New Roman" w:cs="Times New Roman"/>
          <w:i/>
          <w:sz w:val="12"/>
          <w:szCs w:val="12"/>
        </w:rPr>
        <w:t>Кандабулак</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 за 2017 год"</w:t>
      </w:r>
    </w:p>
    <w:p w:rsidR="00234FF9" w:rsidRPr="00234FF9" w:rsidRDefault="00234FF9" w:rsidP="00234FF9">
      <w:pPr>
        <w:tabs>
          <w:tab w:val="left" w:pos="284"/>
          <w:tab w:val="left" w:pos="3828"/>
        </w:tabs>
        <w:spacing w:after="0" w:line="240" w:lineRule="auto"/>
        <w:jc w:val="center"/>
        <w:rPr>
          <w:rFonts w:ascii="Times New Roman" w:eastAsia="Calibri" w:hAnsi="Times New Roman" w:cs="Times New Roman"/>
          <w:b/>
          <w:sz w:val="12"/>
          <w:szCs w:val="12"/>
        </w:rPr>
      </w:pPr>
      <w:r w:rsidRPr="00234FF9">
        <w:rPr>
          <w:rFonts w:ascii="Times New Roman" w:eastAsia="Calibri" w:hAnsi="Times New Roman" w:cs="Times New Roman"/>
          <w:b/>
          <w:sz w:val="12"/>
          <w:szCs w:val="12"/>
        </w:rPr>
        <w:t>Расходы бюджета сельского поселения Кандабулак</w:t>
      </w:r>
    </w:p>
    <w:p w:rsidR="00234FF9" w:rsidRPr="00234FF9" w:rsidRDefault="00234FF9" w:rsidP="00234FF9">
      <w:pPr>
        <w:tabs>
          <w:tab w:val="left" w:pos="284"/>
          <w:tab w:val="left" w:pos="3828"/>
        </w:tabs>
        <w:spacing w:after="0" w:line="240" w:lineRule="auto"/>
        <w:jc w:val="center"/>
        <w:rPr>
          <w:rFonts w:ascii="Times New Roman" w:eastAsia="Calibri" w:hAnsi="Times New Roman" w:cs="Times New Roman"/>
          <w:b/>
          <w:sz w:val="12"/>
          <w:szCs w:val="12"/>
        </w:rPr>
      </w:pPr>
      <w:r w:rsidRPr="00234FF9">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234FF9" w:rsidRPr="00234FF9" w:rsidRDefault="00234FF9" w:rsidP="00234FF9">
      <w:pPr>
        <w:tabs>
          <w:tab w:val="left" w:pos="284"/>
          <w:tab w:val="left" w:pos="3828"/>
        </w:tabs>
        <w:spacing w:after="0" w:line="240" w:lineRule="auto"/>
        <w:jc w:val="right"/>
        <w:rPr>
          <w:rFonts w:ascii="Times New Roman" w:eastAsia="Calibri" w:hAnsi="Times New Roman" w:cs="Times New Roman"/>
          <w:sz w:val="12"/>
          <w:szCs w:val="12"/>
        </w:rPr>
      </w:pPr>
      <w:r w:rsidRPr="00234FF9">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567"/>
        <w:gridCol w:w="850"/>
      </w:tblGrid>
      <w:tr w:rsidR="00234FF9" w:rsidRPr="00234FF9" w:rsidTr="00234FF9">
        <w:trPr>
          <w:trHeight w:val="20"/>
        </w:trPr>
        <w:tc>
          <w:tcPr>
            <w:tcW w:w="709" w:type="dxa"/>
            <w:vMerge w:val="restart"/>
            <w:hideMark/>
          </w:tcPr>
          <w:p w:rsidR="00234FF9" w:rsidRPr="00234FF9" w:rsidRDefault="00234FF9" w:rsidP="00234FF9">
            <w:pPr>
              <w:tabs>
                <w:tab w:val="left" w:pos="284"/>
              </w:tabs>
              <w:rPr>
                <w:rFonts w:ascii="Times New Roman" w:eastAsia="Calibri" w:hAnsi="Times New Roman" w:cs="Times New Roman"/>
                <w:bCs/>
                <w:sz w:val="10"/>
                <w:szCs w:val="10"/>
              </w:rPr>
            </w:pPr>
            <w:r w:rsidRPr="00234FF9">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234FF9" w:rsidRPr="00234FF9" w:rsidRDefault="00234FF9" w:rsidP="00234FF9">
            <w:pPr>
              <w:tabs>
                <w:tab w:val="left" w:pos="284"/>
              </w:tabs>
              <w:rPr>
                <w:rFonts w:ascii="Times New Roman" w:eastAsia="Calibri" w:hAnsi="Times New Roman" w:cs="Times New Roman"/>
                <w:bCs/>
                <w:sz w:val="12"/>
                <w:szCs w:val="12"/>
              </w:rPr>
            </w:pPr>
            <w:proofErr w:type="spellStart"/>
            <w:r w:rsidRPr="00234FF9">
              <w:rPr>
                <w:rFonts w:ascii="Times New Roman" w:eastAsia="Calibri" w:hAnsi="Times New Roman" w:cs="Times New Roman"/>
                <w:bCs/>
                <w:sz w:val="12"/>
                <w:szCs w:val="12"/>
              </w:rPr>
              <w:t>Рз</w:t>
            </w:r>
            <w:proofErr w:type="spellEnd"/>
          </w:p>
        </w:tc>
        <w:tc>
          <w:tcPr>
            <w:tcW w:w="425" w:type="dxa"/>
            <w:vMerge w:val="restart"/>
            <w:hideMark/>
          </w:tcPr>
          <w:p w:rsidR="00234FF9" w:rsidRPr="00234FF9" w:rsidRDefault="00234FF9" w:rsidP="00234FF9">
            <w:pPr>
              <w:tabs>
                <w:tab w:val="left" w:pos="284"/>
              </w:tabs>
              <w:rPr>
                <w:rFonts w:ascii="Times New Roman" w:eastAsia="Calibri" w:hAnsi="Times New Roman" w:cs="Times New Roman"/>
                <w:bCs/>
                <w:sz w:val="12"/>
                <w:szCs w:val="12"/>
              </w:rPr>
            </w:pPr>
            <w:proofErr w:type="gramStart"/>
            <w:r w:rsidRPr="00234FF9">
              <w:rPr>
                <w:rFonts w:ascii="Times New Roman" w:eastAsia="Calibri" w:hAnsi="Times New Roman" w:cs="Times New Roman"/>
                <w:bCs/>
                <w:sz w:val="12"/>
                <w:szCs w:val="12"/>
              </w:rPr>
              <w:t>ПР</w:t>
            </w:r>
            <w:proofErr w:type="gramEnd"/>
          </w:p>
        </w:tc>
        <w:tc>
          <w:tcPr>
            <w:tcW w:w="850" w:type="dxa"/>
            <w:vMerge w:val="restart"/>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ЦСР</w:t>
            </w:r>
          </w:p>
        </w:tc>
        <w:tc>
          <w:tcPr>
            <w:tcW w:w="426" w:type="dxa"/>
            <w:vMerge w:val="restart"/>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ВР</w:t>
            </w:r>
          </w:p>
        </w:tc>
        <w:tc>
          <w:tcPr>
            <w:tcW w:w="1417" w:type="dxa"/>
            <w:gridSpan w:val="2"/>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Исполнено</w:t>
            </w:r>
          </w:p>
        </w:tc>
      </w:tr>
      <w:tr w:rsidR="00234FF9" w:rsidRPr="00234FF9" w:rsidTr="00234FF9">
        <w:trPr>
          <w:trHeight w:val="20"/>
        </w:trPr>
        <w:tc>
          <w:tcPr>
            <w:tcW w:w="709"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3260"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426"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425"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850"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426"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567"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всего</w:t>
            </w:r>
          </w:p>
        </w:tc>
        <w:tc>
          <w:tcPr>
            <w:tcW w:w="850" w:type="dxa"/>
            <w:hideMark/>
          </w:tcPr>
          <w:p w:rsidR="00234FF9" w:rsidRPr="00234FF9" w:rsidRDefault="00234FF9" w:rsidP="00234FF9">
            <w:pPr>
              <w:tabs>
                <w:tab w:val="left" w:pos="284"/>
              </w:tabs>
              <w:rPr>
                <w:rFonts w:ascii="Times New Roman" w:eastAsia="Calibri" w:hAnsi="Times New Roman" w:cs="Times New Roman"/>
                <w:bCs/>
                <w:sz w:val="10"/>
                <w:szCs w:val="10"/>
              </w:rPr>
            </w:pPr>
            <w:r w:rsidRPr="00234FF9">
              <w:rPr>
                <w:rFonts w:ascii="Times New Roman" w:eastAsia="Calibri" w:hAnsi="Times New Roman" w:cs="Times New Roman"/>
                <w:bCs/>
                <w:sz w:val="10"/>
                <w:szCs w:val="10"/>
              </w:rPr>
              <w:t>в том числе за счет безвозмездных поступлений</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6804" w:type="dxa"/>
            <w:gridSpan w:val="7"/>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xml:space="preserve">Администрация сельского поселения </w:t>
            </w:r>
            <w:r>
              <w:rPr>
                <w:rFonts w:ascii="Times New Roman" w:eastAsia="Calibri" w:hAnsi="Times New Roman" w:cs="Times New Roman"/>
                <w:bCs/>
                <w:sz w:val="12"/>
                <w:szCs w:val="12"/>
              </w:rPr>
              <w:t>Кандабулак</w:t>
            </w:r>
            <w:r w:rsidRPr="00234FF9">
              <w:rPr>
                <w:rFonts w:ascii="Times New Roman" w:eastAsia="Calibri" w:hAnsi="Times New Roman" w:cs="Times New Roman"/>
                <w:bCs/>
                <w:sz w:val="12"/>
                <w:szCs w:val="12"/>
              </w:rPr>
              <w:t xml:space="preserve"> муниципального района Сергиевский Самарской области</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02</w:t>
            </w:r>
          </w:p>
        </w:tc>
        <w:tc>
          <w:tcPr>
            <w:tcW w:w="850"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537</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118</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w:t>
            </w:r>
            <w:proofErr w:type="spellStart"/>
            <w:r w:rsidRPr="00234FF9">
              <w:rPr>
                <w:rFonts w:ascii="Times New Roman" w:eastAsia="Calibri" w:hAnsi="Times New Roman" w:cs="Times New Roman"/>
                <w:sz w:val="12"/>
                <w:szCs w:val="12"/>
              </w:rPr>
              <w:t>Кандапбулак</w:t>
            </w:r>
            <w:proofErr w:type="spellEnd"/>
            <w:r w:rsidRPr="00234FF9">
              <w:rPr>
                <w:rFonts w:ascii="Times New Roman" w:eastAsia="Calibri" w:hAnsi="Times New Roman" w:cs="Times New Roman"/>
                <w:sz w:val="12"/>
                <w:szCs w:val="12"/>
              </w:rPr>
              <w:t xml:space="preserve">  муниципального района Сергиевский "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02</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537</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118</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02</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120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537</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118</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04</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1261</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215</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1185</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215</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120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872</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215</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292</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Уплата налогов, сборов и иных платежей</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850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межбюджетные трансферты</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19</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4000000000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75</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межбюджетные трансферты</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4000000000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75</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06</w:t>
            </w:r>
          </w:p>
        </w:tc>
        <w:tc>
          <w:tcPr>
            <w:tcW w:w="850"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67</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"Совершенствование </w:t>
            </w:r>
            <w:r w:rsidRPr="00234FF9">
              <w:rPr>
                <w:rFonts w:ascii="Times New Roman" w:eastAsia="Calibri" w:hAnsi="Times New Roman" w:cs="Times New Roman"/>
                <w:sz w:val="12"/>
                <w:szCs w:val="12"/>
              </w:rPr>
              <w:lastRenderedPageBreak/>
              <w:t xml:space="preserve">муниципального управления сельского поселения Кандабулак  муниципального района Сергиевский "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06</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67</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межбюджетные трансферты</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06</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67</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Другие общегосударственные вопросы</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01</w:t>
            </w:r>
          </w:p>
        </w:tc>
        <w:tc>
          <w:tcPr>
            <w:tcW w:w="425"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13</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561</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76</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484</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76</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418</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76</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межбюджетные трансферты</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65</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4000000000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11</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4000000000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11</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Кандабулак муниципального района Сергиевский"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4600000000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66</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4600000000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66</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02</w:t>
            </w:r>
          </w:p>
        </w:tc>
        <w:tc>
          <w:tcPr>
            <w:tcW w:w="425"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03</w:t>
            </w:r>
          </w:p>
        </w:tc>
        <w:tc>
          <w:tcPr>
            <w:tcW w:w="850"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75</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75</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02</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75</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75</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02</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120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70</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02</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3800000000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03</w:t>
            </w:r>
          </w:p>
        </w:tc>
        <w:tc>
          <w:tcPr>
            <w:tcW w:w="425"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09</w:t>
            </w:r>
          </w:p>
        </w:tc>
        <w:tc>
          <w:tcPr>
            <w:tcW w:w="850"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166</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29</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09</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4100000000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166</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29</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09</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4100000000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160</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29</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Уплата налогов, сборов и иных платежей</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09</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4100000000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850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Сельское хозяйство и рыболовство</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04</w:t>
            </w:r>
          </w:p>
        </w:tc>
        <w:tc>
          <w:tcPr>
            <w:tcW w:w="425"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05</w:t>
            </w:r>
          </w:p>
        </w:tc>
        <w:tc>
          <w:tcPr>
            <w:tcW w:w="850"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Кандабулак муниципального района Сергиевский Самарской области"</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05</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4700000000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05</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4700000000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810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Дорожное хозяйство (дорожные фонды)</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04</w:t>
            </w:r>
          </w:p>
        </w:tc>
        <w:tc>
          <w:tcPr>
            <w:tcW w:w="425"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09</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997</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Кандабулак муниципального района Сергиевский" </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09</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4300000000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864</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межбюджетные трансферты</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09</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4300000000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864</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Кандабулак муниципального района Сергиевский Самарской области"</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09</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4900000000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134</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09</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4900000000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134</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Благоустройство</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05</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03</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826</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308</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Кандабулак муниципального района Сергиевский"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05</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3900000000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815</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308</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05</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3900000000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815</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308</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05</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4300000000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11</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межбюджетные трансферты</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05</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4300000000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11</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07</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07</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12</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07</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07</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4400000000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12</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межбюджетные трансферты</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07</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07</w:t>
            </w:r>
          </w:p>
        </w:tc>
        <w:tc>
          <w:tcPr>
            <w:tcW w:w="850"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4400000000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12</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lastRenderedPageBreak/>
              <w:t>539</w:t>
            </w:r>
          </w:p>
        </w:tc>
        <w:tc>
          <w:tcPr>
            <w:tcW w:w="326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Культура</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08</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01</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513</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43</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08</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4400000000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513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43</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08</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4400000000</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105</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43</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326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Иные межбюджетные трансферты</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08</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4400000000</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540</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408</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709"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3260" w:type="dxa"/>
            <w:noWrap/>
            <w:hideMark/>
          </w:tcPr>
          <w:p w:rsidR="00234FF9" w:rsidRPr="00234FF9" w:rsidRDefault="00234FF9" w:rsidP="00234FF9">
            <w:pPr>
              <w:tabs>
                <w:tab w:val="left" w:pos="284"/>
              </w:tabs>
              <w:rPr>
                <w:rFonts w:ascii="Times New Roman" w:eastAsia="Calibri" w:hAnsi="Times New Roman" w:cs="Times New Roman"/>
                <w:bCs/>
                <w:sz w:val="12"/>
                <w:szCs w:val="12"/>
              </w:rPr>
            </w:pPr>
            <w:proofErr w:type="gramStart"/>
            <w:r w:rsidRPr="00234FF9">
              <w:rPr>
                <w:rFonts w:ascii="Times New Roman" w:eastAsia="Calibri" w:hAnsi="Times New Roman" w:cs="Times New Roman"/>
                <w:bCs/>
                <w:sz w:val="12"/>
                <w:szCs w:val="12"/>
              </w:rPr>
              <w:t>В</w:t>
            </w:r>
            <w:proofErr w:type="gramEnd"/>
            <w:r w:rsidRPr="00234FF9">
              <w:rPr>
                <w:rFonts w:ascii="Times New Roman" w:eastAsia="Calibri" w:hAnsi="Times New Roman" w:cs="Times New Roman"/>
                <w:bCs/>
                <w:sz w:val="12"/>
                <w:szCs w:val="12"/>
              </w:rPr>
              <w:t xml:space="preserve"> С Е Г О расходов  </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850"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5067</w:t>
            </w:r>
          </w:p>
        </w:tc>
        <w:tc>
          <w:tcPr>
            <w:tcW w:w="850"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916</w:t>
            </w:r>
          </w:p>
        </w:tc>
      </w:tr>
    </w:tbl>
    <w:p w:rsidR="007D58CC" w:rsidRDefault="007D58CC" w:rsidP="00B85EAF">
      <w:pPr>
        <w:tabs>
          <w:tab w:val="left" w:pos="284"/>
        </w:tabs>
        <w:spacing w:after="0" w:line="240" w:lineRule="auto"/>
        <w:jc w:val="both"/>
        <w:rPr>
          <w:rFonts w:ascii="Times New Roman" w:eastAsia="Calibri" w:hAnsi="Times New Roman" w:cs="Times New Roman"/>
          <w:sz w:val="12"/>
          <w:szCs w:val="12"/>
        </w:rPr>
      </w:pP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к Решению Собрания Представителей</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сельского поселения Кандабулак</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 xml:space="preserve">"Об исполнении бюджета сельского поселения </w:t>
      </w:r>
      <w:r w:rsidRPr="00234FF9">
        <w:rPr>
          <w:rFonts w:ascii="Times New Roman" w:eastAsia="Calibri" w:hAnsi="Times New Roman" w:cs="Times New Roman"/>
          <w:i/>
          <w:sz w:val="12"/>
          <w:szCs w:val="12"/>
        </w:rPr>
        <w:t>Кандабулак</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 за 2017 год"</w:t>
      </w:r>
    </w:p>
    <w:p w:rsidR="00234FF9" w:rsidRPr="00234FF9" w:rsidRDefault="00234FF9" w:rsidP="00234FF9">
      <w:pPr>
        <w:tabs>
          <w:tab w:val="left" w:pos="284"/>
          <w:tab w:val="left" w:pos="3828"/>
        </w:tabs>
        <w:spacing w:after="0" w:line="240" w:lineRule="auto"/>
        <w:jc w:val="center"/>
        <w:rPr>
          <w:rFonts w:ascii="Times New Roman" w:eastAsia="Calibri" w:hAnsi="Times New Roman" w:cs="Times New Roman"/>
          <w:b/>
          <w:sz w:val="12"/>
          <w:szCs w:val="12"/>
        </w:rPr>
      </w:pPr>
      <w:r w:rsidRPr="00234FF9">
        <w:rPr>
          <w:rFonts w:ascii="Times New Roman" w:eastAsia="Calibri" w:hAnsi="Times New Roman" w:cs="Times New Roman"/>
          <w:b/>
          <w:sz w:val="12"/>
          <w:szCs w:val="12"/>
        </w:rPr>
        <w:t>Расходы бюджета  сельского поселения Кандабулак</w:t>
      </w:r>
    </w:p>
    <w:p w:rsidR="00234FF9" w:rsidRPr="00234FF9" w:rsidRDefault="00234FF9" w:rsidP="00234FF9">
      <w:pPr>
        <w:tabs>
          <w:tab w:val="left" w:pos="284"/>
          <w:tab w:val="left" w:pos="3828"/>
        </w:tabs>
        <w:spacing w:after="0" w:line="240" w:lineRule="auto"/>
        <w:jc w:val="center"/>
        <w:rPr>
          <w:rFonts w:ascii="Times New Roman" w:eastAsia="Calibri" w:hAnsi="Times New Roman" w:cs="Times New Roman"/>
          <w:b/>
          <w:sz w:val="12"/>
          <w:szCs w:val="12"/>
        </w:rPr>
      </w:pPr>
      <w:r w:rsidRPr="00234FF9">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FE0FC8" w:rsidRDefault="00FE0FC8"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851"/>
        <w:gridCol w:w="4394"/>
        <w:gridCol w:w="425"/>
        <w:gridCol w:w="426"/>
        <w:gridCol w:w="567"/>
        <w:gridCol w:w="850"/>
      </w:tblGrid>
      <w:tr w:rsidR="00234FF9" w:rsidRPr="00234FF9" w:rsidTr="00234FF9">
        <w:trPr>
          <w:trHeight w:val="20"/>
        </w:trPr>
        <w:tc>
          <w:tcPr>
            <w:tcW w:w="851" w:type="dxa"/>
            <w:vMerge w:val="restart"/>
            <w:hideMark/>
          </w:tcPr>
          <w:p w:rsidR="00234FF9" w:rsidRPr="00234FF9" w:rsidRDefault="00234FF9" w:rsidP="00234FF9">
            <w:pPr>
              <w:tabs>
                <w:tab w:val="left" w:pos="284"/>
              </w:tabs>
              <w:rPr>
                <w:rFonts w:ascii="Times New Roman" w:eastAsia="Calibri" w:hAnsi="Times New Roman" w:cs="Times New Roman"/>
                <w:bCs/>
                <w:sz w:val="10"/>
                <w:szCs w:val="10"/>
              </w:rPr>
            </w:pPr>
            <w:r w:rsidRPr="00234FF9">
              <w:rPr>
                <w:rFonts w:ascii="Times New Roman" w:eastAsia="Calibri" w:hAnsi="Times New Roman" w:cs="Times New Roman"/>
                <w:bCs/>
                <w:sz w:val="10"/>
                <w:szCs w:val="10"/>
              </w:rPr>
              <w:t xml:space="preserve">Код главного распорядителя бюджетных средств </w:t>
            </w:r>
          </w:p>
        </w:tc>
        <w:tc>
          <w:tcPr>
            <w:tcW w:w="4394" w:type="dxa"/>
            <w:vMerge w:val="restart"/>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Наименование показателя</w:t>
            </w:r>
          </w:p>
        </w:tc>
        <w:tc>
          <w:tcPr>
            <w:tcW w:w="425" w:type="dxa"/>
            <w:vMerge w:val="restart"/>
            <w:hideMark/>
          </w:tcPr>
          <w:p w:rsidR="00234FF9" w:rsidRPr="00234FF9" w:rsidRDefault="00234FF9" w:rsidP="00234FF9">
            <w:pPr>
              <w:tabs>
                <w:tab w:val="left" w:pos="284"/>
              </w:tabs>
              <w:rPr>
                <w:rFonts w:ascii="Times New Roman" w:eastAsia="Calibri" w:hAnsi="Times New Roman" w:cs="Times New Roman"/>
                <w:bCs/>
                <w:sz w:val="12"/>
                <w:szCs w:val="12"/>
              </w:rPr>
            </w:pPr>
            <w:proofErr w:type="spellStart"/>
            <w:r w:rsidRPr="00234FF9">
              <w:rPr>
                <w:rFonts w:ascii="Times New Roman" w:eastAsia="Calibri" w:hAnsi="Times New Roman" w:cs="Times New Roman"/>
                <w:bCs/>
                <w:sz w:val="12"/>
                <w:szCs w:val="12"/>
              </w:rPr>
              <w:t>Рз</w:t>
            </w:r>
            <w:proofErr w:type="spellEnd"/>
          </w:p>
        </w:tc>
        <w:tc>
          <w:tcPr>
            <w:tcW w:w="426" w:type="dxa"/>
            <w:vMerge w:val="restart"/>
            <w:hideMark/>
          </w:tcPr>
          <w:p w:rsidR="00234FF9" w:rsidRPr="00234FF9" w:rsidRDefault="00234FF9" w:rsidP="00234FF9">
            <w:pPr>
              <w:tabs>
                <w:tab w:val="left" w:pos="284"/>
              </w:tabs>
              <w:rPr>
                <w:rFonts w:ascii="Times New Roman" w:eastAsia="Calibri" w:hAnsi="Times New Roman" w:cs="Times New Roman"/>
                <w:bCs/>
                <w:sz w:val="12"/>
                <w:szCs w:val="12"/>
              </w:rPr>
            </w:pPr>
            <w:proofErr w:type="gramStart"/>
            <w:r w:rsidRPr="00234FF9">
              <w:rPr>
                <w:rFonts w:ascii="Times New Roman" w:eastAsia="Calibri" w:hAnsi="Times New Roman" w:cs="Times New Roman"/>
                <w:bCs/>
                <w:sz w:val="12"/>
                <w:szCs w:val="12"/>
              </w:rPr>
              <w:t>ПР</w:t>
            </w:r>
            <w:proofErr w:type="gramEnd"/>
          </w:p>
        </w:tc>
        <w:tc>
          <w:tcPr>
            <w:tcW w:w="1417" w:type="dxa"/>
            <w:gridSpan w:val="2"/>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Исполнено</w:t>
            </w:r>
          </w:p>
        </w:tc>
      </w:tr>
      <w:tr w:rsidR="00234FF9" w:rsidRPr="00234FF9" w:rsidTr="00234FF9">
        <w:trPr>
          <w:trHeight w:val="20"/>
        </w:trPr>
        <w:tc>
          <w:tcPr>
            <w:tcW w:w="851"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4394"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425"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426" w:type="dxa"/>
            <w:vMerge/>
            <w:hideMark/>
          </w:tcPr>
          <w:p w:rsidR="00234FF9" w:rsidRPr="00234FF9" w:rsidRDefault="00234FF9" w:rsidP="00234FF9">
            <w:pPr>
              <w:tabs>
                <w:tab w:val="left" w:pos="284"/>
              </w:tabs>
              <w:rPr>
                <w:rFonts w:ascii="Times New Roman" w:eastAsia="Calibri" w:hAnsi="Times New Roman" w:cs="Times New Roman"/>
                <w:bCs/>
                <w:sz w:val="12"/>
                <w:szCs w:val="12"/>
              </w:rPr>
            </w:pPr>
          </w:p>
        </w:tc>
        <w:tc>
          <w:tcPr>
            <w:tcW w:w="567"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всего</w:t>
            </w:r>
          </w:p>
        </w:tc>
        <w:tc>
          <w:tcPr>
            <w:tcW w:w="850" w:type="dxa"/>
            <w:hideMark/>
          </w:tcPr>
          <w:p w:rsidR="00234FF9" w:rsidRPr="00234FF9" w:rsidRDefault="00234FF9" w:rsidP="00234FF9">
            <w:pPr>
              <w:tabs>
                <w:tab w:val="left" w:pos="284"/>
              </w:tabs>
              <w:rPr>
                <w:rFonts w:ascii="Times New Roman" w:eastAsia="Calibri" w:hAnsi="Times New Roman" w:cs="Times New Roman"/>
                <w:bCs/>
                <w:sz w:val="10"/>
                <w:szCs w:val="10"/>
              </w:rPr>
            </w:pPr>
            <w:r w:rsidRPr="00234FF9">
              <w:rPr>
                <w:rFonts w:ascii="Times New Roman" w:eastAsia="Calibri" w:hAnsi="Times New Roman" w:cs="Times New Roman"/>
                <w:bCs/>
                <w:sz w:val="10"/>
                <w:szCs w:val="10"/>
              </w:rPr>
              <w:t>в том числе за счет безвозмездных поступлений</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6662" w:type="dxa"/>
            <w:gridSpan w:val="5"/>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Администрация сельского поселени</w:t>
            </w:r>
            <w:r>
              <w:rPr>
                <w:rFonts w:ascii="Times New Roman" w:eastAsia="Calibri" w:hAnsi="Times New Roman" w:cs="Times New Roman"/>
                <w:bCs/>
                <w:sz w:val="12"/>
                <w:szCs w:val="12"/>
              </w:rPr>
              <w:t>я Кандабулак</w:t>
            </w:r>
            <w:r w:rsidRPr="00234FF9">
              <w:rPr>
                <w:rFonts w:ascii="Times New Roman" w:eastAsia="Calibri" w:hAnsi="Times New Roman" w:cs="Times New Roman"/>
                <w:bCs/>
                <w:sz w:val="12"/>
                <w:szCs w:val="12"/>
              </w:rPr>
              <w:t xml:space="preserve"> муниципального района Сергиевский Самарской области</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Общегосударственные вопросы</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01</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2425</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409</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02</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537</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118</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Функционирование местных администраций</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1261</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215</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06</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67</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Другие общегосударственные вопросы</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13</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561</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76</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Национальная оборона</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02</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75</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75</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02</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75</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75</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03</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166</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29</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09</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166</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29</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Национальная экономика</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04</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1050</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Сельское хозяйство и рыболовство</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05</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Дорожное хозяйство (дорожные фонды)</w:t>
            </w:r>
          </w:p>
        </w:tc>
        <w:tc>
          <w:tcPr>
            <w:tcW w:w="425"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04</w:t>
            </w:r>
          </w:p>
        </w:tc>
        <w:tc>
          <w:tcPr>
            <w:tcW w:w="426"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09</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997</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Жилищно-коммунальное хозяйство</w:t>
            </w:r>
          </w:p>
        </w:tc>
        <w:tc>
          <w:tcPr>
            <w:tcW w:w="425"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05</w:t>
            </w:r>
          </w:p>
        </w:tc>
        <w:tc>
          <w:tcPr>
            <w:tcW w:w="426"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826</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308</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Благоустройство</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05</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03</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826</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308</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Образование</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07</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12</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xml:space="preserve">Молодежная политика </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07</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07</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12</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Культура и кинематография</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08</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513</w:t>
            </w:r>
          </w:p>
        </w:tc>
        <w:tc>
          <w:tcPr>
            <w:tcW w:w="850" w:type="dxa"/>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43</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539</w:t>
            </w:r>
          </w:p>
        </w:tc>
        <w:tc>
          <w:tcPr>
            <w:tcW w:w="4394"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Культура</w:t>
            </w:r>
          </w:p>
        </w:tc>
        <w:tc>
          <w:tcPr>
            <w:tcW w:w="425"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08</w:t>
            </w:r>
          </w:p>
        </w:tc>
        <w:tc>
          <w:tcPr>
            <w:tcW w:w="426"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01</w:t>
            </w:r>
          </w:p>
        </w:tc>
        <w:tc>
          <w:tcPr>
            <w:tcW w:w="567"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513</w:t>
            </w:r>
          </w:p>
        </w:tc>
        <w:tc>
          <w:tcPr>
            <w:tcW w:w="850" w:type="dxa"/>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43</w:t>
            </w:r>
          </w:p>
        </w:tc>
      </w:tr>
      <w:tr w:rsidR="00234FF9" w:rsidRPr="00234FF9" w:rsidTr="00234FF9">
        <w:trPr>
          <w:trHeight w:val="20"/>
        </w:trPr>
        <w:tc>
          <w:tcPr>
            <w:tcW w:w="851" w:type="dxa"/>
            <w:noWrap/>
            <w:hideMark/>
          </w:tcPr>
          <w:p w:rsidR="00234FF9" w:rsidRPr="00234FF9" w:rsidRDefault="00234FF9" w:rsidP="00234FF9">
            <w:pPr>
              <w:tabs>
                <w:tab w:val="left" w:pos="284"/>
              </w:tabs>
              <w:rPr>
                <w:rFonts w:ascii="Times New Roman" w:eastAsia="Calibri" w:hAnsi="Times New Roman" w:cs="Times New Roman"/>
                <w:sz w:val="12"/>
                <w:szCs w:val="12"/>
              </w:rPr>
            </w:pPr>
            <w:r w:rsidRPr="00234FF9">
              <w:rPr>
                <w:rFonts w:ascii="Times New Roman" w:eastAsia="Calibri" w:hAnsi="Times New Roman" w:cs="Times New Roman"/>
                <w:sz w:val="12"/>
                <w:szCs w:val="12"/>
              </w:rPr>
              <w:t> </w:t>
            </w:r>
          </w:p>
        </w:tc>
        <w:tc>
          <w:tcPr>
            <w:tcW w:w="4394" w:type="dxa"/>
            <w:noWrap/>
            <w:hideMark/>
          </w:tcPr>
          <w:p w:rsidR="00234FF9" w:rsidRPr="00234FF9" w:rsidRDefault="00234FF9" w:rsidP="00234FF9">
            <w:pPr>
              <w:tabs>
                <w:tab w:val="left" w:pos="284"/>
              </w:tabs>
              <w:rPr>
                <w:rFonts w:ascii="Times New Roman" w:eastAsia="Calibri" w:hAnsi="Times New Roman" w:cs="Times New Roman"/>
                <w:bCs/>
                <w:sz w:val="12"/>
                <w:szCs w:val="12"/>
              </w:rPr>
            </w:pPr>
            <w:proofErr w:type="gramStart"/>
            <w:r w:rsidRPr="00234FF9">
              <w:rPr>
                <w:rFonts w:ascii="Times New Roman" w:eastAsia="Calibri" w:hAnsi="Times New Roman" w:cs="Times New Roman"/>
                <w:bCs/>
                <w:sz w:val="12"/>
                <w:szCs w:val="12"/>
              </w:rPr>
              <w:t>В</w:t>
            </w:r>
            <w:proofErr w:type="gramEnd"/>
            <w:r w:rsidRPr="00234FF9">
              <w:rPr>
                <w:rFonts w:ascii="Times New Roman" w:eastAsia="Calibri" w:hAnsi="Times New Roman" w:cs="Times New Roman"/>
                <w:bCs/>
                <w:sz w:val="12"/>
                <w:szCs w:val="12"/>
              </w:rPr>
              <w:t xml:space="preserve"> С Е Г О расходов  </w:t>
            </w:r>
          </w:p>
        </w:tc>
        <w:tc>
          <w:tcPr>
            <w:tcW w:w="425"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426"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 </w:t>
            </w:r>
          </w:p>
        </w:tc>
        <w:tc>
          <w:tcPr>
            <w:tcW w:w="567"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5067</w:t>
            </w:r>
          </w:p>
        </w:tc>
        <w:tc>
          <w:tcPr>
            <w:tcW w:w="850" w:type="dxa"/>
            <w:noWrap/>
            <w:hideMark/>
          </w:tcPr>
          <w:p w:rsidR="00234FF9" w:rsidRPr="00234FF9" w:rsidRDefault="00234FF9" w:rsidP="00234FF9">
            <w:pPr>
              <w:tabs>
                <w:tab w:val="left" w:pos="284"/>
              </w:tabs>
              <w:rPr>
                <w:rFonts w:ascii="Times New Roman" w:eastAsia="Calibri" w:hAnsi="Times New Roman" w:cs="Times New Roman"/>
                <w:bCs/>
                <w:sz w:val="12"/>
                <w:szCs w:val="12"/>
              </w:rPr>
            </w:pPr>
            <w:r w:rsidRPr="00234FF9">
              <w:rPr>
                <w:rFonts w:ascii="Times New Roman" w:eastAsia="Calibri" w:hAnsi="Times New Roman" w:cs="Times New Roman"/>
                <w:bCs/>
                <w:sz w:val="12"/>
                <w:szCs w:val="12"/>
              </w:rPr>
              <w:t>916</w:t>
            </w:r>
          </w:p>
        </w:tc>
      </w:tr>
    </w:tbl>
    <w:p w:rsidR="00FB1F93" w:rsidRDefault="00FB1F93" w:rsidP="00B85EAF">
      <w:pPr>
        <w:tabs>
          <w:tab w:val="left" w:pos="284"/>
        </w:tabs>
        <w:spacing w:after="0" w:line="240" w:lineRule="auto"/>
        <w:jc w:val="both"/>
        <w:rPr>
          <w:rFonts w:ascii="Times New Roman" w:eastAsia="Calibri" w:hAnsi="Times New Roman" w:cs="Times New Roman"/>
          <w:sz w:val="12"/>
          <w:szCs w:val="12"/>
        </w:rPr>
      </w:pPr>
    </w:p>
    <w:p w:rsidR="00FB1F93" w:rsidRDefault="00FB1F93" w:rsidP="00B85EAF">
      <w:pPr>
        <w:tabs>
          <w:tab w:val="left" w:pos="284"/>
        </w:tabs>
        <w:spacing w:after="0" w:line="240" w:lineRule="auto"/>
        <w:jc w:val="both"/>
        <w:rPr>
          <w:rFonts w:ascii="Times New Roman" w:eastAsia="Calibri" w:hAnsi="Times New Roman" w:cs="Times New Roman"/>
          <w:sz w:val="12"/>
          <w:szCs w:val="12"/>
        </w:rPr>
      </w:pP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к Решению Собрания Представителей</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сельского поселения Кандабулак</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 xml:space="preserve">"Об исполнении бюджета сельского поселения </w:t>
      </w:r>
      <w:r w:rsidRPr="00234FF9">
        <w:rPr>
          <w:rFonts w:ascii="Times New Roman" w:eastAsia="Calibri" w:hAnsi="Times New Roman" w:cs="Times New Roman"/>
          <w:i/>
          <w:sz w:val="12"/>
          <w:szCs w:val="12"/>
        </w:rPr>
        <w:t>Кандабулак</w:t>
      </w:r>
    </w:p>
    <w:p w:rsidR="00234FF9" w:rsidRPr="00FB1F93" w:rsidRDefault="00234FF9" w:rsidP="00234FF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 за 2017 год"</w:t>
      </w:r>
    </w:p>
    <w:p w:rsidR="00234FF9" w:rsidRPr="00234FF9" w:rsidRDefault="00234FF9" w:rsidP="00234FF9">
      <w:pPr>
        <w:tabs>
          <w:tab w:val="left" w:pos="284"/>
          <w:tab w:val="left" w:pos="3828"/>
        </w:tabs>
        <w:spacing w:after="0" w:line="240" w:lineRule="auto"/>
        <w:jc w:val="center"/>
        <w:rPr>
          <w:rFonts w:ascii="Times New Roman" w:eastAsia="Calibri" w:hAnsi="Times New Roman" w:cs="Times New Roman"/>
          <w:b/>
          <w:sz w:val="12"/>
          <w:szCs w:val="12"/>
        </w:rPr>
      </w:pPr>
      <w:r w:rsidRPr="00234FF9">
        <w:rPr>
          <w:rFonts w:ascii="Times New Roman" w:eastAsia="Calibri" w:hAnsi="Times New Roman" w:cs="Times New Roman"/>
          <w:b/>
          <w:sz w:val="12"/>
          <w:szCs w:val="12"/>
        </w:rPr>
        <w:t>Источники финансирования дефицита бюджета сельского поселения Кандабулак</w:t>
      </w:r>
    </w:p>
    <w:p w:rsidR="00234FF9" w:rsidRPr="00234FF9" w:rsidRDefault="00234FF9" w:rsidP="00A94E93">
      <w:pPr>
        <w:tabs>
          <w:tab w:val="left" w:pos="284"/>
          <w:tab w:val="left" w:pos="3828"/>
        </w:tabs>
        <w:spacing w:after="0" w:line="240" w:lineRule="auto"/>
        <w:jc w:val="center"/>
        <w:rPr>
          <w:rFonts w:ascii="Times New Roman" w:eastAsia="Calibri" w:hAnsi="Times New Roman" w:cs="Times New Roman"/>
          <w:b/>
          <w:sz w:val="12"/>
          <w:szCs w:val="12"/>
        </w:rPr>
      </w:pPr>
      <w:r w:rsidRPr="00234FF9">
        <w:rPr>
          <w:rFonts w:ascii="Times New Roman" w:eastAsia="Calibri" w:hAnsi="Times New Roman" w:cs="Times New Roman"/>
          <w:b/>
          <w:sz w:val="12"/>
          <w:szCs w:val="12"/>
        </w:rPr>
        <w:t xml:space="preserve">за 2017 год по кодам </w:t>
      </w:r>
      <w:proofErr w:type="gramStart"/>
      <w:r w:rsidRPr="00234FF9">
        <w:rPr>
          <w:rFonts w:ascii="Times New Roman" w:eastAsia="Calibri" w:hAnsi="Times New Roman" w:cs="Times New Roman"/>
          <w:b/>
          <w:sz w:val="12"/>
          <w:szCs w:val="12"/>
        </w:rPr>
        <w:t>классификации источников фи</w:t>
      </w:r>
      <w:r w:rsidR="00A94E93">
        <w:rPr>
          <w:rFonts w:ascii="Times New Roman" w:eastAsia="Calibri" w:hAnsi="Times New Roman" w:cs="Times New Roman"/>
          <w:b/>
          <w:sz w:val="12"/>
          <w:szCs w:val="12"/>
        </w:rPr>
        <w:t>нансирования дефицитов бюджетов</w:t>
      </w:r>
      <w:proofErr w:type="gramEnd"/>
    </w:p>
    <w:p w:rsidR="00FB1F93" w:rsidRDefault="00FB1F93"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234FF9" w:rsidRPr="00234FF9" w:rsidTr="00A94E93">
        <w:trPr>
          <w:trHeight w:val="138"/>
        </w:trPr>
        <w:tc>
          <w:tcPr>
            <w:tcW w:w="709" w:type="dxa"/>
            <w:vMerge w:val="restart"/>
            <w:hideMark/>
          </w:tcPr>
          <w:p w:rsidR="00234FF9" w:rsidRPr="00A94E93" w:rsidRDefault="00234FF9" w:rsidP="00A94E93">
            <w:pPr>
              <w:tabs>
                <w:tab w:val="left" w:pos="284"/>
              </w:tabs>
              <w:rPr>
                <w:rFonts w:ascii="Times New Roman" w:eastAsia="Calibri" w:hAnsi="Times New Roman" w:cs="Times New Roman"/>
                <w:bCs/>
                <w:sz w:val="10"/>
                <w:szCs w:val="10"/>
              </w:rPr>
            </w:pPr>
            <w:r w:rsidRPr="00A94E93">
              <w:rPr>
                <w:rFonts w:ascii="Times New Roman" w:eastAsia="Calibri" w:hAnsi="Times New Roman" w:cs="Times New Roman"/>
                <w:bCs/>
                <w:sz w:val="10"/>
                <w:szCs w:val="10"/>
              </w:rPr>
              <w:t>Код главного администратора</w:t>
            </w:r>
          </w:p>
        </w:tc>
        <w:tc>
          <w:tcPr>
            <w:tcW w:w="1418" w:type="dxa"/>
            <w:vMerge w:val="restart"/>
            <w:hideMark/>
          </w:tcPr>
          <w:p w:rsidR="00234FF9" w:rsidRPr="00A94E93" w:rsidRDefault="00234FF9"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 xml:space="preserve">Код </w:t>
            </w:r>
          </w:p>
        </w:tc>
        <w:tc>
          <w:tcPr>
            <w:tcW w:w="4677" w:type="dxa"/>
            <w:vMerge w:val="restart"/>
            <w:hideMark/>
          </w:tcPr>
          <w:p w:rsidR="00234FF9" w:rsidRPr="00A94E93" w:rsidRDefault="00234FF9"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234FF9" w:rsidRPr="00A94E93" w:rsidRDefault="00234FF9"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Су</w:t>
            </w:r>
            <w:r w:rsidR="00A94E93">
              <w:rPr>
                <w:rFonts w:ascii="Times New Roman" w:eastAsia="Calibri" w:hAnsi="Times New Roman" w:cs="Times New Roman"/>
                <w:bCs/>
                <w:sz w:val="12"/>
                <w:szCs w:val="12"/>
              </w:rPr>
              <w:t>мма,</w:t>
            </w:r>
            <w:r w:rsidRPr="00A94E93">
              <w:rPr>
                <w:rFonts w:ascii="Times New Roman" w:eastAsia="Calibri" w:hAnsi="Times New Roman" w:cs="Times New Roman"/>
                <w:bCs/>
                <w:sz w:val="12"/>
                <w:szCs w:val="12"/>
              </w:rPr>
              <w:t xml:space="preserve"> тыс. рублей</w:t>
            </w:r>
          </w:p>
        </w:tc>
      </w:tr>
      <w:tr w:rsidR="00234FF9" w:rsidRPr="00234FF9" w:rsidTr="00A94E93">
        <w:trPr>
          <w:trHeight w:val="138"/>
        </w:trPr>
        <w:tc>
          <w:tcPr>
            <w:tcW w:w="709" w:type="dxa"/>
            <w:vMerge/>
            <w:hideMark/>
          </w:tcPr>
          <w:p w:rsidR="00234FF9" w:rsidRPr="00A94E93" w:rsidRDefault="00234FF9" w:rsidP="00A94E93">
            <w:pPr>
              <w:tabs>
                <w:tab w:val="left" w:pos="284"/>
              </w:tabs>
              <w:rPr>
                <w:rFonts w:ascii="Times New Roman" w:eastAsia="Calibri" w:hAnsi="Times New Roman" w:cs="Times New Roman"/>
                <w:bCs/>
                <w:sz w:val="12"/>
                <w:szCs w:val="12"/>
              </w:rPr>
            </w:pPr>
          </w:p>
        </w:tc>
        <w:tc>
          <w:tcPr>
            <w:tcW w:w="1418" w:type="dxa"/>
            <w:vMerge/>
            <w:hideMark/>
          </w:tcPr>
          <w:p w:rsidR="00234FF9" w:rsidRPr="00A94E93" w:rsidRDefault="00234FF9" w:rsidP="00A94E93">
            <w:pPr>
              <w:tabs>
                <w:tab w:val="left" w:pos="284"/>
              </w:tabs>
              <w:rPr>
                <w:rFonts w:ascii="Times New Roman" w:eastAsia="Calibri" w:hAnsi="Times New Roman" w:cs="Times New Roman"/>
                <w:bCs/>
                <w:sz w:val="12"/>
                <w:szCs w:val="12"/>
              </w:rPr>
            </w:pPr>
          </w:p>
        </w:tc>
        <w:tc>
          <w:tcPr>
            <w:tcW w:w="4677" w:type="dxa"/>
            <w:vMerge/>
            <w:hideMark/>
          </w:tcPr>
          <w:p w:rsidR="00234FF9" w:rsidRPr="00A94E93" w:rsidRDefault="00234FF9" w:rsidP="00A94E93">
            <w:pPr>
              <w:tabs>
                <w:tab w:val="left" w:pos="284"/>
              </w:tabs>
              <w:rPr>
                <w:rFonts w:ascii="Times New Roman" w:eastAsia="Calibri" w:hAnsi="Times New Roman" w:cs="Times New Roman"/>
                <w:bCs/>
                <w:sz w:val="12"/>
                <w:szCs w:val="12"/>
              </w:rPr>
            </w:pPr>
          </w:p>
        </w:tc>
        <w:tc>
          <w:tcPr>
            <w:tcW w:w="709" w:type="dxa"/>
            <w:vMerge/>
            <w:hideMark/>
          </w:tcPr>
          <w:p w:rsidR="00234FF9" w:rsidRPr="00A94E93" w:rsidRDefault="00234FF9" w:rsidP="00A94E93">
            <w:pPr>
              <w:tabs>
                <w:tab w:val="left" w:pos="284"/>
              </w:tabs>
              <w:rPr>
                <w:rFonts w:ascii="Times New Roman" w:eastAsia="Calibri" w:hAnsi="Times New Roman" w:cs="Times New Roman"/>
                <w:bCs/>
                <w:sz w:val="12"/>
                <w:szCs w:val="12"/>
              </w:rPr>
            </w:pPr>
          </w:p>
        </w:tc>
      </w:tr>
      <w:tr w:rsidR="00A94E93" w:rsidRPr="00234FF9" w:rsidTr="00A94E93">
        <w:trPr>
          <w:trHeight w:val="20"/>
        </w:trPr>
        <w:tc>
          <w:tcPr>
            <w:tcW w:w="709"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539</w:t>
            </w:r>
          </w:p>
        </w:tc>
        <w:tc>
          <w:tcPr>
            <w:tcW w:w="1418"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01 00 00 00 00 0000 000</w:t>
            </w:r>
          </w:p>
        </w:tc>
        <w:tc>
          <w:tcPr>
            <w:tcW w:w="4677"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-392</w:t>
            </w:r>
          </w:p>
        </w:tc>
      </w:tr>
      <w:tr w:rsidR="00234FF9" w:rsidRPr="00234FF9" w:rsidTr="00A94E93">
        <w:trPr>
          <w:trHeight w:val="20"/>
        </w:trPr>
        <w:tc>
          <w:tcPr>
            <w:tcW w:w="709" w:type="dxa"/>
            <w:noWrap/>
            <w:hideMark/>
          </w:tcPr>
          <w:p w:rsidR="00234FF9" w:rsidRPr="00A94E93" w:rsidRDefault="00234FF9"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539</w:t>
            </w:r>
          </w:p>
        </w:tc>
        <w:tc>
          <w:tcPr>
            <w:tcW w:w="1418" w:type="dxa"/>
            <w:noWrap/>
            <w:hideMark/>
          </w:tcPr>
          <w:p w:rsidR="00234FF9" w:rsidRPr="00A94E93" w:rsidRDefault="00234FF9"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01 05 00 00 00 0000 000</w:t>
            </w:r>
          </w:p>
        </w:tc>
        <w:tc>
          <w:tcPr>
            <w:tcW w:w="4677" w:type="dxa"/>
            <w:hideMark/>
          </w:tcPr>
          <w:p w:rsidR="00234FF9" w:rsidRPr="00A94E93" w:rsidRDefault="00234FF9"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234FF9" w:rsidRPr="00A94E93" w:rsidRDefault="00234FF9"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-392</w:t>
            </w:r>
          </w:p>
        </w:tc>
      </w:tr>
      <w:tr w:rsidR="00A94E93" w:rsidRPr="00234FF9" w:rsidTr="00A94E93">
        <w:trPr>
          <w:trHeight w:val="20"/>
        </w:trPr>
        <w:tc>
          <w:tcPr>
            <w:tcW w:w="709"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539</w:t>
            </w:r>
          </w:p>
        </w:tc>
        <w:tc>
          <w:tcPr>
            <w:tcW w:w="1418"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01 05 00 00 00 0000 500</w:t>
            </w:r>
          </w:p>
        </w:tc>
        <w:tc>
          <w:tcPr>
            <w:tcW w:w="4677"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Увеличение остатков средств бюджетов</w:t>
            </w:r>
          </w:p>
        </w:tc>
        <w:tc>
          <w:tcPr>
            <w:tcW w:w="709"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-5459</w:t>
            </w:r>
          </w:p>
        </w:tc>
      </w:tr>
      <w:tr w:rsidR="00A94E93" w:rsidRPr="00234FF9" w:rsidTr="00A94E93">
        <w:trPr>
          <w:trHeight w:val="20"/>
        </w:trPr>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539</w:t>
            </w:r>
          </w:p>
        </w:tc>
        <w:tc>
          <w:tcPr>
            <w:tcW w:w="1418"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01 05 02 00 00 0000 500</w:t>
            </w:r>
          </w:p>
        </w:tc>
        <w:tc>
          <w:tcPr>
            <w:tcW w:w="4677"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-5459</w:t>
            </w:r>
          </w:p>
        </w:tc>
      </w:tr>
      <w:tr w:rsidR="00A94E93" w:rsidRPr="00234FF9" w:rsidTr="00A94E93">
        <w:trPr>
          <w:trHeight w:val="20"/>
        </w:trPr>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539</w:t>
            </w:r>
          </w:p>
        </w:tc>
        <w:tc>
          <w:tcPr>
            <w:tcW w:w="1418"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01 05 02 01 00 0000 510</w:t>
            </w:r>
          </w:p>
        </w:tc>
        <w:tc>
          <w:tcPr>
            <w:tcW w:w="4677"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-5459</w:t>
            </w:r>
          </w:p>
        </w:tc>
      </w:tr>
      <w:tr w:rsidR="00A94E93" w:rsidRPr="00234FF9" w:rsidTr="00A94E93">
        <w:trPr>
          <w:trHeight w:val="20"/>
        </w:trPr>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539</w:t>
            </w:r>
          </w:p>
        </w:tc>
        <w:tc>
          <w:tcPr>
            <w:tcW w:w="1418"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01 05 02 01 10 0000 510</w:t>
            </w:r>
          </w:p>
        </w:tc>
        <w:tc>
          <w:tcPr>
            <w:tcW w:w="4677"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-5459</w:t>
            </w:r>
          </w:p>
        </w:tc>
      </w:tr>
      <w:tr w:rsidR="00A94E93" w:rsidRPr="00234FF9" w:rsidTr="00A94E93">
        <w:trPr>
          <w:trHeight w:val="20"/>
        </w:trPr>
        <w:tc>
          <w:tcPr>
            <w:tcW w:w="709"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539</w:t>
            </w:r>
          </w:p>
        </w:tc>
        <w:tc>
          <w:tcPr>
            <w:tcW w:w="1418"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01 05 00 00 00 0000 600</w:t>
            </w:r>
          </w:p>
        </w:tc>
        <w:tc>
          <w:tcPr>
            <w:tcW w:w="4677"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Уменьшение остатков средств бюджетов</w:t>
            </w:r>
          </w:p>
        </w:tc>
        <w:tc>
          <w:tcPr>
            <w:tcW w:w="709" w:type="dxa"/>
            <w:noWrap/>
            <w:hideMark/>
          </w:tcPr>
          <w:p w:rsidR="00A94E93" w:rsidRPr="00A94E93" w:rsidRDefault="00A94E93" w:rsidP="00A94E93">
            <w:pPr>
              <w:tabs>
                <w:tab w:val="left" w:pos="284"/>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5067</w:t>
            </w:r>
          </w:p>
        </w:tc>
      </w:tr>
      <w:tr w:rsidR="00A94E93" w:rsidRPr="00234FF9" w:rsidTr="00A94E93">
        <w:trPr>
          <w:trHeight w:val="20"/>
        </w:trPr>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539</w:t>
            </w:r>
          </w:p>
        </w:tc>
        <w:tc>
          <w:tcPr>
            <w:tcW w:w="1418"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01 05 02 00 00 0000 600</w:t>
            </w:r>
          </w:p>
        </w:tc>
        <w:tc>
          <w:tcPr>
            <w:tcW w:w="4677"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5067</w:t>
            </w:r>
          </w:p>
        </w:tc>
      </w:tr>
      <w:tr w:rsidR="00A94E93" w:rsidRPr="00234FF9" w:rsidTr="00A94E93">
        <w:trPr>
          <w:trHeight w:val="20"/>
        </w:trPr>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539</w:t>
            </w:r>
          </w:p>
        </w:tc>
        <w:tc>
          <w:tcPr>
            <w:tcW w:w="1418"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01 05 02 01 00 0000 610</w:t>
            </w:r>
          </w:p>
        </w:tc>
        <w:tc>
          <w:tcPr>
            <w:tcW w:w="4677"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5067</w:t>
            </w:r>
          </w:p>
        </w:tc>
      </w:tr>
      <w:tr w:rsidR="00A94E93" w:rsidRPr="00234FF9" w:rsidTr="00A94E93">
        <w:trPr>
          <w:trHeight w:val="20"/>
        </w:trPr>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539</w:t>
            </w:r>
          </w:p>
        </w:tc>
        <w:tc>
          <w:tcPr>
            <w:tcW w:w="1418"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01 05 02 01 10 0000 610</w:t>
            </w:r>
          </w:p>
        </w:tc>
        <w:tc>
          <w:tcPr>
            <w:tcW w:w="4677"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A94E93" w:rsidRPr="00A94E93" w:rsidRDefault="00A94E93" w:rsidP="00A94E93">
            <w:pPr>
              <w:tabs>
                <w:tab w:val="left" w:pos="284"/>
              </w:tabs>
              <w:rPr>
                <w:rFonts w:ascii="Times New Roman" w:eastAsia="Calibri" w:hAnsi="Times New Roman" w:cs="Times New Roman"/>
                <w:sz w:val="12"/>
                <w:szCs w:val="12"/>
              </w:rPr>
            </w:pPr>
            <w:r w:rsidRPr="00A94E93">
              <w:rPr>
                <w:rFonts w:ascii="Times New Roman" w:eastAsia="Calibri" w:hAnsi="Times New Roman" w:cs="Times New Roman"/>
                <w:sz w:val="12"/>
                <w:szCs w:val="12"/>
              </w:rPr>
              <w:t>5067</w:t>
            </w:r>
          </w:p>
        </w:tc>
      </w:tr>
    </w:tbl>
    <w:p w:rsidR="00FB1F93" w:rsidRDefault="00FB1F93" w:rsidP="00B85EAF">
      <w:pPr>
        <w:tabs>
          <w:tab w:val="left" w:pos="284"/>
        </w:tabs>
        <w:spacing w:after="0" w:line="240" w:lineRule="auto"/>
        <w:jc w:val="both"/>
        <w:rPr>
          <w:rFonts w:ascii="Times New Roman" w:eastAsia="Calibri" w:hAnsi="Times New Roman" w:cs="Times New Roman"/>
          <w:sz w:val="12"/>
          <w:szCs w:val="12"/>
        </w:rPr>
      </w:pPr>
    </w:p>
    <w:p w:rsidR="00A94E93" w:rsidRPr="00FB1F93" w:rsidRDefault="00A94E93" w:rsidP="00A94E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№5</w:t>
      </w:r>
    </w:p>
    <w:p w:rsidR="00A94E93" w:rsidRPr="00FB1F93" w:rsidRDefault="00A94E93" w:rsidP="00A94E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к Решению Собрания Представителей</w:t>
      </w:r>
    </w:p>
    <w:p w:rsidR="00A94E93" w:rsidRPr="00FB1F93" w:rsidRDefault="00A94E93" w:rsidP="00A94E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сельского поселения Кандабулак</w:t>
      </w:r>
    </w:p>
    <w:p w:rsidR="00A94E93" w:rsidRPr="00FB1F93" w:rsidRDefault="00A94E93" w:rsidP="00A94E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w:t>
      </w:r>
    </w:p>
    <w:p w:rsidR="00A94E93" w:rsidRPr="00FB1F93" w:rsidRDefault="00A94E93" w:rsidP="00A94E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 xml:space="preserve">"Об исполнении бюджета сельского поселения </w:t>
      </w:r>
      <w:r w:rsidRPr="00234FF9">
        <w:rPr>
          <w:rFonts w:ascii="Times New Roman" w:eastAsia="Calibri" w:hAnsi="Times New Roman" w:cs="Times New Roman"/>
          <w:i/>
          <w:sz w:val="12"/>
          <w:szCs w:val="12"/>
        </w:rPr>
        <w:t>Кандабулак</w:t>
      </w:r>
    </w:p>
    <w:p w:rsidR="00A94E93" w:rsidRPr="00FB1F93" w:rsidRDefault="00A94E93" w:rsidP="00A94E9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FB1F93">
        <w:rPr>
          <w:rFonts w:ascii="Times New Roman" w:eastAsia="Calibri" w:hAnsi="Times New Roman" w:cs="Times New Roman"/>
          <w:i/>
          <w:sz w:val="12"/>
          <w:szCs w:val="12"/>
        </w:rPr>
        <w:t>муниципального района Сергиевский за 2017 год"</w:t>
      </w:r>
    </w:p>
    <w:p w:rsidR="00A94E93" w:rsidRPr="00A94E93" w:rsidRDefault="00A94E93" w:rsidP="00A94E93">
      <w:pPr>
        <w:tabs>
          <w:tab w:val="left" w:pos="284"/>
          <w:tab w:val="left" w:pos="3828"/>
        </w:tabs>
        <w:spacing w:after="0" w:line="240" w:lineRule="auto"/>
        <w:jc w:val="center"/>
        <w:rPr>
          <w:rFonts w:ascii="Times New Roman" w:eastAsia="Calibri" w:hAnsi="Times New Roman" w:cs="Times New Roman"/>
          <w:b/>
          <w:sz w:val="12"/>
          <w:szCs w:val="12"/>
        </w:rPr>
      </w:pPr>
      <w:r w:rsidRPr="00A94E93">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A94E93" w:rsidRPr="00A94E93" w:rsidRDefault="00A94E93" w:rsidP="00A94E93">
      <w:pPr>
        <w:tabs>
          <w:tab w:val="left" w:pos="284"/>
          <w:tab w:val="left" w:pos="3828"/>
        </w:tabs>
        <w:spacing w:after="0" w:line="240" w:lineRule="auto"/>
        <w:jc w:val="center"/>
        <w:rPr>
          <w:rFonts w:ascii="Times New Roman" w:eastAsia="Calibri" w:hAnsi="Times New Roman" w:cs="Times New Roman"/>
          <w:b/>
          <w:sz w:val="12"/>
          <w:szCs w:val="12"/>
        </w:rPr>
      </w:pPr>
      <w:r w:rsidRPr="00A94E93">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A94E93" w:rsidRPr="00A94E93" w:rsidRDefault="00A94E93" w:rsidP="00645312">
      <w:pPr>
        <w:tabs>
          <w:tab w:val="left" w:pos="284"/>
          <w:tab w:val="left" w:pos="3828"/>
        </w:tabs>
        <w:spacing w:after="0" w:line="240" w:lineRule="auto"/>
        <w:jc w:val="center"/>
        <w:rPr>
          <w:rFonts w:ascii="Times New Roman" w:eastAsia="Calibri" w:hAnsi="Times New Roman" w:cs="Times New Roman"/>
          <w:b/>
          <w:sz w:val="12"/>
          <w:szCs w:val="12"/>
        </w:rPr>
      </w:pPr>
      <w:r w:rsidRPr="00A94E93">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 за 2017 год</w:t>
      </w:r>
    </w:p>
    <w:tbl>
      <w:tblPr>
        <w:tblStyle w:val="121"/>
        <w:tblW w:w="7513" w:type="dxa"/>
        <w:tblInd w:w="108" w:type="dxa"/>
        <w:tblLook w:val="04A0" w:firstRow="1" w:lastRow="0" w:firstColumn="1" w:lastColumn="0" w:noHBand="0" w:noVBand="1"/>
      </w:tblPr>
      <w:tblGrid>
        <w:gridCol w:w="3544"/>
        <w:gridCol w:w="1276"/>
        <w:gridCol w:w="2693"/>
      </w:tblGrid>
      <w:tr w:rsidR="00A94E93" w:rsidRPr="00A94E93" w:rsidTr="0009414F">
        <w:trPr>
          <w:trHeight w:val="20"/>
        </w:trPr>
        <w:tc>
          <w:tcPr>
            <w:tcW w:w="3544" w:type="dxa"/>
            <w:hideMark/>
          </w:tcPr>
          <w:p w:rsidR="00A94E93" w:rsidRPr="00A94E93" w:rsidRDefault="00A94E93" w:rsidP="00A94E93">
            <w:pPr>
              <w:tabs>
                <w:tab w:val="left" w:pos="284"/>
                <w:tab w:val="left" w:pos="3828"/>
              </w:tabs>
              <w:rPr>
                <w:rFonts w:ascii="Times New Roman" w:eastAsia="Calibri" w:hAnsi="Times New Roman" w:cs="Times New Roman"/>
                <w:sz w:val="12"/>
                <w:szCs w:val="12"/>
              </w:rPr>
            </w:pPr>
            <w:r w:rsidRPr="00A94E93">
              <w:rPr>
                <w:rFonts w:ascii="Times New Roman" w:eastAsia="Calibri" w:hAnsi="Times New Roman" w:cs="Times New Roman"/>
                <w:sz w:val="12"/>
                <w:szCs w:val="12"/>
              </w:rPr>
              <w:t>Наименование</w:t>
            </w:r>
          </w:p>
        </w:tc>
        <w:tc>
          <w:tcPr>
            <w:tcW w:w="1276" w:type="dxa"/>
            <w:hideMark/>
          </w:tcPr>
          <w:p w:rsidR="00A94E93" w:rsidRPr="00A94E93" w:rsidRDefault="00A94E93" w:rsidP="00A94E93">
            <w:pPr>
              <w:tabs>
                <w:tab w:val="left" w:pos="284"/>
                <w:tab w:val="left" w:pos="3828"/>
              </w:tabs>
              <w:rPr>
                <w:rFonts w:ascii="Times New Roman" w:eastAsia="Calibri" w:hAnsi="Times New Roman" w:cs="Times New Roman"/>
                <w:sz w:val="12"/>
                <w:szCs w:val="12"/>
              </w:rPr>
            </w:pPr>
            <w:r w:rsidRPr="00A94E93">
              <w:rPr>
                <w:rFonts w:ascii="Times New Roman" w:eastAsia="Calibri" w:hAnsi="Times New Roman" w:cs="Times New Roman"/>
                <w:sz w:val="12"/>
                <w:szCs w:val="12"/>
              </w:rPr>
              <w:t>Численность (чел.)</w:t>
            </w:r>
          </w:p>
        </w:tc>
        <w:tc>
          <w:tcPr>
            <w:tcW w:w="2693" w:type="dxa"/>
            <w:hideMark/>
          </w:tcPr>
          <w:p w:rsidR="00A94E93" w:rsidRPr="00A94E93" w:rsidRDefault="00A94E93" w:rsidP="00A94E93">
            <w:pPr>
              <w:tabs>
                <w:tab w:val="left" w:pos="284"/>
                <w:tab w:val="left" w:pos="3828"/>
              </w:tabs>
              <w:rPr>
                <w:rFonts w:ascii="Times New Roman" w:eastAsia="Calibri" w:hAnsi="Times New Roman" w:cs="Times New Roman"/>
                <w:sz w:val="12"/>
                <w:szCs w:val="12"/>
              </w:rPr>
            </w:pPr>
            <w:r w:rsidRPr="00A94E93">
              <w:rPr>
                <w:rFonts w:ascii="Times New Roman" w:eastAsia="Calibri" w:hAnsi="Times New Roman" w:cs="Times New Roman"/>
                <w:sz w:val="12"/>
                <w:szCs w:val="12"/>
              </w:rPr>
              <w:t>Расходы на денежное содержание (тыс. рублей)</w:t>
            </w:r>
          </w:p>
        </w:tc>
      </w:tr>
      <w:tr w:rsidR="00A94E93" w:rsidRPr="00A94E93" w:rsidTr="0009414F">
        <w:trPr>
          <w:trHeight w:val="20"/>
        </w:trPr>
        <w:tc>
          <w:tcPr>
            <w:tcW w:w="3544" w:type="dxa"/>
            <w:hideMark/>
          </w:tcPr>
          <w:p w:rsidR="00A94E93" w:rsidRPr="00A94E93" w:rsidRDefault="00A94E93" w:rsidP="00A94E93">
            <w:pPr>
              <w:tabs>
                <w:tab w:val="left" w:pos="284"/>
                <w:tab w:val="left" w:pos="3828"/>
              </w:tabs>
              <w:rPr>
                <w:rFonts w:ascii="Times New Roman" w:eastAsia="Calibri" w:hAnsi="Times New Roman" w:cs="Times New Roman"/>
                <w:sz w:val="12"/>
                <w:szCs w:val="12"/>
              </w:rPr>
            </w:pPr>
            <w:r w:rsidRPr="00A94E93">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A94E93" w:rsidRPr="00A94E93" w:rsidRDefault="00A94E93" w:rsidP="00A94E93">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A94E93" w:rsidRPr="00A94E93" w:rsidRDefault="00A94E93" w:rsidP="0009414F">
            <w:pPr>
              <w:rPr>
                <w:rFonts w:ascii="Times New Roman" w:hAnsi="Times New Roman" w:cs="Times New Roman"/>
                <w:sz w:val="12"/>
                <w:szCs w:val="12"/>
              </w:rPr>
            </w:pPr>
            <w:r w:rsidRPr="00A94E93">
              <w:rPr>
                <w:rFonts w:ascii="Times New Roman" w:hAnsi="Times New Roman" w:cs="Times New Roman"/>
                <w:sz w:val="12"/>
                <w:szCs w:val="12"/>
              </w:rPr>
              <w:t>726</w:t>
            </w:r>
          </w:p>
        </w:tc>
      </w:tr>
      <w:tr w:rsidR="00A94E93" w:rsidRPr="00A94E93" w:rsidTr="0009414F">
        <w:trPr>
          <w:trHeight w:val="20"/>
        </w:trPr>
        <w:tc>
          <w:tcPr>
            <w:tcW w:w="3544" w:type="dxa"/>
            <w:hideMark/>
          </w:tcPr>
          <w:p w:rsidR="00A94E93" w:rsidRPr="00A94E93" w:rsidRDefault="00A94E93" w:rsidP="00A94E93">
            <w:pPr>
              <w:tabs>
                <w:tab w:val="left" w:pos="284"/>
                <w:tab w:val="left" w:pos="3828"/>
              </w:tabs>
              <w:rPr>
                <w:rFonts w:ascii="Times New Roman" w:eastAsia="Calibri" w:hAnsi="Times New Roman" w:cs="Times New Roman"/>
                <w:sz w:val="12"/>
                <w:szCs w:val="12"/>
              </w:rPr>
            </w:pPr>
            <w:r w:rsidRPr="00A94E9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A94E93" w:rsidRPr="00A94E93" w:rsidRDefault="00A94E93" w:rsidP="00A94E93">
            <w:pPr>
              <w:tabs>
                <w:tab w:val="left" w:pos="284"/>
                <w:tab w:val="left" w:pos="3828"/>
              </w:tabs>
              <w:rPr>
                <w:rFonts w:ascii="Times New Roman" w:eastAsia="Calibri" w:hAnsi="Times New Roman" w:cs="Times New Roman"/>
                <w:sz w:val="12"/>
                <w:szCs w:val="12"/>
              </w:rPr>
            </w:pPr>
            <w:r w:rsidRPr="00A94E93">
              <w:rPr>
                <w:rFonts w:ascii="Times New Roman" w:eastAsia="Calibri" w:hAnsi="Times New Roman" w:cs="Times New Roman"/>
                <w:sz w:val="12"/>
                <w:szCs w:val="12"/>
              </w:rPr>
              <w:t>1</w:t>
            </w:r>
          </w:p>
        </w:tc>
        <w:tc>
          <w:tcPr>
            <w:tcW w:w="2693" w:type="dxa"/>
            <w:hideMark/>
          </w:tcPr>
          <w:p w:rsidR="00A94E93" w:rsidRPr="00A94E93" w:rsidRDefault="00A94E93" w:rsidP="0009414F">
            <w:pPr>
              <w:rPr>
                <w:rFonts w:ascii="Times New Roman" w:hAnsi="Times New Roman" w:cs="Times New Roman"/>
                <w:sz w:val="12"/>
                <w:szCs w:val="12"/>
              </w:rPr>
            </w:pPr>
            <w:r w:rsidRPr="00A94E93">
              <w:rPr>
                <w:rFonts w:ascii="Times New Roman" w:hAnsi="Times New Roman" w:cs="Times New Roman"/>
                <w:sz w:val="12"/>
                <w:szCs w:val="12"/>
              </w:rPr>
              <w:t>413</w:t>
            </w:r>
          </w:p>
        </w:tc>
      </w:tr>
      <w:tr w:rsidR="00A94E93" w:rsidRPr="00A94E93" w:rsidTr="0009414F">
        <w:trPr>
          <w:trHeight w:val="20"/>
        </w:trPr>
        <w:tc>
          <w:tcPr>
            <w:tcW w:w="3544" w:type="dxa"/>
            <w:noWrap/>
            <w:hideMark/>
          </w:tcPr>
          <w:p w:rsidR="00A94E93" w:rsidRPr="00A94E93" w:rsidRDefault="00A94E93" w:rsidP="00A94E93">
            <w:pPr>
              <w:tabs>
                <w:tab w:val="left" w:pos="284"/>
                <w:tab w:val="left" w:pos="3828"/>
              </w:tabs>
              <w:rPr>
                <w:rFonts w:ascii="Times New Roman" w:eastAsia="Calibri" w:hAnsi="Times New Roman" w:cs="Times New Roman"/>
                <w:bCs/>
                <w:sz w:val="12"/>
                <w:szCs w:val="12"/>
              </w:rPr>
            </w:pPr>
            <w:r w:rsidRPr="00A94E93">
              <w:rPr>
                <w:rFonts w:ascii="Times New Roman" w:eastAsia="Calibri" w:hAnsi="Times New Roman" w:cs="Times New Roman"/>
                <w:bCs/>
                <w:sz w:val="12"/>
                <w:szCs w:val="12"/>
              </w:rPr>
              <w:t>И Т О Г О</w:t>
            </w:r>
            <w:proofErr w:type="gramStart"/>
            <w:r w:rsidRPr="00A94E93">
              <w:rPr>
                <w:rFonts w:ascii="Times New Roman" w:eastAsia="Calibri" w:hAnsi="Times New Roman" w:cs="Times New Roman"/>
                <w:bCs/>
                <w:sz w:val="12"/>
                <w:szCs w:val="12"/>
              </w:rPr>
              <w:t xml:space="preserve"> :</w:t>
            </w:r>
            <w:proofErr w:type="gramEnd"/>
          </w:p>
        </w:tc>
        <w:tc>
          <w:tcPr>
            <w:tcW w:w="1276" w:type="dxa"/>
            <w:noWrap/>
            <w:hideMark/>
          </w:tcPr>
          <w:p w:rsidR="00A94E93" w:rsidRPr="00A94E93" w:rsidRDefault="00A94E93" w:rsidP="00A94E93">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A94E93" w:rsidRPr="00A94E93" w:rsidRDefault="00A94E93" w:rsidP="0009414F">
            <w:pPr>
              <w:rPr>
                <w:rFonts w:ascii="Times New Roman" w:hAnsi="Times New Roman" w:cs="Times New Roman"/>
                <w:sz w:val="12"/>
                <w:szCs w:val="12"/>
              </w:rPr>
            </w:pPr>
            <w:r w:rsidRPr="00A94E93">
              <w:rPr>
                <w:rFonts w:ascii="Times New Roman" w:hAnsi="Times New Roman" w:cs="Times New Roman"/>
                <w:sz w:val="12"/>
                <w:szCs w:val="12"/>
              </w:rPr>
              <w:t>1139</w:t>
            </w:r>
          </w:p>
        </w:tc>
      </w:tr>
    </w:tbl>
    <w:p w:rsidR="00A94E93" w:rsidRPr="00A94E93" w:rsidRDefault="00A94E93" w:rsidP="00A94E93">
      <w:pPr>
        <w:tabs>
          <w:tab w:val="left" w:pos="284"/>
          <w:tab w:val="left" w:pos="3828"/>
        </w:tabs>
        <w:spacing w:after="0" w:line="240" w:lineRule="auto"/>
        <w:jc w:val="both"/>
        <w:rPr>
          <w:rFonts w:ascii="Times New Roman" w:eastAsia="Calibri" w:hAnsi="Times New Roman" w:cs="Times New Roman"/>
          <w:sz w:val="12"/>
          <w:szCs w:val="12"/>
        </w:rPr>
      </w:pPr>
    </w:p>
    <w:p w:rsidR="00A94E93" w:rsidRPr="00A94E93" w:rsidRDefault="00A94E93" w:rsidP="00A94E93">
      <w:pPr>
        <w:tabs>
          <w:tab w:val="left" w:pos="284"/>
          <w:tab w:val="left" w:pos="3828"/>
        </w:tabs>
        <w:spacing w:after="0" w:line="240" w:lineRule="auto"/>
        <w:jc w:val="center"/>
        <w:rPr>
          <w:rFonts w:ascii="Times New Roman" w:eastAsia="Calibri" w:hAnsi="Times New Roman" w:cs="Times New Roman"/>
          <w:b/>
          <w:sz w:val="12"/>
          <w:szCs w:val="12"/>
        </w:rPr>
      </w:pPr>
      <w:r w:rsidRPr="00A94E93">
        <w:rPr>
          <w:rFonts w:ascii="Times New Roman" w:eastAsia="Calibri" w:hAnsi="Times New Roman" w:cs="Times New Roman"/>
          <w:b/>
          <w:sz w:val="12"/>
          <w:szCs w:val="12"/>
        </w:rPr>
        <w:t>ГЛАВА</w:t>
      </w:r>
    </w:p>
    <w:p w:rsidR="00A94E93" w:rsidRPr="00A94E93" w:rsidRDefault="00A94E93" w:rsidP="00A94E93">
      <w:pPr>
        <w:tabs>
          <w:tab w:val="left" w:pos="284"/>
          <w:tab w:val="left" w:pos="3828"/>
        </w:tabs>
        <w:spacing w:after="0" w:line="240" w:lineRule="auto"/>
        <w:jc w:val="center"/>
        <w:rPr>
          <w:rFonts w:ascii="Times New Roman" w:eastAsia="Calibri" w:hAnsi="Times New Roman" w:cs="Times New Roman"/>
          <w:b/>
          <w:bCs/>
          <w:sz w:val="12"/>
          <w:szCs w:val="12"/>
        </w:rPr>
      </w:pPr>
      <w:r w:rsidRPr="00A94E93">
        <w:rPr>
          <w:rFonts w:ascii="Times New Roman" w:eastAsia="Calibri" w:hAnsi="Times New Roman" w:cs="Times New Roman"/>
          <w:b/>
          <w:bCs/>
          <w:sz w:val="12"/>
          <w:szCs w:val="12"/>
        </w:rPr>
        <w:t>СЕЛЬСКОГО ПОСЕЛЕНИЯ КРАСНОСЕЛЬСКОЕ</w:t>
      </w:r>
    </w:p>
    <w:p w:rsidR="00A94E93" w:rsidRPr="00A94E93" w:rsidRDefault="00A94E93" w:rsidP="00A94E93">
      <w:pPr>
        <w:tabs>
          <w:tab w:val="left" w:pos="284"/>
        </w:tabs>
        <w:spacing w:after="0" w:line="240" w:lineRule="auto"/>
        <w:jc w:val="center"/>
        <w:rPr>
          <w:rFonts w:ascii="Times New Roman" w:eastAsia="Calibri" w:hAnsi="Times New Roman" w:cs="Times New Roman"/>
          <w:b/>
          <w:sz w:val="12"/>
          <w:szCs w:val="12"/>
        </w:rPr>
      </w:pPr>
      <w:r w:rsidRPr="00A94E93">
        <w:rPr>
          <w:rFonts w:ascii="Times New Roman" w:eastAsia="Calibri" w:hAnsi="Times New Roman" w:cs="Times New Roman"/>
          <w:b/>
          <w:sz w:val="12"/>
          <w:szCs w:val="12"/>
        </w:rPr>
        <w:t>МУНИЦИПАЛЬНОГО РАЙОНА СЕРГИЕВСКИЙ</w:t>
      </w:r>
    </w:p>
    <w:p w:rsidR="00A94E93" w:rsidRPr="00A94E93" w:rsidRDefault="00A94E93" w:rsidP="00A94E93">
      <w:pPr>
        <w:tabs>
          <w:tab w:val="left" w:pos="284"/>
        </w:tabs>
        <w:spacing w:after="0" w:line="240" w:lineRule="auto"/>
        <w:jc w:val="center"/>
        <w:rPr>
          <w:rFonts w:ascii="Times New Roman" w:eastAsia="Calibri" w:hAnsi="Times New Roman" w:cs="Times New Roman"/>
          <w:b/>
          <w:sz w:val="12"/>
          <w:szCs w:val="12"/>
        </w:rPr>
      </w:pPr>
      <w:r w:rsidRPr="00A94E93">
        <w:rPr>
          <w:rFonts w:ascii="Times New Roman" w:eastAsia="Calibri" w:hAnsi="Times New Roman" w:cs="Times New Roman"/>
          <w:b/>
          <w:sz w:val="12"/>
          <w:szCs w:val="12"/>
        </w:rPr>
        <w:t>САМАРСКОЙ ОБЛАСТИ</w:t>
      </w:r>
    </w:p>
    <w:p w:rsidR="00A94E93" w:rsidRPr="00A94E93" w:rsidRDefault="00A94E93" w:rsidP="00A94E93">
      <w:pPr>
        <w:tabs>
          <w:tab w:val="left" w:pos="284"/>
        </w:tabs>
        <w:spacing w:after="0" w:line="240" w:lineRule="auto"/>
        <w:jc w:val="center"/>
        <w:rPr>
          <w:rFonts w:ascii="Times New Roman" w:eastAsia="Calibri" w:hAnsi="Times New Roman" w:cs="Times New Roman"/>
          <w:sz w:val="12"/>
          <w:szCs w:val="12"/>
        </w:rPr>
      </w:pPr>
    </w:p>
    <w:p w:rsidR="00A94E93" w:rsidRPr="00A94E93" w:rsidRDefault="00A94E93" w:rsidP="00A94E93">
      <w:pPr>
        <w:tabs>
          <w:tab w:val="left" w:pos="284"/>
        </w:tabs>
        <w:spacing w:after="0" w:line="240" w:lineRule="auto"/>
        <w:jc w:val="center"/>
        <w:rPr>
          <w:rFonts w:ascii="Times New Roman" w:eastAsia="Calibri" w:hAnsi="Times New Roman" w:cs="Times New Roman"/>
          <w:sz w:val="12"/>
          <w:szCs w:val="12"/>
        </w:rPr>
      </w:pPr>
      <w:r w:rsidRPr="00A94E93">
        <w:rPr>
          <w:rFonts w:ascii="Times New Roman" w:eastAsia="Calibri" w:hAnsi="Times New Roman" w:cs="Times New Roman"/>
          <w:sz w:val="12"/>
          <w:szCs w:val="12"/>
        </w:rPr>
        <w:t>ПОСТАНОВЛЕНИЕ</w:t>
      </w:r>
    </w:p>
    <w:p w:rsidR="00A94E93" w:rsidRPr="00A94E93" w:rsidRDefault="00A94E93" w:rsidP="00A94E93">
      <w:pPr>
        <w:tabs>
          <w:tab w:val="left" w:pos="284"/>
        </w:tabs>
        <w:spacing w:after="0" w:line="240" w:lineRule="auto"/>
        <w:jc w:val="both"/>
        <w:rPr>
          <w:rFonts w:ascii="Times New Roman" w:eastAsia="Calibri" w:hAnsi="Times New Roman" w:cs="Times New Roman"/>
          <w:sz w:val="12"/>
          <w:szCs w:val="12"/>
        </w:rPr>
      </w:pPr>
      <w:r w:rsidRPr="00A94E93">
        <w:rPr>
          <w:rFonts w:ascii="Times New Roman" w:eastAsia="Calibri" w:hAnsi="Times New Roman" w:cs="Times New Roman"/>
          <w:sz w:val="12"/>
          <w:szCs w:val="12"/>
        </w:rPr>
        <w:t>24 апреля  2018г.                                                                                                                                                                                                                  №1</w:t>
      </w:r>
    </w:p>
    <w:p w:rsidR="00A94E93" w:rsidRPr="00A94E93" w:rsidRDefault="00A94E93" w:rsidP="00A94E93">
      <w:pPr>
        <w:tabs>
          <w:tab w:val="left" w:pos="284"/>
          <w:tab w:val="left" w:pos="3828"/>
        </w:tabs>
        <w:spacing w:after="0" w:line="240" w:lineRule="auto"/>
        <w:jc w:val="center"/>
        <w:rPr>
          <w:rFonts w:ascii="Times New Roman" w:eastAsia="Calibri" w:hAnsi="Times New Roman" w:cs="Times New Roman"/>
          <w:b/>
          <w:sz w:val="12"/>
          <w:szCs w:val="12"/>
        </w:rPr>
      </w:pPr>
      <w:r w:rsidRPr="00A94E93">
        <w:rPr>
          <w:rFonts w:ascii="Times New Roman" w:eastAsia="Calibri" w:hAnsi="Times New Roman" w:cs="Times New Roman"/>
          <w:b/>
          <w:sz w:val="12"/>
          <w:szCs w:val="12"/>
        </w:rPr>
        <w:t>О публичных слушаниях  по проекту Решения собрания представителей</w:t>
      </w:r>
    </w:p>
    <w:p w:rsidR="00A94E93" w:rsidRPr="00A94E93" w:rsidRDefault="00A94E93" w:rsidP="00A94E93">
      <w:pPr>
        <w:tabs>
          <w:tab w:val="left" w:pos="284"/>
          <w:tab w:val="left" w:pos="3828"/>
        </w:tabs>
        <w:spacing w:after="0" w:line="240" w:lineRule="auto"/>
        <w:jc w:val="center"/>
        <w:rPr>
          <w:rFonts w:ascii="Times New Roman" w:eastAsia="Calibri" w:hAnsi="Times New Roman" w:cs="Times New Roman"/>
          <w:b/>
          <w:sz w:val="12"/>
          <w:szCs w:val="12"/>
        </w:rPr>
      </w:pPr>
      <w:r w:rsidRPr="00A94E93">
        <w:rPr>
          <w:rFonts w:ascii="Times New Roman" w:eastAsia="Calibri" w:hAnsi="Times New Roman" w:cs="Times New Roman"/>
          <w:b/>
          <w:sz w:val="12"/>
          <w:szCs w:val="12"/>
        </w:rPr>
        <w:t xml:space="preserve"> сельского поселения Красносельское муниципального района Сергиевский Самарской области </w:t>
      </w:r>
    </w:p>
    <w:p w:rsidR="00A94E93" w:rsidRPr="00A94E93" w:rsidRDefault="00A94E93" w:rsidP="00A94E93">
      <w:pPr>
        <w:tabs>
          <w:tab w:val="left" w:pos="284"/>
          <w:tab w:val="left" w:pos="3828"/>
        </w:tabs>
        <w:spacing w:after="0" w:line="240" w:lineRule="auto"/>
        <w:jc w:val="center"/>
        <w:rPr>
          <w:rFonts w:ascii="Times New Roman" w:eastAsia="Calibri" w:hAnsi="Times New Roman" w:cs="Times New Roman"/>
          <w:b/>
          <w:sz w:val="12"/>
          <w:szCs w:val="12"/>
        </w:rPr>
      </w:pPr>
      <w:r w:rsidRPr="00A94E93">
        <w:rPr>
          <w:rFonts w:ascii="Times New Roman" w:eastAsia="Calibri" w:hAnsi="Times New Roman" w:cs="Times New Roman"/>
          <w:b/>
          <w:sz w:val="12"/>
          <w:szCs w:val="12"/>
        </w:rPr>
        <w:t>«Об исполнении бюджета сельского поселения Красносельское муниципального района Сергиевский за 2017 год»</w:t>
      </w:r>
    </w:p>
    <w:p w:rsidR="00A94E93" w:rsidRPr="00A94E93" w:rsidRDefault="00A94E93" w:rsidP="00A94E93">
      <w:pPr>
        <w:tabs>
          <w:tab w:val="left" w:pos="284"/>
          <w:tab w:val="left" w:pos="3828"/>
        </w:tabs>
        <w:spacing w:after="0" w:line="240" w:lineRule="auto"/>
        <w:jc w:val="both"/>
        <w:rPr>
          <w:rFonts w:ascii="Times New Roman" w:eastAsia="Calibri" w:hAnsi="Times New Roman" w:cs="Times New Roman"/>
          <w:sz w:val="12"/>
          <w:szCs w:val="12"/>
        </w:rPr>
      </w:pP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3718">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публичных слушаний в сельском поселении Красносельское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A73718">
        <w:rPr>
          <w:rFonts w:ascii="Times New Roman" w:eastAsia="Calibri" w:hAnsi="Times New Roman" w:cs="Times New Roman"/>
          <w:sz w:val="12"/>
          <w:szCs w:val="12"/>
        </w:rPr>
        <w:t xml:space="preserve">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2017 год»,</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b/>
          <w:sz w:val="12"/>
          <w:szCs w:val="12"/>
        </w:rPr>
      </w:pPr>
      <w:r w:rsidRPr="00A73718">
        <w:rPr>
          <w:rFonts w:ascii="Times New Roman" w:eastAsia="Calibri" w:hAnsi="Times New Roman" w:cs="Times New Roman"/>
          <w:b/>
          <w:sz w:val="12"/>
          <w:szCs w:val="12"/>
        </w:rPr>
        <w:t>ПО</w:t>
      </w:r>
      <w:r>
        <w:rPr>
          <w:rFonts w:ascii="Times New Roman" w:eastAsia="Calibri" w:hAnsi="Times New Roman" w:cs="Times New Roman"/>
          <w:b/>
          <w:sz w:val="12"/>
          <w:szCs w:val="12"/>
        </w:rPr>
        <w:t>СТАНОВЛЯЮ:</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2017 год»  с 07 мая 2018 года по 21 мая 2018 года.</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Красносельское муниципального района Сергиевский.</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 xml:space="preserve">3. </w:t>
      </w:r>
      <w:proofErr w:type="gramStart"/>
      <w:r w:rsidRPr="00A73718">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Красносельское по вопросу обсуждения проекта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2017 год» здание СДК «Восход», расположенное по адресу: 446561, Самарская область, Сергиевский район, с. Красносельское,  улица  Школьная,  дом</w:t>
      </w:r>
      <w:proofErr w:type="gramEnd"/>
      <w:r w:rsidRPr="00A73718">
        <w:rPr>
          <w:rFonts w:ascii="Times New Roman" w:eastAsia="Calibri" w:hAnsi="Times New Roman" w:cs="Times New Roman"/>
          <w:sz w:val="12"/>
          <w:szCs w:val="12"/>
        </w:rPr>
        <w:t xml:space="preserve"> 1.</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 xml:space="preserve">4. Мероприятие по информированию жителей сельского поселения Красносельское по вопросу </w:t>
      </w:r>
      <w:proofErr w:type="gramStart"/>
      <w:r w:rsidRPr="00A73718">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A73718">
        <w:rPr>
          <w:rFonts w:ascii="Times New Roman" w:eastAsia="Calibri" w:hAnsi="Times New Roman" w:cs="Times New Roman"/>
          <w:sz w:val="12"/>
          <w:szCs w:val="12"/>
        </w:rPr>
        <w:t xml:space="preserve">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2017 год» состоится 15 мая  2018 года в 10-00.</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Красносельское по вопросу публичных слушаний ведущего специалиста администрации сельского поселения Красносельское Корчагину Александру Геннадьевну.</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 xml:space="preserve">6. </w:t>
      </w:r>
      <w:proofErr w:type="gramStart"/>
      <w:r w:rsidRPr="00A73718">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2017 год» осуществлять Корчагиной Александре Геннадьевне – (ведущему специалисту сельского поселения Красносельское) с 07 мая 2018 года по 21 мая 2018 года.</w:t>
      </w:r>
      <w:proofErr w:type="gramEnd"/>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7. Опубликовать настоящее постановление в газете «Сергиевский вестник».</w:t>
      </w:r>
    </w:p>
    <w:p w:rsidR="00A73718" w:rsidRPr="00A73718" w:rsidRDefault="00A73718" w:rsidP="0009414F">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8.Настоящее постановление вступает в силу со дня его официального опубликов</w:t>
      </w:r>
      <w:r>
        <w:rPr>
          <w:rFonts w:ascii="Times New Roman" w:eastAsia="Calibri" w:hAnsi="Times New Roman" w:cs="Times New Roman"/>
          <w:sz w:val="12"/>
          <w:szCs w:val="12"/>
        </w:rPr>
        <w:t>ания.</w:t>
      </w:r>
    </w:p>
    <w:p w:rsidR="0009414F" w:rsidRDefault="0009414F" w:rsidP="0009414F">
      <w:pPr>
        <w:tabs>
          <w:tab w:val="left" w:pos="284"/>
        </w:tabs>
        <w:spacing w:after="0" w:line="240" w:lineRule="auto"/>
        <w:ind w:firstLine="284"/>
        <w:jc w:val="right"/>
        <w:rPr>
          <w:rFonts w:ascii="Times New Roman" w:eastAsia="Calibri" w:hAnsi="Times New Roman" w:cs="Times New Roman"/>
          <w:sz w:val="12"/>
          <w:szCs w:val="12"/>
        </w:rPr>
      </w:pPr>
      <w:r w:rsidRPr="0009414F">
        <w:rPr>
          <w:rFonts w:ascii="Times New Roman" w:eastAsia="Calibri" w:hAnsi="Times New Roman" w:cs="Times New Roman"/>
          <w:sz w:val="12"/>
          <w:szCs w:val="12"/>
        </w:rPr>
        <w:t>И.О. Главы сельского поселения Красносельское</w:t>
      </w:r>
    </w:p>
    <w:p w:rsidR="0009414F" w:rsidRPr="0009414F" w:rsidRDefault="0009414F" w:rsidP="0009414F">
      <w:pPr>
        <w:tabs>
          <w:tab w:val="left" w:pos="284"/>
        </w:tabs>
        <w:spacing w:after="0" w:line="240" w:lineRule="auto"/>
        <w:ind w:firstLine="284"/>
        <w:jc w:val="right"/>
        <w:rPr>
          <w:rFonts w:ascii="Times New Roman" w:eastAsia="Calibri" w:hAnsi="Times New Roman" w:cs="Times New Roman"/>
          <w:sz w:val="12"/>
          <w:szCs w:val="12"/>
        </w:rPr>
      </w:pPr>
      <w:r w:rsidRPr="0009414F">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Сергиевский</w:t>
      </w:r>
    </w:p>
    <w:p w:rsidR="00A94E93" w:rsidRDefault="0009414F" w:rsidP="0009414F">
      <w:pPr>
        <w:tabs>
          <w:tab w:val="left" w:pos="284"/>
        </w:tabs>
        <w:spacing w:after="0" w:line="240" w:lineRule="auto"/>
        <w:ind w:firstLine="284"/>
        <w:jc w:val="right"/>
        <w:rPr>
          <w:rFonts w:ascii="Times New Roman" w:eastAsia="Calibri" w:hAnsi="Times New Roman" w:cs="Times New Roman"/>
          <w:sz w:val="12"/>
          <w:szCs w:val="12"/>
        </w:rPr>
      </w:pPr>
      <w:r w:rsidRPr="0009414F">
        <w:rPr>
          <w:rFonts w:ascii="Times New Roman" w:eastAsia="Calibri" w:hAnsi="Times New Roman" w:cs="Times New Roman"/>
          <w:sz w:val="12"/>
          <w:szCs w:val="12"/>
        </w:rPr>
        <w:t>А.Г. Корчагина</w:t>
      </w:r>
    </w:p>
    <w:p w:rsidR="0009414F" w:rsidRDefault="0009414F" w:rsidP="0009414F">
      <w:pPr>
        <w:tabs>
          <w:tab w:val="left" w:pos="284"/>
        </w:tabs>
        <w:spacing w:after="0" w:line="240" w:lineRule="auto"/>
        <w:ind w:firstLine="284"/>
        <w:jc w:val="right"/>
        <w:rPr>
          <w:rFonts w:ascii="Times New Roman" w:eastAsia="Calibri" w:hAnsi="Times New Roman" w:cs="Times New Roman"/>
          <w:sz w:val="12"/>
          <w:szCs w:val="12"/>
        </w:rPr>
      </w:pPr>
    </w:p>
    <w:p w:rsidR="00A73718" w:rsidRPr="00A73718" w:rsidRDefault="00A73718" w:rsidP="00A737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73718">
        <w:rPr>
          <w:rFonts w:ascii="Times New Roman" w:eastAsia="Calibri" w:hAnsi="Times New Roman" w:cs="Times New Roman"/>
          <w:i/>
          <w:sz w:val="12"/>
          <w:szCs w:val="12"/>
        </w:rPr>
        <w:t>Приложение</w:t>
      </w:r>
    </w:p>
    <w:p w:rsidR="00A73718" w:rsidRPr="00A73718" w:rsidRDefault="00A73718" w:rsidP="00A737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73718">
        <w:rPr>
          <w:rFonts w:ascii="Times New Roman" w:eastAsia="Calibri" w:hAnsi="Times New Roman" w:cs="Times New Roman"/>
          <w:i/>
          <w:sz w:val="12"/>
          <w:szCs w:val="12"/>
        </w:rPr>
        <w:t>к Постановлению Главы</w:t>
      </w:r>
    </w:p>
    <w:p w:rsidR="00A73718" w:rsidRPr="00A73718" w:rsidRDefault="00A73718" w:rsidP="00A737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73718">
        <w:rPr>
          <w:rFonts w:ascii="Times New Roman" w:eastAsia="Calibri" w:hAnsi="Times New Roman" w:cs="Times New Roman"/>
          <w:i/>
          <w:sz w:val="12"/>
          <w:szCs w:val="12"/>
        </w:rPr>
        <w:t>сельского поселения Красносельское</w:t>
      </w:r>
    </w:p>
    <w:p w:rsidR="00A73718" w:rsidRPr="00A73718" w:rsidRDefault="00A73718" w:rsidP="00A737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73718">
        <w:rPr>
          <w:rFonts w:ascii="Times New Roman" w:eastAsia="Calibri" w:hAnsi="Times New Roman" w:cs="Times New Roman"/>
          <w:i/>
          <w:sz w:val="12"/>
          <w:szCs w:val="12"/>
        </w:rPr>
        <w:t>муниципального района Сергиевский</w:t>
      </w:r>
    </w:p>
    <w:p w:rsidR="00A73718" w:rsidRPr="00A73718" w:rsidRDefault="00A73718" w:rsidP="00A7371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73718">
        <w:rPr>
          <w:rFonts w:ascii="Times New Roman" w:eastAsia="Calibri" w:hAnsi="Times New Roman" w:cs="Times New Roman"/>
          <w:i/>
          <w:sz w:val="12"/>
          <w:szCs w:val="12"/>
        </w:rPr>
        <w:t>№1 от «24» апреля 2018 г.</w:t>
      </w:r>
    </w:p>
    <w:p w:rsidR="00A73718" w:rsidRPr="00A73718" w:rsidRDefault="00A73718" w:rsidP="00A73718">
      <w:pPr>
        <w:tabs>
          <w:tab w:val="left" w:pos="284"/>
          <w:tab w:val="left" w:pos="3828"/>
        </w:tabs>
        <w:spacing w:after="0" w:line="240" w:lineRule="auto"/>
        <w:rPr>
          <w:rFonts w:ascii="Times New Roman" w:eastAsia="Calibri" w:hAnsi="Times New Roman" w:cs="Times New Roman"/>
          <w:b/>
          <w:sz w:val="12"/>
          <w:szCs w:val="12"/>
        </w:rPr>
      </w:pPr>
    </w:p>
    <w:p w:rsidR="00A73718" w:rsidRPr="00A73718" w:rsidRDefault="00A73718" w:rsidP="00A73718">
      <w:pPr>
        <w:tabs>
          <w:tab w:val="left" w:pos="284"/>
          <w:tab w:val="left" w:pos="3828"/>
        </w:tabs>
        <w:spacing w:after="0" w:line="240" w:lineRule="auto"/>
        <w:ind w:firstLine="284"/>
        <w:jc w:val="right"/>
        <w:rPr>
          <w:rFonts w:ascii="Times New Roman" w:eastAsia="Calibri" w:hAnsi="Times New Roman" w:cs="Times New Roman"/>
          <w:sz w:val="12"/>
          <w:szCs w:val="12"/>
        </w:rPr>
      </w:pPr>
      <w:r w:rsidRPr="00A73718">
        <w:rPr>
          <w:rFonts w:ascii="Times New Roman" w:eastAsia="Calibri" w:hAnsi="Times New Roman" w:cs="Times New Roman"/>
          <w:sz w:val="12"/>
          <w:szCs w:val="12"/>
        </w:rPr>
        <w:t>ПРОЕКТ</w:t>
      </w:r>
    </w:p>
    <w:p w:rsidR="00A73718" w:rsidRPr="00A73718" w:rsidRDefault="00A73718" w:rsidP="00A73718">
      <w:pPr>
        <w:tabs>
          <w:tab w:val="left" w:pos="284"/>
          <w:tab w:val="left" w:pos="3828"/>
        </w:tabs>
        <w:spacing w:after="0" w:line="240" w:lineRule="auto"/>
        <w:jc w:val="center"/>
        <w:rPr>
          <w:rFonts w:ascii="Times New Roman" w:eastAsia="Calibri" w:hAnsi="Times New Roman" w:cs="Times New Roman"/>
          <w:b/>
          <w:bCs/>
          <w:sz w:val="12"/>
          <w:szCs w:val="12"/>
        </w:rPr>
      </w:pPr>
      <w:r w:rsidRPr="00A73718">
        <w:rPr>
          <w:rFonts w:ascii="Times New Roman" w:eastAsia="Calibri" w:hAnsi="Times New Roman" w:cs="Times New Roman"/>
          <w:b/>
          <w:bCs/>
          <w:sz w:val="12"/>
          <w:szCs w:val="12"/>
        </w:rPr>
        <w:t>Решение</w:t>
      </w:r>
    </w:p>
    <w:p w:rsidR="00A73718" w:rsidRPr="00A73718" w:rsidRDefault="00A73718" w:rsidP="00A73718">
      <w:pPr>
        <w:tabs>
          <w:tab w:val="left" w:pos="284"/>
          <w:tab w:val="left" w:pos="3828"/>
        </w:tabs>
        <w:spacing w:after="0" w:line="240" w:lineRule="auto"/>
        <w:jc w:val="center"/>
        <w:rPr>
          <w:rFonts w:ascii="Times New Roman" w:eastAsia="Calibri" w:hAnsi="Times New Roman" w:cs="Times New Roman"/>
          <w:b/>
          <w:bCs/>
          <w:sz w:val="12"/>
          <w:szCs w:val="12"/>
        </w:rPr>
      </w:pPr>
    </w:p>
    <w:p w:rsidR="00A73718" w:rsidRPr="00A73718" w:rsidRDefault="00A73718" w:rsidP="00A73718">
      <w:pPr>
        <w:tabs>
          <w:tab w:val="left" w:pos="284"/>
          <w:tab w:val="left" w:pos="3828"/>
        </w:tabs>
        <w:spacing w:after="0" w:line="240" w:lineRule="auto"/>
        <w:jc w:val="center"/>
        <w:rPr>
          <w:rFonts w:ascii="Times New Roman" w:eastAsia="Calibri" w:hAnsi="Times New Roman" w:cs="Times New Roman"/>
          <w:bCs/>
          <w:sz w:val="12"/>
          <w:szCs w:val="12"/>
        </w:rPr>
      </w:pPr>
      <w:r w:rsidRPr="00A73718">
        <w:rPr>
          <w:rFonts w:ascii="Times New Roman" w:eastAsia="Calibri" w:hAnsi="Times New Roman" w:cs="Times New Roman"/>
          <w:bCs/>
          <w:sz w:val="12"/>
          <w:szCs w:val="12"/>
        </w:rPr>
        <w:t>№ _____     от «      »                      2018 г.</w:t>
      </w:r>
    </w:p>
    <w:p w:rsidR="00A73718" w:rsidRPr="00A73718" w:rsidRDefault="00A73718" w:rsidP="00A73718">
      <w:pPr>
        <w:tabs>
          <w:tab w:val="left" w:pos="284"/>
          <w:tab w:val="left" w:pos="3828"/>
        </w:tabs>
        <w:spacing w:after="0" w:line="240" w:lineRule="auto"/>
        <w:jc w:val="center"/>
        <w:rPr>
          <w:rFonts w:ascii="Times New Roman" w:eastAsia="Calibri" w:hAnsi="Times New Roman" w:cs="Times New Roman"/>
          <w:bCs/>
          <w:sz w:val="12"/>
          <w:szCs w:val="12"/>
        </w:rPr>
      </w:pPr>
    </w:p>
    <w:p w:rsidR="00A73718" w:rsidRPr="00A73718" w:rsidRDefault="00A73718" w:rsidP="00A73718">
      <w:pPr>
        <w:tabs>
          <w:tab w:val="left" w:pos="284"/>
          <w:tab w:val="left" w:pos="3828"/>
        </w:tabs>
        <w:spacing w:after="0" w:line="240" w:lineRule="auto"/>
        <w:jc w:val="center"/>
        <w:rPr>
          <w:rFonts w:ascii="Times New Roman" w:eastAsia="Calibri" w:hAnsi="Times New Roman" w:cs="Times New Roman"/>
          <w:b/>
          <w:bCs/>
          <w:sz w:val="12"/>
          <w:szCs w:val="12"/>
        </w:rPr>
      </w:pPr>
      <w:r w:rsidRPr="00A73718">
        <w:rPr>
          <w:rFonts w:ascii="Times New Roman" w:eastAsia="Calibri" w:hAnsi="Times New Roman" w:cs="Times New Roman"/>
          <w:b/>
          <w:bCs/>
          <w:sz w:val="12"/>
          <w:szCs w:val="12"/>
        </w:rPr>
        <w:t>«Об исполнении бюджета сельского поселения Красносельское муниципального района Сергиевский за 2017 год»</w:t>
      </w:r>
    </w:p>
    <w:p w:rsidR="00A73718" w:rsidRPr="00A73718" w:rsidRDefault="00A73718" w:rsidP="00A73718">
      <w:pPr>
        <w:tabs>
          <w:tab w:val="left" w:pos="284"/>
          <w:tab w:val="left" w:pos="3828"/>
        </w:tabs>
        <w:spacing w:after="0" w:line="240" w:lineRule="auto"/>
        <w:rPr>
          <w:rFonts w:ascii="Times New Roman" w:eastAsia="Calibri" w:hAnsi="Times New Roman" w:cs="Times New Roman"/>
          <w:b/>
          <w:bCs/>
          <w:sz w:val="12"/>
          <w:szCs w:val="12"/>
        </w:rPr>
      </w:pPr>
    </w:p>
    <w:p w:rsidR="00FB1F93" w:rsidRPr="00A73718" w:rsidRDefault="00A73718" w:rsidP="00A73718">
      <w:pPr>
        <w:tabs>
          <w:tab w:val="left" w:pos="284"/>
          <w:tab w:val="left" w:pos="3828"/>
        </w:tabs>
        <w:spacing w:after="0" w:line="240" w:lineRule="auto"/>
        <w:ind w:firstLine="284"/>
        <w:rPr>
          <w:rFonts w:ascii="Times New Roman" w:eastAsia="Calibri" w:hAnsi="Times New Roman" w:cs="Times New Roman"/>
          <w:bCs/>
          <w:sz w:val="12"/>
          <w:szCs w:val="12"/>
        </w:rPr>
      </w:pPr>
      <w:r w:rsidRPr="00A73718">
        <w:rPr>
          <w:rFonts w:ascii="Times New Roman" w:eastAsia="Calibri" w:hAnsi="Times New Roman" w:cs="Times New Roman"/>
          <w:bCs/>
          <w:sz w:val="12"/>
          <w:szCs w:val="12"/>
        </w:rPr>
        <w:t>Принято Собранием Представителей сельского поселения Красносельское муниципального района Сергиевский</w:t>
      </w:r>
    </w:p>
    <w:p w:rsidR="00645312"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 xml:space="preserve">Рассмотрев представленный Администрацией сельского поселения Красносельское муниципального района Сергиевский отчет </w:t>
      </w:r>
      <w:proofErr w:type="gramStart"/>
      <w:r w:rsidRPr="00A73718">
        <w:rPr>
          <w:rFonts w:ascii="Times New Roman" w:eastAsia="Calibri" w:hAnsi="Times New Roman" w:cs="Times New Roman"/>
          <w:sz w:val="12"/>
          <w:szCs w:val="12"/>
        </w:rPr>
        <w:t>об</w:t>
      </w:r>
      <w:proofErr w:type="gramEnd"/>
      <w:r w:rsidRPr="00A73718">
        <w:rPr>
          <w:rFonts w:ascii="Times New Roman" w:eastAsia="Calibri" w:hAnsi="Times New Roman" w:cs="Times New Roman"/>
          <w:sz w:val="12"/>
          <w:szCs w:val="12"/>
        </w:rPr>
        <w:t xml:space="preserve"> </w:t>
      </w:r>
    </w:p>
    <w:p w:rsidR="00A73718" w:rsidRPr="00A73718" w:rsidRDefault="00A73718" w:rsidP="00645312">
      <w:pPr>
        <w:tabs>
          <w:tab w:val="left" w:pos="284"/>
        </w:tabs>
        <w:spacing w:after="0" w:line="240" w:lineRule="auto"/>
        <w:jc w:val="both"/>
        <w:rPr>
          <w:rFonts w:ascii="Times New Roman" w:eastAsia="Calibri" w:hAnsi="Times New Roman" w:cs="Times New Roman"/>
          <w:sz w:val="12"/>
          <w:szCs w:val="12"/>
        </w:rPr>
      </w:pPr>
      <w:proofErr w:type="gramStart"/>
      <w:r w:rsidRPr="00A73718">
        <w:rPr>
          <w:rFonts w:ascii="Times New Roman" w:eastAsia="Calibri" w:hAnsi="Times New Roman" w:cs="Times New Roman"/>
          <w:sz w:val="12"/>
          <w:szCs w:val="12"/>
        </w:rPr>
        <w:lastRenderedPageBreak/>
        <w:t>исполнении</w:t>
      </w:r>
      <w:proofErr w:type="gramEnd"/>
      <w:r w:rsidRPr="00A73718">
        <w:rPr>
          <w:rFonts w:ascii="Times New Roman" w:eastAsia="Calibri" w:hAnsi="Times New Roman" w:cs="Times New Roman"/>
          <w:sz w:val="12"/>
          <w:szCs w:val="12"/>
        </w:rPr>
        <w:t xml:space="preserve"> бюджета сельского поселения Красносельское за 2017 год, Собрание Представителей сельского поселения  Красносельское</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b/>
          <w:sz w:val="12"/>
          <w:szCs w:val="12"/>
        </w:rPr>
      </w:pPr>
      <w:r w:rsidRPr="00A73718">
        <w:rPr>
          <w:rFonts w:ascii="Times New Roman" w:eastAsia="Calibri" w:hAnsi="Times New Roman" w:cs="Times New Roman"/>
          <w:b/>
          <w:sz w:val="12"/>
          <w:szCs w:val="12"/>
        </w:rPr>
        <w:t>РЕШИЛО:</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Утвердить исполнение бюджета сельского поселения Красносельское за 2017 год по доходам 5 098  тыс. рублей и по расходам в сумме 4 841 тыс. рублей с превышением доходов  над расходами в сумме 257 тыс. рублей.</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 xml:space="preserve">Утвердить поступление доходов </w:t>
      </w:r>
      <w:proofErr w:type="gramStart"/>
      <w:r w:rsidRPr="00A73718">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A73718">
        <w:rPr>
          <w:rFonts w:ascii="Times New Roman" w:eastAsia="Calibri" w:hAnsi="Times New Roman" w:cs="Times New Roman"/>
          <w:sz w:val="12"/>
          <w:szCs w:val="12"/>
        </w:rPr>
        <w:t xml:space="preserve"> 1.</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Красносельское по кодам </w:t>
      </w:r>
      <w:proofErr w:type="gramStart"/>
      <w:r w:rsidRPr="00A7371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73718">
        <w:rPr>
          <w:rFonts w:ascii="Times New Roman" w:eastAsia="Calibri" w:hAnsi="Times New Roman" w:cs="Times New Roman"/>
          <w:sz w:val="12"/>
          <w:szCs w:val="12"/>
        </w:rPr>
        <w:t xml:space="preserve">  в соответствии с приложением 4.</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2017 год в соответствии с приложением 5.</w:t>
      </w:r>
    </w:p>
    <w:p w:rsidR="00A73718" w:rsidRP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Настоящее решение опубликовать в газете «Сергиевский вестник».</w:t>
      </w:r>
    </w:p>
    <w:p w:rsidR="00A73718" w:rsidRDefault="00A73718" w:rsidP="00A73718">
      <w:pPr>
        <w:tabs>
          <w:tab w:val="left" w:pos="284"/>
        </w:tabs>
        <w:spacing w:after="0" w:line="240" w:lineRule="auto"/>
        <w:ind w:firstLine="284"/>
        <w:jc w:val="both"/>
        <w:rPr>
          <w:rFonts w:ascii="Times New Roman" w:eastAsia="Calibri" w:hAnsi="Times New Roman" w:cs="Times New Roman"/>
          <w:sz w:val="12"/>
          <w:szCs w:val="12"/>
        </w:rPr>
      </w:pPr>
      <w:r w:rsidRPr="00A7371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73718">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A73718" w:rsidRPr="00A73718" w:rsidRDefault="00A73718" w:rsidP="00A73718">
      <w:pPr>
        <w:tabs>
          <w:tab w:val="left" w:pos="284"/>
        </w:tabs>
        <w:spacing w:after="0" w:line="240" w:lineRule="auto"/>
        <w:ind w:firstLine="284"/>
        <w:jc w:val="right"/>
        <w:rPr>
          <w:rFonts w:ascii="Times New Roman" w:eastAsia="Calibri" w:hAnsi="Times New Roman" w:cs="Times New Roman"/>
          <w:sz w:val="12"/>
          <w:szCs w:val="12"/>
        </w:rPr>
      </w:pPr>
      <w:r w:rsidRPr="00A73718">
        <w:rPr>
          <w:rFonts w:ascii="Times New Roman" w:eastAsia="Calibri" w:hAnsi="Times New Roman" w:cs="Times New Roman"/>
          <w:sz w:val="12"/>
          <w:szCs w:val="12"/>
        </w:rPr>
        <w:t>Председатель собрания представителей</w:t>
      </w:r>
    </w:p>
    <w:p w:rsidR="00A73718" w:rsidRPr="00A73718" w:rsidRDefault="00A73718" w:rsidP="00A73718">
      <w:pPr>
        <w:tabs>
          <w:tab w:val="left" w:pos="284"/>
        </w:tabs>
        <w:spacing w:after="0" w:line="240" w:lineRule="auto"/>
        <w:ind w:firstLine="284"/>
        <w:jc w:val="right"/>
        <w:rPr>
          <w:rFonts w:ascii="Times New Roman" w:eastAsia="Calibri" w:hAnsi="Times New Roman" w:cs="Times New Roman"/>
          <w:sz w:val="12"/>
          <w:szCs w:val="12"/>
        </w:rPr>
      </w:pPr>
      <w:r w:rsidRPr="00A73718">
        <w:rPr>
          <w:rFonts w:ascii="Times New Roman" w:eastAsia="Calibri" w:hAnsi="Times New Roman" w:cs="Times New Roman"/>
          <w:sz w:val="12"/>
          <w:szCs w:val="12"/>
        </w:rPr>
        <w:t>сельского поселения Красносельское</w:t>
      </w:r>
    </w:p>
    <w:p w:rsidR="00A73718" w:rsidRDefault="00A73718" w:rsidP="00A73718">
      <w:pPr>
        <w:tabs>
          <w:tab w:val="left" w:pos="284"/>
        </w:tabs>
        <w:spacing w:after="0" w:line="240" w:lineRule="auto"/>
        <w:ind w:firstLine="284"/>
        <w:jc w:val="right"/>
        <w:rPr>
          <w:rFonts w:ascii="Times New Roman" w:eastAsia="Calibri" w:hAnsi="Times New Roman" w:cs="Times New Roman"/>
          <w:sz w:val="12"/>
          <w:szCs w:val="12"/>
        </w:rPr>
      </w:pPr>
      <w:r w:rsidRPr="00A73718">
        <w:rPr>
          <w:rFonts w:ascii="Times New Roman" w:eastAsia="Calibri" w:hAnsi="Times New Roman" w:cs="Times New Roman"/>
          <w:sz w:val="12"/>
          <w:szCs w:val="12"/>
        </w:rPr>
        <w:t>муниципального района Сергиевский</w:t>
      </w:r>
    </w:p>
    <w:p w:rsidR="00A73718" w:rsidRPr="00A73718" w:rsidRDefault="00A73718" w:rsidP="00A73718">
      <w:pPr>
        <w:tabs>
          <w:tab w:val="left" w:pos="284"/>
        </w:tabs>
        <w:spacing w:after="0" w:line="240" w:lineRule="auto"/>
        <w:ind w:firstLine="284"/>
        <w:jc w:val="right"/>
        <w:rPr>
          <w:rFonts w:ascii="Times New Roman" w:eastAsia="Calibri" w:hAnsi="Times New Roman" w:cs="Times New Roman"/>
          <w:sz w:val="12"/>
          <w:szCs w:val="12"/>
        </w:rPr>
      </w:pPr>
      <w:r w:rsidRPr="00A73718">
        <w:rPr>
          <w:rFonts w:ascii="Times New Roman" w:eastAsia="Calibri" w:hAnsi="Times New Roman" w:cs="Times New Roman"/>
          <w:sz w:val="12"/>
          <w:szCs w:val="12"/>
        </w:rPr>
        <w:t>Н.А. Каемова</w:t>
      </w:r>
    </w:p>
    <w:p w:rsidR="00A73718" w:rsidRPr="00A73718" w:rsidRDefault="00A73718" w:rsidP="00A73718">
      <w:pPr>
        <w:tabs>
          <w:tab w:val="left" w:pos="284"/>
        </w:tabs>
        <w:spacing w:after="0" w:line="240" w:lineRule="auto"/>
        <w:ind w:firstLine="284"/>
        <w:jc w:val="right"/>
        <w:rPr>
          <w:rFonts w:ascii="Times New Roman" w:eastAsia="Calibri" w:hAnsi="Times New Roman" w:cs="Times New Roman"/>
          <w:sz w:val="12"/>
          <w:szCs w:val="12"/>
        </w:rPr>
      </w:pPr>
    </w:p>
    <w:p w:rsidR="0009414F" w:rsidRDefault="0009414F" w:rsidP="0009414F">
      <w:pPr>
        <w:tabs>
          <w:tab w:val="left" w:pos="284"/>
        </w:tabs>
        <w:spacing w:after="0" w:line="240" w:lineRule="auto"/>
        <w:ind w:firstLine="284"/>
        <w:jc w:val="right"/>
        <w:rPr>
          <w:rFonts w:ascii="Times New Roman" w:eastAsia="Calibri" w:hAnsi="Times New Roman" w:cs="Times New Roman"/>
          <w:sz w:val="12"/>
          <w:szCs w:val="12"/>
        </w:rPr>
      </w:pPr>
      <w:r w:rsidRPr="0009414F">
        <w:rPr>
          <w:rFonts w:ascii="Times New Roman" w:eastAsia="Calibri" w:hAnsi="Times New Roman" w:cs="Times New Roman"/>
          <w:sz w:val="12"/>
          <w:szCs w:val="12"/>
        </w:rPr>
        <w:t>И.О. Главы сельского поселения Красносельское</w:t>
      </w:r>
    </w:p>
    <w:p w:rsidR="0009414F" w:rsidRPr="0009414F" w:rsidRDefault="0009414F" w:rsidP="0009414F">
      <w:pPr>
        <w:tabs>
          <w:tab w:val="left" w:pos="284"/>
        </w:tabs>
        <w:spacing w:after="0" w:line="240" w:lineRule="auto"/>
        <w:ind w:firstLine="284"/>
        <w:jc w:val="right"/>
        <w:rPr>
          <w:rFonts w:ascii="Times New Roman" w:eastAsia="Calibri" w:hAnsi="Times New Roman" w:cs="Times New Roman"/>
          <w:sz w:val="12"/>
          <w:szCs w:val="12"/>
        </w:rPr>
      </w:pPr>
      <w:r w:rsidRPr="0009414F">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Сергиевский</w:t>
      </w:r>
    </w:p>
    <w:p w:rsidR="0009414F" w:rsidRDefault="0009414F" w:rsidP="0009414F">
      <w:pPr>
        <w:tabs>
          <w:tab w:val="left" w:pos="284"/>
        </w:tabs>
        <w:spacing w:after="0" w:line="240" w:lineRule="auto"/>
        <w:ind w:firstLine="284"/>
        <w:jc w:val="right"/>
        <w:rPr>
          <w:rFonts w:ascii="Times New Roman" w:eastAsia="Calibri" w:hAnsi="Times New Roman" w:cs="Times New Roman"/>
          <w:sz w:val="12"/>
          <w:szCs w:val="12"/>
        </w:rPr>
      </w:pPr>
      <w:r w:rsidRPr="0009414F">
        <w:rPr>
          <w:rFonts w:ascii="Times New Roman" w:eastAsia="Calibri" w:hAnsi="Times New Roman" w:cs="Times New Roman"/>
          <w:sz w:val="12"/>
          <w:szCs w:val="12"/>
        </w:rPr>
        <w:t>А.Г. Корчагина</w:t>
      </w:r>
    </w:p>
    <w:p w:rsidR="00A02254" w:rsidRDefault="00A02254" w:rsidP="00A73718">
      <w:pPr>
        <w:tabs>
          <w:tab w:val="left" w:pos="284"/>
        </w:tabs>
        <w:spacing w:after="0" w:line="240" w:lineRule="auto"/>
        <w:ind w:firstLine="284"/>
        <w:jc w:val="right"/>
        <w:rPr>
          <w:rFonts w:ascii="Times New Roman" w:eastAsia="Calibri" w:hAnsi="Times New Roman" w:cs="Times New Roman"/>
          <w:sz w:val="12"/>
          <w:szCs w:val="12"/>
        </w:rPr>
      </w:pPr>
    </w:p>
    <w:p w:rsidR="00A02254" w:rsidRPr="00A02254" w:rsidRDefault="00A02254" w:rsidP="00A0225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Приложение №1</w:t>
      </w:r>
    </w:p>
    <w:p w:rsidR="00A02254" w:rsidRPr="00A02254" w:rsidRDefault="00A02254" w:rsidP="00A0225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к Решению Собрания Представителей</w:t>
      </w:r>
    </w:p>
    <w:p w:rsidR="00A02254" w:rsidRPr="00A02254" w:rsidRDefault="00A02254" w:rsidP="00A0225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сельского поселения Красносельское</w:t>
      </w:r>
    </w:p>
    <w:p w:rsidR="00A02254" w:rsidRPr="00A02254" w:rsidRDefault="00A02254" w:rsidP="00A0225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w:t>
      </w:r>
    </w:p>
    <w:p w:rsidR="00A02254" w:rsidRPr="00A02254" w:rsidRDefault="00A02254" w:rsidP="00A0225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"Об исполнении бюджета сельского поселения Красносельское</w:t>
      </w:r>
    </w:p>
    <w:p w:rsidR="00A02254" w:rsidRPr="00A02254" w:rsidRDefault="00A02254" w:rsidP="00A0225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 за 2017 год"</w:t>
      </w:r>
    </w:p>
    <w:p w:rsidR="00A02254" w:rsidRPr="00A02254" w:rsidRDefault="00A02254" w:rsidP="00A02254">
      <w:pPr>
        <w:tabs>
          <w:tab w:val="left" w:pos="284"/>
          <w:tab w:val="left" w:pos="3828"/>
        </w:tabs>
        <w:spacing w:after="0" w:line="240" w:lineRule="auto"/>
        <w:jc w:val="center"/>
        <w:rPr>
          <w:rFonts w:ascii="Times New Roman" w:eastAsia="Calibri" w:hAnsi="Times New Roman" w:cs="Times New Roman"/>
          <w:b/>
          <w:sz w:val="12"/>
          <w:szCs w:val="12"/>
        </w:rPr>
      </w:pPr>
      <w:r w:rsidRPr="00A02254">
        <w:rPr>
          <w:rFonts w:ascii="Times New Roman" w:eastAsia="Calibri" w:hAnsi="Times New Roman" w:cs="Times New Roman"/>
          <w:b/>
          <w:sz w:val="12"/>
          <w:szCs w:val="12"/>
        </w:rPr>
        <w:t xml:space="preserve">ДОХОДЫ местного бюджета сельского поселения Красносельское за 2017 год </w:t>
      </w:r>
    </w:p>
    <w:p w:rsidR="00A02254" w:rsidRPr="00A02254" w:rsidRDefault="00A02254" w:rsidP="00A02254">
      <w:pPr>
        <w:tabs>
          <w:tab w:val="left" w:pos="284"/>
          <w:tab w:val="left" w:pos="3828"/>
        </w:tabs>
        <w:spacing w:after="0" w:line="240" w:lineRule="auto"/>
        <w:jc w:val="center"/>
        <w:rPr>
          <w:rFonts w:ascii="Times New Roman" w:eastAsia="Calibri" w:hAnsi="Times New Roman" w:cs="Times New Roman"/>
          <w:b/>
          <w:sz w:val="12"/>
          <w:szCs w:val="12"/>
        </w:rPr>
      </w:pPr>
      <w:r w:rsidRPr="00A02254">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234FF9" w:rsidRDefault="00234FF9" w:rsidP="00A73718">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09414F" w:rsidRPr="0009414F" w:rsidTr="0009414F">
        <w:trPr>
          <w:trHeight w:val="20"/>
        </w:trPr>
        <w:tc>
          <w:tcPr>
            <w:tcW w:w="709"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Код главного администратора</w:t>
            </w:r>
          </w:p>
        </w:tc>
        <w:tc>
          <w:tcPr>
            <w:tcW w:w="1559" w:type="dxa"/>
            <w:hideMark/>
          </w:tcPr>
          <w:p w:rsidR="0009414F" w:rsidRPr="0009414F" w:rsidRDefault="0009414F" w:rsidP="0009414F">
            <w:pPr>
              <w:tabs>
                <w:tab w:val="left" w:pos="284"/>
              </w:tabs>
              <w:rPr>
                <w:rFonts w:ascii="Times New Roman" w:eastAsia="Calibri" w:hAnsi="Times New Roman" w:cs="Times New Roman"/>
                <w:bCs/>
                <w:sz w:val="10"/>
                <w:szCs w:val="10"/>
              </w:rPr>
            </w:pPr>
            <w:r w:rsidRPr="0009414F">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Наименование показателя</w:t>
            </w:r>
          </w:p>
        </w:tc>
        <w:tc>
          <w:tcPr>
            <w:tcW w:w="709"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Исполнено тыс. рублей</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100</w:t>
            </w:r>
          </w:p>
        </w:tc>
        <w:tc>
          <w:tcPr>
            <w:tcW w:w="6095" w:type="dxa"/>
            <w:gridSpan w:val="2"/>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412</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100</w:t>
            </w:r>
          </w:p>
        </w:tc>
        <w:tc>
          <w:tcPr>
            <w:tcW w:w="155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1 03 02230 01 0000 110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169</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100</w:t>
            </w:r>
          </w:p>
        </w:tc>
        <w:tc>
          <w:tcPr>
            <w:tcW w:w="155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1 03 02240 01 0000 110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100</w:t>
            </w:r>
          </w:p>
        </w:tc>
        <w:tc>
          <w:tcPr>
            <w:tcW w:w="155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1 03 02250 01 0000 110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274</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100</w:t>
            </w:r>
          </w:p>
        </w:tc>
        <w:tc>
          <w:tcPr>
            <w:tcW w:w="155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1 03 02260 01 0000 110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-33</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182</w:t>
            </w:r>
          </w:p>
        </w:tc>
        <w:tc>
          <w:tcPr>
            <w:tcW w:w="6095" w:type="dxa"/>
            <w:gridSpan w:val="2"/>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811</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182</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1 01 02000 01 0000 110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Налог на доходы физических лиц </w:t>
            </w:r>
          </w:p>
        </w:tc>
        <w:tc>
          <w:tcPr>
            <w:tcW w:w="70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164</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182</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1 06 01030 10 0000 110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29</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182</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1 06 06000 00 0000 110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Земельный налог</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618</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6095" w:type="dxa"/>
            <w:gridSpan w:val="2"/>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3700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2 02 10000 00 000 151</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Дотации бюджетам бюджетной системы Российской Федерации </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2596</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2 02 20000 00 0000 151</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Субсидии бюджетам бюджетной системы Российской Федераци</w:t>
            </w:r>
            <w:proofErr w:type="gramStart"/>
            <w:r w:rsidRPr="0009414F">
              <w:rPr>
                <w:rFonts w:ascii="Times New Roman" w:eastAsia="Calibri" w:hAnsi="Times New Roman" w:cs="Times New Roman"/>
                <w:sz w:val="12"/>
                <w:szCs w:val="12"/>
              </w:rPr>
              <w:t>и(</w:t>
            </w:r>
            <w:proofErr w:type="gramEnd"/>
            <w:r w:rsidRPr="0009414F">
              <w:rPr>
                <w:rFonts w:ascii="Times New Roman" w:eastAsia="Calibri" w:hAnsi="Times New Roman" w:cs="Times New Roman"/>
                <w:sz w:val="12"/>
                <w:szCs w:val="12"/>
              </w:rPr>
              <w:t>межбюджетные субсидии)</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838</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2 02 30000 00 0000 151</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75</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2 07 00000 00 0000 000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Прочие безвозмездные поступления</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191</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608</w:t>
            </w:r>
          </w:p>
        </w:tc>
        <w:tc>
          <w:tcPr>
            <w:tcW w:w="6095" w:type="dxa"/>
            <w:gridSpan w:val="2"/>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175</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608</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1 11 05035 10 0000 120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27</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608</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1 11 09045 10 0003 120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136</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608</w:t>
            </w:r>
          </w:p>
        </w:tc>
        <w:tc>
          <w:tcPr>
            <w:tcW w:w="1559"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1 14 06025 10 0000 430</w:t>
            </w:r>
          </w:p>
        </w:tc>
        <w:tc>
          <w:tcPr>
            <w:tcW w:w="453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12</w:t>
            </w:r>
          </w:p>
        </w:tc>
      </w:tr>
      <w:tr w:rsidR="0009414F" w:rsidRPr="0009414F" w:rsidTr="0009414F">
        <w:trPr>
          <w:trHeight w:val="20"/>
        </w:trPr>
        <w:tc>
          <w:tcPr>
            <w:tcW w:w="6804" w:type="dxa"/>
            <w:gridSpan w:val="3"/>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xml:space="preserve">    ВСЕГО ДОХОДОВ</w:t>
            </w:r>
          </w:p>
        </w:tc>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5098</w:t>
            </w:r>
          </w:p>
        </w:tc>
      </w:tr>
    </w:tbl>
    <w:p w:rsidR="00645312" w:rsidRDefault="00645312" w:rsidP="0009414F">
      <w:pPr>
        <w:tabs>
          <w:tab w:val="left" w:pos="284"/>
          <w:tab w:val="left" w:pos="3828"/>
        </w:tabs>
        <w:spacing w:after="0" w:line="240" w:lineRule="auto"/>
        <w:ind w:firstLine="284"/>
        <w:jc w:val="right"/>
        <w:rPr>
          <w:rFonts w:ascii="Times New Roman" w:eastAsia="Calibri" w:hAnsi="Times New Roman" w:cs="Times New Roman"/>
          <w:i/>
          <w:sz w:val="12"/>
          <w:szCs w:val="12"/>
        </w:rPr>
      </w:pPr>
    </w:p>
    <w:p w:rsidR="0009414F" w:rsidRPr="00A02254" w:rsidRDefault="0009414F" w:rsidP="0009414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№2</w:t>
      </w:r>
    </w:p>
    <w:p w:rsidR="0009414F" w:rsidRPr="00A02254" w:rsidRDefault="0009414F" w:rsidP="0009414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к Решению Собрания Представителей</w:t>
      </w:r>
    </w:p>
    <w:p w:rsidR="0009414F" w:rsidRPr="00A02254" w:rsidRDefault="0009414F" w:rsidP="0009414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сельского поселения Красносельское</w:t>
      </w:r>
    </w:p>
    <w:p w:rsidR="0009414F" w:rsidRPr="00A02254" w:rsidRDefault="0009414F" w:rsidP="0009414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w:t>
      </w:r>
    </w:p>
    <w:p w:rsidR="0009414F" w:rsidRPr="00A02254" w:rsidRDefault="0009414F" w:rsidP="0009414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"Об исполнении бюджета сельского поселения Красносельское</w:t>
      </w:r>
    </w:p>
    <w:p w:rsidR="0009414F" w:rsidRPr="00A02254" w:rsidRDefault="0009414F" w:rsidP="0009414F">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 за 2017 год"</w:t>
      </w:r>
    </w:p>
    <w:p w:rsidR="0009414F" w:rsidRPr="0009414F" w:rsidRDefault="0009414F" w:rsidP="0009414F">
      <w:pPr>
        <w:tabs>
          <w:tab w:val="left" w:pos="284"/>
          <w:tab w:val="left" w:pos="3828"/>
        </w:tabs>
        <w:spacing w:after="0" w:line="240" w:lineRule="auto"/>
        <w:jc w:val="center"/>
        <w:rPr>
          <w:rFonts w:ascii="Times New Roman" w:eastAsia="Calibri" w:hAnsi="Times New Roman" w:cs="Times New Roman"/>
          <w:b/>
          <w:sz w:val="12"/>
          <w:szCs w:val="12"/>
        </w:rPr>
      </w:pPr>
      <w:r w:rsidRPr="0009414F">
        <w:rPr>
          <w:rFonts w:ascii="Times New Roman" w:eastAsia="Calibri" w:hAnsi="Times New Roman" w:cs="Times New Roman"/>
          <w:b/>
          <w:sz w:val="12"/>
          <w:szCs w:val="12"/>
        </w:rPr>
        <w:t>Расходы бюджета сельского поселения Красносельское</w:t>
      </w:r>
    </w:p>
    <w:p w:rsidR="0009414F" w:rsidRPr="0009414F" w:rsidRDefault="0009414F" w:rsidP="0009414F">
      <w:pPr>
        <w:tabs>
          <w:tab w:val="left" w:pos="284"/>
          <w:tab w:val="left" w:pos="3828"/>
        </w:tabs>
        <w:spacing w:after="0" w:line="240" w:lineRule="auto"/>
        <w:jc w:val="center"/>
        <w:rPr>
          <w:rFonts w:ascii="Times New Roman" w:eastAsia="Calibri" w:hAnsi="Times New Roman" w:cs="Times New Roman"/>
          <w:b/>
          <w:sz w:val="12"/>
          <w:szCs w:val="12"/>
        </w:rPr>
      </w:pPr>
      <w:r w:rsidRPr="0009414F">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09414F" w:rsidRPr="0009414F" w:rsidRDefault="0009414F" w:rsidP="0009414F">
      <w:pPr>
        <w:tabs>
          <w:tab w:val="left" w:pos="284"/>
          <w:tab w:val="left" w:pos="3828"/>
        </w:tabs>
        <w:spacing w:after="0" w:line="240" w:lineRule="auto"/>
        <w:jc w:val="right"/>
        <w:rPr>
          <w:rFonts w:ascii="Times New Roman" w:eastAsia="Calibri" w:hAnsi="Times New Roman" w:cs="Times New Roman"/>
          <w:sz w:val="12"/>
          <w:szCs w:val="12"/>
        </w:rPr>
      </w:pPr>
      <w:r w:rsidRPr="0009414F">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567"/>
        <w:gridCol w:w="850"/>
      </w:tblGrid>
      <w:tr w:rsidR="0009414F" w:rsidRPr="0009414F" w:rsidTr="0009414F">
        <w:trPr>
          <w:trHeight w:val="20"/>
        </w:trPr>
        <w:tc>
          <w:tcPr>
            <w:tcW w:w="709" w:type="dxa"/>
            <w:vMerge w:val="restart"/>
            <w:hideMark/>
          </w:tcPr>
          <w:p w:rsidR="0009414F" w:rsidRPr="0009414F" w:rsidRDefault="0009414F" w:rsidP="0009414F">
            <w:pPr>
              <w:tabs>
                <w:tab w:val="left" w:pos="284"/>
              </w:tabs>
              <w:rPr>
                <w:rFonts w:ascii="Times New Roman" w:eastAsia="Calibri" w:hAnsi="Times New Roman" w:cs="Times New Roman"/>
                <w:bCs/>
                <w:sz w:val="10"/>
                <w:szCs w:val="10"/>
              </w:rPr>
            </w:pPr>
            <w:r w:rsidRPr="0009414F">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09414F" w:rsidRPr="0009414F" w:rsidRDefault="0009414F" w:rsidP="0009414F">
            <w:pPr>
              <w:tabs>
                <w:tab w:val="left" w:pos="284"/>
              </w:tabs>
              <w:rPr>
                <w:rFonts w:ascii="Times New Roman" w:eastAsia="Calibri" w:hAnsi="Times New Roman" w:cs="Times New Roman"/>
                <w:bCs/>
                <w:sz w:val="12"/>
                <w:szCs w:val="12"/>
              </w:rPr>
            </w:pPr>
            <w:proofErr w:type="spellStart"/>
            <w:r w:rsidRPr="0009414F">
              <w:rPr>
                <w:rFonts w:ascii="Times New Roman" w:eastAsia="Calibri" w:hAnsi="Times New Roman" w:cs="Times New Roman"/>
                <w:bCs/>
                <w:sz w:val="12"/>
                <w:szCs w:val="12"/>
              </w:rPr>
              <w:t>Рз</w:t>
            </w:r>
            <w:proofErr w:type="spellEnd"/>
          </w:p>
        </w:tc>
        <w:tc>
          <w:tcPr>
            <w:tcW w:w="425" w:type="dxa"/>
            <w:vMerge w:val="restart"/>
            <w:hideMark/>
          </w:tcPr>
          <w:p w:rsidR="0009414F" w:rsidRPr="0009414F" w:rsidRDefault="0009414F" w:rsidP="0009414F">
            <w:pPr>
              <w:tabs>
                <w:tab w:val="left" w:pos="284"/>
              </w:tabs>
              <w:rPr>
                <w:rFonts w:ascii="Times New Roman" w:eastAsia="Calibri" w:hAnsi="Times New Roman" w:cs="Times New Roman"/>
                <w:bCs/>
                <w:sz w:val="12"/>
                <w:szCs w:val="12"/>
              </w:rPr>
            </w:pPr>
            <w:proofErr w:type="gramStart"/>
            <w:r w:rsidRPr="0009414F">
              <w:rPr>
                <w:rFonts w:ascii="Times New Roman" w:eastAsia="Calibri" w:hAnsi="Times New Roman" w:cs="Times New Roman"/>
                <w:bCs/>
                <w:sz w:val="12"/>
                <w:szCs w:val="12"/>
              </w:rPr>
              <w:t>ПР</w:t>
            </w:r>
            <w:proofErr w:type="gramEnd"/>
          </w:p>
        </w:tc>
        <w:tc>
          <w:tcPr>
            <w:tcW w:w="850" w:type="dxa"/>
            <w:vMerge w:val="restart"/>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ЦСР</w:t>
            </w:r>
          </w:p>
        </w:tc>
        <w:tc>
          <w:tcPr>
            <w:tcW w:w="426" w:type="dxa"/>
            <w:vMerge w:val="restart"/>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ВР</w:t>
            </w:r>
          </w:p>
        </w:tc>
        <w:tc>
          <w:tcPr>
            <w:tcW w:w="1417" w:type="dxa"/>
            <w:gridSpan w:val="2"/>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Исполнено</w:t>
            </w:r>
          </w:p>
        </w:tc>
      </w:tr>
      <w:tr w:rsidR="0009414F" w:rsidRPr="0009414F" w:rsidTr="0009414F">
        <w:trPr>
          <w:trHeight w:val="20"/>
        </w:trPr>
        <w:tc>
          <w:tcPr>
            <w:tcW w:w="709" w:type="dxa"/>
            <w:vMerge/>
            <w:hideMark/>
          </w:tcPr>
          <w:p w:rsidR="0009414F" w:rsidRPr="0009414F" w:rsidRDefault="0009414F" w:rsidP="0009414F">
            <w:pPr>
              <w:tabs>
                <w:tab w:val="left" w:pos="284"/>
              </w:tabs>
              <w:rPr>
                <w:rFonts w:ascii="Times New Roman" w:eastAsia="Calibri" w:hAnsi="Times New Roman" w:cs="Times New Roman"/>
                <w:bCs/>
                <w:sz w:val="12"/>
                <w:szCs w:val="12"/>
              </w:rPr>
            </w:pPr>
          </w:p>
        </w:tc>
        <w:tc>
          <w:tcPr>
            <w:tcW w:w="3260" w:type="dxa"/>
            <w:vMerge/>
            <w:hideMark/>
          </w:tcPr>
          <w:p w:rsidR="0009414F" w:rsidRPr="0009414F" w:rsidRDefault="0009414F" w:rsidP="0009414F">
            <w:pPr>
              <w:tabs>
                <w:tab w:val="left" w:pos="284"/>
              </w:tabs>
              <w:rPr>
                <w:rFonts w:ascii="Times New Roman" w:eastAsia="Calibri" w:hAnsi="Times New Roman" w:cs="Times New Roman"/>
                <w:bCs/>
                <w:sz w:val="12"/>
                <w:szCs w:val="12"/>
              </w:rPr>
            </w:pPr>
          </w:p>
        </w:tc>
        <w:tc>
          <w:tcPr>
            <w:tcW w:w="426" w:type="dxa"/>
            <w:vMerge/>
            <w:hideMark/>
          </w:tcPr>
          <w:p w:rsidR="0009414F" w:rsidRPr="0009414F" w:rsidRDefault="0009414F" w:rsidP="0009414F">
            <w:pPr>
              <w:tabs>
                <w:tab w:val="left" w:pos="284"/>
              </w:tabs>
              <w:rPr>
                <w:rFonts w:ascii="Times New Roman" w:eastAsia="Calibri" w:hAnsi="Times New Roman" w:cs="Times New Roman"/>
                <w:bCs/>
                <w:sz w:val="12"/>
                <w:szCs w:val="12"/>
              </w:rPr>
            </w:pPr>
          </w:p>
        </w:tc>
        <w:tc>
          <w:tcPr>
            <w:tcW w:w="425" w:type="dxa"/>
            <w:vMerge/>
            <w:hideMark/>
          </w:tcPr>
          <w:p w:rsidR="0009414F" w:rsidRPr="0009414F" w:rsidRDefault="0009414F" w:rsidP="0009414F">
            <w:pPr>
              <w:tabs>
                <w:tab w:val="left" w:pos="284"/>
              </w:tabs>
              <w:rPr>
                <w:rFonts w:ascii="Times New Roman" w:eastAsia="Calibri" w:hAnsi="Times New Roman" w:cs="Times New Roman"/>
                <w:bCs/>
                <w:sz w:val="12"/>
                <w:szCs w:val="12"/>
              </w:rPr>
            </w:pPr>
          </w:p>
        </w:tc>
        <w:tc>
          <w:tcPr>
            <w:tcW w:w="850" w:type="dxa"/>
            <w:vMerge/>
            <w:hideMark/>
          </w:tcPr>
          <w:p w:rsidR="0009414F" w:rsidRPr="0009414F" w:rsidRDefault="0009414F" w:rsidP="0009414F">
            <w:pPr>
              <w:tabs>
                <w:tab w:val="left" w:pos="284"/>
              </w:tabs>
              <w:rPr>
                <w:rFonts w:ascii="Times New Roman" w:eastAsia="Calibri" w:hAnsi="Times New Roman" w:cs="Times New Roman"/>
                <w:bCs/>
                <w:sz w:val="12"/>
                <w:szCs w:val="12"/>
              </w:rPr>
            </w:pPr>
          </w:p>
        </w:tc>
        <w:tc>
          <w:tcPr>
            <w:tcW w:w="426" w:type="dxa"/>
            <w:vMerge/>
            <w:hideMark/>
          </w:tcPr>
          <w:p w:rsidR="0009414F" w:rsidRPr="0009414F" w:rsidRDefault="0009414F" w:rsidP="0009414F">
            <w:pPr>
              <w:tabs>
                <w:tab w:val="left" w:pos="284"/>
              </w:tabs>
              <w:rPr>
                <w:rFonts w:ascii="Times New Roman" w:eastAsia="Calibri" w:hAnsi="Times New Roman" w:cs="Times New Roman"/>
                <w:bCs/>
                <w:sz w:val="12"/>
                <w:szCs w:val="12"/>
              </w:rPr>
            </w:pPr>
          </w:p>
        </w:tc>
        <w:tc>
          <w:tcPr>
            <w:tcW w:w="567"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всего</w:t>
            </w:r>
          </w:p>
        </w:tc>
        <w:tc>
          <w:tcPr>
            <w:tcW w:w="850" w:type="dxa"/>
            <w:hideMark/>
          </w:tcPr>
          <w:p w:rsidR="0009414F" w:rsidRPr="0009414F" w:rsidRDefault="0009414F" w:rsidP="0009414F">
            <w:pPr>
              <w:tabs>
                <w:tab w:val="left" w:pos="284"/>
              </w:tabs>
              <w:rPr>
                <w:rFonts w:ascii="Times New Roman" w:eastAsia="Calibri" w:hAnsi="Times New Roman" w:cs="Times New Roman"/>
                <w:bCs/>
                <w:sz w:val="10"/>
                <w:szCs w:val="10"/>
              </w:rPr>
            </w:pPr>
            <w:r w:rsidRPr="0009414F">
              <w:rPr>
                <w:rFonts w:ascii="Times New Roman" w:eastAsia="Calibri" w:hAnsi="Times New Roman" w:cs="Times New Roman"/>
                <w:bCs/>
                <w:sz w:val="10"/>
                <w:szCs w:val="10"/>
              </w:rPr>
              <w:t>в том числе за счет безвозмездных поступлений</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6804" w:type="dxa"/>
            <w:gridSpan w:val="7"/>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Администрация сельского поселения Кра</w:t>
            </w:r>
            <w:r>
              <w:rPr>
                <w:rFonts w:ascii="Times New Roman" w:eastAsia="Calibri" w:hAnsi="Times New Roman" w:cs="Times New Roman"/>
                <w:bCs/>
                <w:sz w:val="12"/>
                <w:szCs w:val="12"/>
              </w:rPr>
              <w:t xml:space="preserve">сносельское </w:t>
            </w:r>
            <w:r w:rsidRPr="0009414F">
              <w:rPr>
                <w:rFonts w:ascii="Times New Roman" w:eastAsia="Calibri" w:hAnsi="Times New Roman" w:cs="Times New Roman"/>
                <w:bCs/>
                <w:sz w:val="12"/>
                <w:szCs w:val="12"/>
              </w:rPr>
              <w:t xml:space="preserve">  муниципального района Сергиевский Самарской области</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02</w:t>
            </w:r>
          </w:p>
        </w:tc>
        <w:tc>
          <w:tcPr>
            <w:tcW w:w="850"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553</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21</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02</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553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21</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02</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120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553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21</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04</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1119</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53</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1057</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53</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120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901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53</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140</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15</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428</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Уплата налогов, сборов и иных платежей</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850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4000000000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4000000000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06</w:t>
            </w:r>
          </w:p>
        </w:tc>
        <w:tc>
          <w:tcPr>
            <w:tcW w:w="850"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54</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06</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06</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Другие общегосударственные вопросы</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01</w:t>
            </w:r>
          </w:p>
        </w:tc>
        <w:tc>
          <w:tcPr>
            <w:tcW w:w="425"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13</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424</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61</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291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61</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238</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61</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4000000000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62</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4000000000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62</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Красносельское муниципального района Сергиевский"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4600000000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71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4600000000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71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02</w:t>
            </w:r>
          </w:p>
        </w:tc>
        <w:tc>
          <w:tcPr>
            <w:tcW w:w="425"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03</w:t>
            </w:r>
          </w:p>
        </w:tc>
        <w:tc>
          <w:tcPr>
            <w:tcW w:w="850"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75</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75</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02</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75</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75</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02</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120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74</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74</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02</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3800000000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xml:space="preserve">Защита населения и территории от чрезвычайных ситуаций природного и техногенного характера, </w:t>
            </w:r>
            <w:r w:rsidRPr="0009414F">
              <w:rPr>
                <w:rFonts w:ascii="Times New Roman" w:eastAsia="Calibri" w:hAnsi="Times New Roman" w:cs="Times New Roman"/>
                <w:bCs/>
                <w:sz w:val="12"/>
                <w:szCs w:val="12"/>
              </w:rPr>
              <w:lastRenderedPageBreak/>
              <w:t>гражданская оборона</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lastRenderedPageBreak/>
              <w:t>03</w:t>
            </w:r>
          </w:p>
        </w:tc>
        <w:tc>
          <w:tcPr>
            <w:tcW w:w="425"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09</w:t>
            </w:r>
          </w:p>
        </w:tc>
        <w:tc>
          <w:tcPr>
            <w:tcW w:w="850"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203</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lastRenderedPageBreak/>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09</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4100000000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09</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4100000000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197</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Уплата налогов, сборов и иных платежей</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09</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4100000000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850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Сельское хозяйство и рыболовство</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05</w:t>
            </w:r>
          </w:p>
        </w:tc>
        <w:tc>
          <w:tcPr>
            <w:tcW w:w="850"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393</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267</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Красносельское муниципального района Сергиевский Самарской области"</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05</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4700000000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393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267</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05</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4700000000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328</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203</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05</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4700000000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810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64</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64</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Дорожное хозяйство (дорожные фонды)</w:t>
            </w:r>
          </w:p>
        </w:tc>
        <w:tc>
          <w:tcPr>
            <w:tcW w:w="42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09</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400</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Красносельское муниципального района Сергиевский" </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09</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4300000000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368</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09</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4300000000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368</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"Модернизация и развитие дорог общего пользования местного значения сельского поселения </w:t>
            </w:r>
            <w:proofErr w:type="spellStart"/>
            <w:r w:rsidRPr="0009414F">
              <w:rPr>
                <w:rFonts w:ascii="Times New Roman" w:eastAsia="Calibri" w:hAnsi="Times New Roman" w:cs="Times New Roman"/>
                <w:sz w:val="12"/>
                <w:szCs w:val="12"/>
              </w:rPr>
              <w:t>Красноселькое</w:t>
            </w:r>
            <w:proofErr w:type="spellEnd"/>
            <w:r w:rsidRPr="0009414F">
              <w:rPr>
                <w:rFonts w:ascii="Times New Roman" w:eastAsia="Calibri" w:hAnsi="Times New Roman" w:cs="Times New Roman"/>
                <w:sz w:val="12"/>
                <w:szCs w:val="12"/>
              </w:rPr>
              <w:t xml:space="preserve"> муниципального района Сергиевский Самарской области"</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09</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4900000000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32</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09</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4900000000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32</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04</w:t>
            </w:r>
          </w:p>
        </w:tc>
        <w:tc>
          <w:tcPr>
            <w:tcW w:w="425"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09</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4900000000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Благоустройство</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05</w:t>
            </w:r>
          </w:p>
        </w:tc>
        <w:tc>
          <w:tcPr>
            <w:tcW w:w="425"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1317</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436</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Красносельское муниципального района Сергиевский"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05</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3900000000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853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436</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05</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3900000000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853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436</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05</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4300000000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05</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4300000000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05</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5000000000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459</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05</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5000000000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459</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06</w:t>
            </w:r>
          </w:p>
        </w:tc>
        <w:tc>
          <w:tcPr>
            <w:tcW w:w="425"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29</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Красносельское муниципального района Сергиевский"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06</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3900000000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29</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06</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3900000000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29</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Уплата налогов, сборов и иных платежей</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06</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03</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3900000000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850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07</w:t>
            </w:r>
          </w:p>
        </w:tc>
        <w:tc>
          <w:tcPr>
            <w:tcW w:w="425"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07</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10</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Красносельское муниципального района Сергиевский"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07</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07</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4400000000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10</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07</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07</w:t>
            </w:r>
          </w:p>
        </w:tc>
        <w:tc>
          <w:tcPr>
            <w:tcW w:w="850"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4400000000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10</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Культура</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08</w:t>
            </w:r>
          </w:p>
        </w:tc>
        <w:tc>
          <w:tcPr>
            <w:tcW w:w="425"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01</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264</w:t>
            </w:r>
          </w:p>
        </w:tc>
        <w:tc>
          <w:tcPr>
            <w:tcW w:w="850" w:type="dxa"/>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Красносельское  муниципального района Сергиевский" </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08</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4400000000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264</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08</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4400000000</w:t>
            </w:r>
          </w:p>
        </w:tc>
        <w:tc>
          <w:tcPr>
            <w:tcW w:w="426"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40</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427</w:t>
            </w:r>
          </w:p>
        </w:tc>
        <w:tc>
          <w:tcPr>
            <w:tcW w:w="326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Иные межбюджетные трансферты</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08</w:t>
            </w:r>
          </w:p>
        </w:tc>
        <w:tc>
          <w:tcPr>
            <w:tcW w:w="425"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01</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4400000000</w:t>
            </w:r>
          </w:p>
        </w:tc>
        <w:tc>
          <w:tcPr>
            <w:tcW w:w="426"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540</w:t>
            </w:r>
          </w:p>
        </w:tc>
        <w:tc>
          <w:tcPr>
            <w:tcW w:w="567"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224</w:t>
            </w:r>
          </w:p>
        </w:tc>
        <w:tc>
          <w:tcPr>
            <w:tcW w:w="850" w:type="dxa"/>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0</w:t>
            </w:r>
          </w:p>
        </w:tc>
      </w:tr>
      <w:tr w:rsidR="0009414F" w:rsidRPr="0009414F" w:rsidTr="0009414F">
        <w:trPr>
          <w:trHeight w:val="20"/>
        </w:trPr>
        <w:tc>
          <w:tcPr>
            <w:tcW w:w="709" w:type="dxa"/>
            <w:noWrap/>
            <w:hideMark/>
          </w:tcPr>
          <w:p w:rsidR="0009414F" w:rsidRPr="0009414F" w:rsidRDefault="0009414F" w:rsidP="0009414F">
            <w:pPr>
              <w:tabs>
                <w:tab w:val="left" w:pos="284"/>
              </w:tabs>
              <w:rPr>
                <w:rFonts w:ascii="Times New Roman" w:eastAsia="Calibri" w:hAnsi="Times New Roman" w:cs="Times New Roman"/>
                <w:sz w:val="12"/>
                <w:szCs w:val="12"/>
              </w:rPr>
            </w:pPr>
            <w:r w:rsidRPr="0009414F">
              <w:rPr>
                <w:rFonts w:ascii="Times New Roman" w:eastAsia="Calibri" w:hAnsi="Times New Roman" w:cs="Times New Roman"/>
                <w:sz w:val="12"/>
                <w:szCs w:val="12"/>
              </w:rPr>
              <w:t> </w:t>
            </w:r>
          </w:p>
        </w:tc>
        <w:tc>
          <w:tcPr>
            <w:tcW w:w="3260" w:type="dxa"/>
            <w:noWrap/>
            <w:hideMark/>
          </w:tcPr>
          <w:p w:rsidR="0009414F" w:rsidRPr="0009414F" w:rsidRDefault="0009414F" w:rsidP="0009414F">
            <w:pPr>
              <w:tabs>
                <w:tab w:val="left" w:pos="284"/>
              </w:tabs>
              <w:rPr>
                <w:rFonts w:ascii="Times New Roman" w:eastAsia="Calibri" w:hAnsi="Times New Roman" w:cs="Times New Roman"/>
                <w:bCs/>
                <w:sz w:val="12"/>
                <w:szCs w:val="12"/>
              </w:rPr>
            </w:pPr>
            <w:proofErr w:type="gramStart"/>
            <w:r w:rsidRPr="0009414F">
              <w:rPr>
                <w:rFonts w:ascii="Times New Roman" w:eastAsia="Calibri" w:hAnsi="Times New Roman" w:cs="Times New Roman"/>
                <w:bCs/>
                <w:sz w:val="12"/>
                <w:szCs w:val="12"/>
              </w:rPr>
              <w:t>В</w:t>
            </w:r>
            <w:proofErr w:type="gramEnd"/>
            <w:r w:rsidRPr="0009414F">
              <w:rPr>
                <w:rFonts w:ascii="Times New Roman" w:eastAsia="Calibri" w:hAnsi="Times New Roman" w:cs="Times New Roman"/>
                <w:bCs/>
                <w:sz w:val="12"/>
                <w:szCs w:val="12"/>
              </w:rPr>
              <w:t xml:space="preserve"> С Е Г О расходов  </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5"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850"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426"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 </w:t>
            </w:r>
          </w:p>
        </w:tc>
        <w:tc>
          <w:tcPr>
            <w:tcW w:w="567"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4841</w:t>
            </w:r>
          </w:p>
        </w:tc>
        <w:tc>
          <w:tcPr>
            <w:tcW w:w="850" w:type="dxa"/>
            <w:noWrap/>
            <w:hideMark/>
          </w:tcPr>
          <w:p w:rsidR="0009414F" w:rsidRPr="0009414F" w:rsidRDefault="0009414F" w:rsidP="0009414F">
            <w:pPr>
              <w:tabs>
                <w:tab w:val="left" w:pos="284"/>
              </w:tabs>
              <w:rPr>
                <w:rFonts w:ascii="Times New Roman" w:eastAsia="Calibri" w:hAnsi="Times New Roman" w:cs="Times New Roman"/>
                <w:bCs/>
                <w:sz w:val="12"/>
                <w:szCs w:val="12"/>
              </w:rPr>
            </w:pPr>
            <w:r w:rsidRPr="0009414F">
              <w:rPr>
                <w:rFonts w:ascii="Times New Roman" w:eastAsia="Calibri" w:hAnsi="Times New Roman" w:cs="Times New Roman"/>
                <w:bCs/>
                <w:sz w:val="12"/>
                <w:szCs w:val="12"/>
              </w:rPr>
              <w:t>912</w:t>
            </w:r>
          </w:p>
        </w:tc>
      </w:tr>
    </w:tbl>
    <w:p w:rsidR="00FB1F93" w:rsidRDefault="00FB1F93" w:rsidP="00B85EAF">
      <w:pPr>
        <w:tabs>
          <w:tab w:val="left" w:pos="284"/>
        </w:tabs>
        <w:spacing w:after="0" w:line="240" w:lineRule="auto"/>
        <w:jc w:val="both"/>
        <w:rPr>
          <w:rFonts w:ascii="Times New Roman" w:eastAsia="Calibri" w:hAnsi="Times New Roman" w:cs="Times New Roman"/>
          <w:sz w:val="12"/>
          <w:szCs w:val="12"/>
        </w:rPr>
      </w:pPr>
    </w:p>
    <w:p w:rsidR="00A82ED2" w:rsidRDefault="00A82ED2" w:rsidP="00B85EAF">
      <w:pPr>
        <w:tabs>
          <w:tab w:val="left" w:pos="284"/>
        </w:tabs>
        <w:spacing w:after="0" w:line="240" w:lineRule="auto"/>
        <w:jc w:val="both"/>
        <w:rPr>
          <w:rFonts w:ascii="Times New Roman" w:eastAsia="Calibri" w:hAnsi="Times New Roman" w:cs="Times New Roman"/>
          <w:sz w:val="12"/>
          <w:szCs w:val="12"/>
        </w:rPr>
      </w:pP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к Решению Собрания Представителей</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сельского поселения Красносельское</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"Об исполнении бюджета сельского поселения Красносельское</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 за 2017 год"</w:t>
      </w:r>
    </w:p>
    <w:p w:rsidR="00A15C80" w:rsidRPr="00A15C80" w:rsidRDefault="00A15C80" w:rsidP="00A15C80">
      <w:pPr>
        <w:tabs>
          <w:tab w:val="left" w:pos="284"/>
          <w:tab w:val="left" w:pos="3828"/>
        </w:tabs>
        <w:spacing w:after="0" w:line="240" w:lineRule="auto"/>
        <w:jc w:val="center"/>
        <w:rPr>
          <w:rFonts w:ascii="Times New Roman" w:eastAsia="Calibri" w:hAnsi="Times New Roman" w:cs="Times New Roman"/>
          <w:b/>
          <w:sz w:val="12"/>
          <w:szCs w:val="12"/>
        </w:rPr>
      </w:pPr>
      <w:r w:rsidRPr="00A15C80">
        <w:rPr>
          <w:rFonts w:ascii="Times New Roman" w:eastAsia="Calibri" w:hAnsi="Times New Roman" w:cs="Times New Roman"/>
          <w:b/>
          <w:sz w:val="12"/>
          <w:szCs w:val="12"/>
        </w:rPr>
        <w:t>Расходы бюджета  сельского поселения Красносельское</w:t>
      </w:r>
    </w:p>
    <w:p w:rsidR="00A15C80" w:rsidRPr="00A15C80" w:rsidRDefault="00A15C80" w:rsidP="00A15C80">
      <w:pPr>
        <w:tabs>
          <w:tab w:val="left" w:pos="284"/>
          <w:tab w:val="left" w:pos="3828"/>
        </w:tabs>
        <w:spacing w:after="0" w:line="240" w:lineRule="auto"/>
        <w:jc w:val="center"/>
        <w:rPr>
          <w:rFonts w:ascii="Times New Roman" w:eastAsia="Calibri" w:hAnsi="Times New Roman" w:cs="Times New Roman"/>
          <w:b/>
          <w:sz w:val="12"/>
          <w:szCs w:val="12"/>
        </w:rPr>
      </w:pPr>
      <w:r w:rsidRPr="00A15C80">
        <w:rPr>
          <w:rFonts w:ascii="Times New Roman" w:eastAsia="Calibri" w:hAnsi="Times New Roman" w:cs="Times New Roman"/>
          <w:b/>
          <w:sz w:val="12"/>
          <w:szCs w:val="12"/>
        </w:rPr>
        <w:lastRenderedPageBreak/>
        <w:t>муниципального района Сергиевский Самарской области  за 2017 года по  разделам и подразделам классификации расходов бюджета</w:t>
      </w:r>
    </w:p>
    <w:p w:rsidR="00FB1F93" w:rsidRDefault="00FB1F93"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851"/>
        <w:gridCol w:w="4394"/>
        <w:gridCol w:w="425"/>
        <w:gridCol w:w="426"/>
        <w:gridCol w:w="567"/>
        <w:gridCol w:w="850"/>
      </w:tblGrid>
      <w:tr w:rsidR="00A15C80" w:rsidRPr="00A15C80" w:rsidTr="00A15C80">
        <w:trPr>
          <w:trHeight w:val="20"/>
        </w:trPr>
        <w:tc>
          <w:tcPr>
            <w:tcW w:w="851" w:type="dxa"/>
            <w:vMerge w:val="restart"/>
            <w:hideMark/>
          </w:tcPr>
          <w:p w:rsidR="00A15C80" w:rsidRPr="00A15C80" w:rsidRDefault="00A15C80" w:rsidP="00A15C80">
            <w:pPr>
              <w:tabs>
                <w:tab w:val="left" w:pos="284"/>
              </w:tabs>
              <w:rPr>
                <w:rFonts w:ascii="Times New Roman" w:eastAsia="Calibri" w:hAnsi="Times New Roman" w:cs="Times New Roman"/>
                <w:bCs/>
                <w:sz w:val="10"/>
                <w:szCs w:val="10"/>
              </w:rPr>
            </w:pPr>
            <w:r w:rsidRPr="00A15C80">
              <w:rPr>
                <w:rFonts w:ascii="Times New Roman" w:eastAsia="Calibri" w:hAnsi="Times New Roman" w:cs="Times New Roman"/>
                <w:bCs/>
                <w:sz w:val="10"/>
                <w:szCs w:val="10"/>
              </w:rPr>
              <w:t xml:space="preserve">Код главного распорядителя бюджетных средств </w:t>
            </w:r>
          </w:p>
        </w:tc>
        <w:tc>
          <w:tcPr>
            <w:tcW w:w="4394" w:type="dxa"/>
            <w:vMerge w:val="restart"/>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Наименование показателя</w:t>
            </w:r>
          </w:p>
        </w:tc>
        <w:tc>
          <w:tcPr>
            <w:tcW w:w="425" w:type="dxa"/>
            <w:vMerge w:val="restart"/>
            <w:hideMark/>
          </w:tcPr>
          <w:p w:rsidR="00A15C80" w:rsidRPr="00A15C80" w:rsidRDefault="00A15C80" w:rsidP="00A15C80">
            <w:pPr>
              <w:tabs>
                <w:tab w:val="left" w:pos="284"/>
              </w:tabs>
              <w:rPr>
                <w:rFonts w:ascii="Times New Roman" w:eastAsia="Calibri" w:hAnsi="Times New Roman" w:cs="Times New Roman"/>
                <w:bCs/>
                <w:sz w:val="12"/>
                <w:szCs w:val="12"/>
              </w:rPr>
            </w:pPr>
            <w:proofErr w:type="spellStart"/>
            <w:r w:rsidRPr="00A15C80">
              <w:rPr>
                <w:rFonts w:ascii="Times New Roman" w:eastAsia="Calibri" w:hAnsi="Times New Roman" w:cs="Times New Roman"/>
                <w:bCs/>
                <w:sz w:val="12"/>
                <w:szCs w:val="12"/>
              </w:rPr>
              <w:t>Рз</w:t>
            </w:r>
            <w:proofErr w:type="spellEnd"/>
          </w:p>
        </w:tc>
        <w:tc>
          <w:tcPr>
            <w:tcW w:w="426" w:type="dxa"/>
            <w:vMerge w:val="restart"/>
            <w:hideMark/>
          </w:tcPr>
          <w:p w:rsidR="00A15C80" w:rsidRPr="00A15C80" w:rsidRDefault="00A15C80" w:rsidP="00A15C80">
            <w:pPr>
              <w:tabs>
                <w:tab w:val="left" w:pos="284"/>
              </w:tabs>
              <w:rPr>
                <w:rFonts w:ascii="Times New Roman" w:eastAsia="Calibri" w:hAnsi="Times New Roman" w:cs="Times New Roman"/>
                <w:bCs/>
                <w:sz w:val="12"/>
                <w:szCs w:val="12"/>
              </w:rPr>
            </w:pPr>
            <w:proofErr w:type="gramStart"/>
            <w:r w:rsidRPr="00A15C80">
              <w:rPr>
                <w:rFonts w:ascii="Times New Roman" w:eastAsia="Calibri" w:hAnsi="Times New Roman" w:cs="Times New Roman"/>
                <w:bCs/>
                <w:sz w:val="12"/>
                <w:szCs w:val="12"/>
              </w:rPr>
              <w:t>ПР</w:t>
            </w:r>
            <w:proofErr w:type="gramEnd"/>
          </w:p>
        </w:tc>
        <w:tc>
          <w:tcPr>
            <w:tcW w:w="1417" w:type="dxa"/>
            <w:gridSpan w:val="2"/>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Исполнено</w:t>
            </w:r>
          </w:p>
        </w:tc>
      </w:tr>
      <w:tr w:rsidR="00A15C80" w:rsidRPr="00A15C80" w:rsidTr="00A15C80">
        <w:trPr>
          <w:trHeight w:val="20"/>
        </w:trPr>
        <w:tc>
          <w:tcPr>
            <w:tcW w:w="851" w:type="dxa"/>
            <w:vMerge/>
            <w:hideMark/>
          </w:tcPr>
          <w:p w:rsidR="00A15C80" w:rsidRPr="00A15C80" w:rsidRDefault="00A15C80" w:rsidP="00A15C80">
            <w:pPr>
              <w:tabs>
                <w:tab w:val="left" w:pos="284"/>
              </w:tabs>
              <w:rPr>
                <w:rFonts w:ascii="Times New Roman" w:eastAsia="Calibri" w:hAnsi="Times New Roman" w:cs="Times New Roman"/>
                <w:bCs/>
                <w:sz w:val="12"/>
                <w:szCs w:val="12"/>
              </w:rPr>
            </w:pPr>
          </w:p>
        </w:tc>
        <w:tc>
          <w:tcPr>
            <w:tcW w:w="4394" w:type="dxa"/>
            <w:vMerge/>
            <w:hideMark/>
          </w:tcPr>
          <w:p w:rsidR="00A15C80" w:rsidRPr="00A15C80" w:rsidRDefault="00A15C80" w:rsidP="00A15C80">
            <w:pPr>
              <w:tabs>
                <w:tab w:val="left" w:pos="284"/>
              </w:tabs>
              <w:rPr>
                <w:rFonts w:ascii="Times New Roman" w:eastAsia="Calibri" w:hAnsi="Times New Roman" w:cs="Times New Roman"/>
                <w:bCs/>
                <w:sz w:val="12"/>
                <w:szCs w:val="12"/>
              </w:rPr>
            </w:pPr>
          </w:p>
        </w:tc>
        <w:tc>
          <w:tcPr>
            <w:tcW w:w="425" w:type="dxa"/>
            <w:vMerge/>
            <w:hideMark/>
          </w:tcPr>
          <w:p w:rsidR="00A15C80" w:rsidRPr="00A15C80" w:rsidRDefault="00A15C80" w:rsidP="00A15C80">
            <w:pPr>
              <w:tabs>
                <w:tab w:val="left" w:pos="284"/>
              </w:tabs>
              <w:rPr>
                <w:rFonts w:ascii="Times New Roman" w:eastAsia="Calibri" w:hAnsi="Times New Roman" w:cs="Times New Roman"/>
                <w:bCs/>
                <w:sz w:val="12"/>
                <w:szCs w:val="12"/>
              </w:rPr>
            </w:pPr>
          </w:p>
        </w:tc>
        <w:tc>
          <w:tcPr>
            <w:tcW w:w="426" w:type="dxa"/>
            <w:vMerge/>
            <w:hideMark/>
          </w:tcPr>
          <w:p w:rsidR="00A15C80" w:rsidRPr="00A15C80" w:rsidRDefault="00A15C80" w:rsidP="00A15C80">
            <w:pPr>
              <w:tabs>
                <w:tab w:val="left" w:pos="284"/>
              </w:tabs>
              <w:rPr>
                <w:rFonts w:ascii="Times New Roman" w:eastAsia="Calibri" w:hAnsi="Times New Roman" w:cs="Times New Roman"/>
                <w:bCs/>
                <w:sz w:val="12"/>
                <w:szCs w:val="12"/>
              </w:rPr>
            </w:pPr>
          </w:p>
        </w:tc>
        <w:tc>
          <w:tcPr>
            <w:tcW w:w="567"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всего</w:t>
            </w:r>
          </w:p>
        </w:tc>
        <w:tc>
          <w:tcPr>
            <w:tcW w:w="850" w:type="dxa"/>
            <w:hideMark/>
          </w:tcPr>
          <w:p w:rsidR="00A15C80" w:rsidRPr="00A15C80" w:rsidRDefault="00A15C80" w:rsidP="00A15C80">
            <w:pPr>
              <w:tabs>
                <w:tab w:val="left" w:pos="284"/>
              </w:tabs>
              <w:rPr>
                <w:rFonts w:ascii="Times New Roman" w:eastAsia="Calibri" w:hAnsi="Times New Roman" w:cs="Times New Roman"/>
                <w:bCs/>
                <w:sz w:val="10"/>
                <w:szCs w:val="10"/>
              </w:rPr>
            </w:pPr>
            <w:r w:rsidRPr="00A15C80">
              <w:rPr>
                <w:rFonts w:ascii="Times New Roman" w:eastAsia="Calibri" w:hAnsi="Times New Roman" w:cs="Times New Roman"/>
                <w:bCs/>
                <w:sz w:val="10"/>
                <w:szCs w:val="10"/>
              </w:rPr>
              <w:t>в том числе за счет безвозмездных поступлений</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6662" w:type="dxa"/>
            <w:gridSpan w:val="5"/>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Администрация сельского поселения Крас</w:t>
            </w:r>
            <w:r>
              <w:rPr>
                <w:rFonts w:ascii="Times New Roman" w:eastAsia="Calibri" w:hAnsi="Times New Roman" w:cs="Times New Roman"/>
                <w:bCs/>
                <w:sz w:val="12"/>
                <w:szCs w:val="12"/>
              </w:rPr>
              <w:t xml:space="preserve">носельское  </w:t>
            </w:r>
            <w:r w:rsidRPr="00A15C80">
              <w:rPr>
                <w:rFonts w:ascii="Times New Roman" w:eastAsia="Calibri" w:hAnsi="Times New Roman" w:cs="Times New Roman"/>
                <w:bCs/>
                <w:sz w:val="12"/>
                <w:szCs w:val="12"/>
              </w:rPr>
              <w:t>муниципального района Сергиевский Самарской области</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Общегосударственные вопросы</w:t>
            </w:r>
          </w:p>
        </w:tc>
        <w:tc>
          <w:tcPr>
            <w:tcW w:w="425"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01</w:t>
            </w:r>
          </w:p>
        </w:tc>
        <w:tc>
          <w:tcPr>
            <w:tcW w:w="426"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w:t>
            </w:r>
          </w:p>
        </w:tc>
        <w:tc>
          <w:tcPr>
            <w:tcW w:w="567"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2150</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135</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w:t>
            </w:r>
          </w:p>
        </w:tc>
        <w:tc>
          <w:tcPr>
            <w:tcW w:w="426"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02</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553</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21</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Функционирование местных администраций</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w:t>
            </w:r>
          </w:p>
        </w:tc>
        <w:tc>
          <w:tcPr>
            <w:tcW w:w="426"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04</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1119</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53</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w:t>
            </w:r>
          </w:p>
        </w:tc>
        <w:tc>
          <w:tcPr>
            <w:tcW w:w="426"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06</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54</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Другие общегосударственные вопросы</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w:t>
            </w:r>
          </w:p>
        </w:tc>
        <w:tc>
          <w:tcPr>
            <w:tcW w:w="426"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13</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424</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61</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Национальная оборона</w:t>
            </w:r>
          </w:p>
        </w:tc>
        <w:tc>
          <w:tcPr>
            <w:tcW w:w="425"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02</w:t>
            </w:r>
          </w:p>
        </w:tc>
        <w:tc>
          <w:tcPr>
            <w:tcW w:w="426"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 </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75</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75</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02</w:t>
            </w:r>
          </w:p>
        </w:tc>
        <w:tc>
          <w:tcPr>
            <w:tcW w:w="426"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03</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75</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75</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03</w:t>
            </w:r>
          </w:p>
        </w:tc>
        <w:tc>
          <w:tcPr>
            <w:tcW w:w="426"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w:t>
            </w:r>
          </w:p>
        </w:tc>
        <w:tc>
          <w:tcPr>
            <w:tcW w:w="567"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203</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03</w:t>
            </w:r>
          </w:p>
        </w:tc>
        <w:tc>
          <w:tcPr>
            <w:tcW w:w="426"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09</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203</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Национальная экономика</w:t>
            </w:r>
          </w:p>
        </w:tc>
        <w:tc>
          <w:tcPr>
            <w:tcW w:w="425"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04</w:t>
            </w:r>
          </w:p>
        </w:tc>
        <w:tc>
          <w:tcPr>
            <w:tcW w:w="426"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w:t>
            </w:r>
          </w:p>
        </w:tc>
        <w:tc>
          <w:tcPr>
            <w:tcW w:w="567"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793</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267</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Сельское хозяйство и рыболовство</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04</w:t>
            </w:r>
          </w:p>
        </w:tc>
        <w:tc>
          <w:tcPr>
            <w:tcW w:w="426"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05</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393</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267</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Дорожное хозяйство (дорожные фонды)</w:t>
            </w:r>
          </w:p>
        </w:tc>
        <w:tc>
          <w:tcPr>
            <w:tcW w:w="425"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04</w:t>
            </w:r>
          </w:p>
        </w:tc>
        <w:tc>
          <w:tcPr>
            <w:tcW w:w="426"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09</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400</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Жилищно-коммунальное хозяйство</w:t>
            </w:r>
          </w:p>
        </w:tc>
        <w:tc>
          <w:tcPr>
            <w:tcW w:w="425"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05</w:t>
            </w:r>
          </w:p>
        </w:tc>
        <w:tc>
          <w:tcPr>
            <w:tcW w:w="426"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w:t>
            </w:r>
          </w:p>
        </w:tc>
        <w:tc>
          <w:tcPr>
            <w:tcW w:w="567"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1317</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436</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Благоустройство</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05</w:t>
            </w:r>
          </w:p>
        </w:tc>
        <w:tc>
          <w:tcPr>
            <w:tcW w:w="426"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03</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1317</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436</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Охрана окружающей среды</w:t>
            </w:r>
          </w:p>
        </w:tc>
        <w:tc>
          <w:tcPr>
            <w:tcW w:w="425"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06</w:t>
            </w:r>
          </w:p>
        </w:tc>
        <w:tc>
          <w:tcPr>
            <w:tcW w:w="426"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w:t>
            </w:r>
          </w:p>
        </w:tc>
        <w:tc>
          <w:tcPr>
            <w:tcW w:w="567"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29</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06</w:t>
            </w:r>
          </w:p>
        </w:tc>
        <w:tc>
          <w:tcPr>
            <w:tcW w:w="426"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03</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29</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Образование</w:t>
            </w:r>
          </w:p>
        </w:tc>
        <w:tc>
          <w:tcPr>
            <w:tcW w:w="425"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07</w:t>
            </w:r>
          </w:p>
        </w:tc>
        <w:tc>
          <w:tcPr>
            <w:tcW w:w="426"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w:t>
            </w:r>
          </w:p>
        </w:tc>
        <w:tc>
          <w:tcPr>
            <w:tcW w:w="567"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10</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 xml:space="preserve">Молодежная политика </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07</w:t>
            </w:r>
          </w:p>
        </w:tc>
        <w:tc>
          <w:tcPr>
            <w:tcW w:w="426"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07</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10</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Культура и кинематография</w:t>
            </w:r>
          </w:p>
        </w:tc>
        <w:tc>
          <w:tcPr>
            <w:tcW w:w="425"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08</w:t>
            </w:r>
          </w:p>
        </w:tc>
        <w:tc>
          <w:tcPr>
            <w:tcW w:w="426"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w:t>
            </w:r>
          </w:p>
        </w:tc>
        <w:tc>
          <w:tcPr>
            <w:tcW w:w="567"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264</w:t>
            </w:r>
          </w:p>
        </w:tc>
        <w:tc>
          <w:tcPr>
            <w:tcW w:w="850"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4394"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Культура</w:t>
            </w:r>
          </w:p>
        </w:tc>
        <w:tc>
          <w:tcPr>
            <w:tcW w:w="425"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08</w:t>
            </w:r>
          </w:p>
        </w:tc>
        <w:tc>
          <w:tcPr>
            <w:tcW w:w="426"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w:t>
            </w:r>
          </w:p>
        </w:tc>
        <w:tc>
          <w:tcPr>
            <w:tcW w:w="567"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264</w:t>
            </w:r>
          </w:p>
        </w:tc>
        <w:tc>
          <w:tcPr>
            <w:tcW w:w="850" w:type="dxa"/>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w:t>
            </w:r>
          </w:p>
        </w:tc>
      </w:tr>
      <w:tr w:rsidR="00A15C80" w:rsidRPr="00A15C80" w:rsidTr="00A15C80">
        <w:trPr>
          <w:trHeight w:val="20"/>
        </w:trPr>
        <w:tc>
          <w:tcPr>
            <w:tcW w:w="851"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 </w:t>
            </w:r>
          </w:p>
        </w:tc>
        <w:tc>
          <w:tcPr>
            <w:tcW w:w="4394" w:type="dxa"/>
            <w:noWrap/>
            <w:hideMark/>
          </w:tcPr>
          <w:p w:rsidR="00A15C80" w:rsidRPr="00A15C80" w:rsidRDefault="00A15C80" w:rsidP="00A15C80">
            <w:pPr>
              <w:tabs>
                <w:tab w:val="left" w:pos="284"/>
              </w:tabs>
              <w:rPr>
                <w:rFonts w:ascii="Times New Roman" w:eastAsia="Calibri" w:hAnsi="Times New Roman" w:cs="Times New Roman"/>
                <w:bCs/>
                <w:sz w:val="12"/>
                <w:szCs w:val="12"/>
              </w:rPr>
            </w:pPr>
            <w:proofErr w:type="gramStart"/>
            <w:r w:rsidRPr="00A15C80">
              <w:rPr>
                <w:rFonts w:ascii="Times New Roman" w:eastAsia="Calibri" w:hAnsi="Times New Roman" w:cs="Times New Roman"/>
                <w:bCs/>
                <w:sz w:val="12"/>
                <w:szCs w:val="12"/>
              </w:rPr>
              <w:t>В</w:t>
            </w:r>
            <w:proofErr w:type="gramEnd"/>
            <w:r w:rsidRPr="00A15C80">
              <w:rPr>
                <w:rFonts w:ascii="Times New Roman" w:eastAsia="Calibri" w:hAnsi="Times New Roman" w:cs="Times New Roman"/>
                <w:bCs/>
                <w:sz w:val="12"/>
                <w:szCs w:val="12"/>
              </w:rPr>
              <w:t xml:space="preserve"> С Е Г О расходов  </w:t>
            </w:r>
          </w:p>
        </w:tc>
        <w:tc>
          <w:tcPr>
            <w:tcW w:w="425"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w:t>
            </w:r>
          </w:p>
        </w:tc>
        <w:tc>
          <w:tcPr>
            <w:tcW w:w="426"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w:t>
            </w:r>
          </w:p>
        </w:tc>
        <w:tc>
          <w:tcPr>
            <w:tcW w:w="567"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4841</w:t>
            </w:r>
          </w:p>
        </w:tc>
        <w:tc>
          <w:tcPr>
            <w:tcW w:w="850"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912</w:t>
            </w:r>
          </w:p>
        </w:tc>
      </w:tr>
    </w:tbl>
    <w:p w:rsidR="00A94E93" w:rsidRDefault="00A94E93" w:rsidP="00B85EAF">
      <w:pPr>
        <w:tabs>
          <w:tab w:val="left" w:pos="284"/>
        </w:tabs>
        <w:spacing w:after="0" w:line="240" w:lineRule="auto"/>
        <w:jc w:val="both"/>
        <w:rPr>
          <w:rFonts w:ascii="Times New Roman" w:eastAsia="Calibri" w:hAnsi="Times New Roman" w:cs="Times New Roman"/>
          <w:sz w:val="12"/>
          <w:szCs w:val="12"/>
        </w:rPr>
      </w:pP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к Решению Собрания Представителей</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сельского поселения Красносельское</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"Об исполнении бюджета сельского поселения Красносельское</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 за 2017 год"</w:t>
      </w:r>
    </w:p>
    <w:p w:rsidR="00A15C80" w:rsidRPr="00A15C80" w:rsidRDefault="00A15C80" w:rsidP="00A15C80">
      <w:pPr>
        <w:tabs>
          <w:tab w:val="left" w:pos="284"/>
          <w:tab w:val="left" w:pos="3828"/>
        </w:tabs>
        <w:spacing w:after="0" w:line="240" w:lineRule="auto"/>
        <w:jc w:val="center"/>
        <w:rPr>
          <w:rFonts w:ascii="Times New Roman" w:eastAsia="Calibri" w:hAnsi="Times New Roman" w:cs="Times New Roman"/>
          <w:b/>
          <w:sz w:val="12"/>
          <w:szCs w:val="12"/>
        </w:rPr>
      </w:pPr>
      <w:r w:rsidRPr="00A15C80">
        <w:rPr>
          <w:rFonts w:ascii="Times New Roman" w:eastAsia="Calibri" w:hAnsi="Times New Roman" w:cs="Times New Roman"/>
          <w:b/>
          <w:sz w:val="12"/>
          <w:szCs w:val="12"/>
        </w:rPr>
        <w:t>Источники финансирования дефицита бюджета сельского поселения Красносельское</w:t>
      </w:r>
    </w:p>
    <w:p w:rsidR="00A15C80" w:rsidRPr="00A15C80" w:rsidRDefault="00A15C80" w:rsidP="00A15C80">
      <w:pPr>
        <w:tabs>
          <w:tab w:val="left" w:pos="284"/>
          <w:tab w:val="left" w:pos="3828"/>
        </w:tabs>
        <w:spacing w:after="0" w:line="240" w:lineRule="auto"/>
        <w:jc w:val="center"/>
        <w:rPr>
          <w:rFonts w:ascii="Times New Roman" w:eastAsia="Calibri" w:hAnsi="Times New Roman" w:cs="Times New Roman"/>
          <w:b/>
          <w:sz w:val="12"/>
          <w:szCs w:val="12"/>
        </w:rPr>
      </w:pPr>
      <w:r w:rsidRPr="00A15C80">
        <w:rPr>
          <w:rFonts w:ascii="Times New Roman" w:eastAsia="Calibri" w:hAnsi="Times New Roman" w:cs="Times New Roman"/>
          <w:b/>
          <w:sz w:val="12"/>
          <w:szCs w:val="12"/>
        </w:rPr>
        <w:t xml:space="preserve">за 2017 год по кодам </w:t>
      </w:r>
      <w:proofErr w:type="gramStart"/>
      <w:r w:rsidRPr="00A15C80">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FB1F93" w:rsidRDefault="00FB1F93"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A15C80" w:rsidRPr="00A15C80" w:rsidTr="00A15C80">
        <w:trPr>
          <w:trHeight w:val="138"/>
        </w:trPr>
        <w:tc>
          <w:tcPr>
            <w:tcW w:w="709" w:type="dxa"/>
            <w:vMerge w:val="restart"/>
            <w:hideMark/>
          </w:tcPr>
          <w:p w:rsidR="00A15C80" w:rsidRPr="00A15C80" w:rsidRDefault="00A15C80" w:rsidP="00A15C80">
            <w:pPr>
              <w:tabs>
                <w:tab w:val="left" w:pos="284"/>
              </w:tabs>
              <w:rPr>
                <w:rFonts w:ascii="Times New Roman" w:eastAsia="Calibri" w:hAnsi="Times New Roman" w:cs="Times New Roman"/>
                <w:bCs/>
                <w:sz w:val="10"/>
                <w:szCs w:val="10"/>
              </w:rPr>
            </w:pPr>
            <w:r w:rsidRPr="00A15C80">
              <w:rPr>
                <w:rFonts w:ascii="Times New Roman" w:eastAsia="Calibri" w:hAnsi="Times New Roman" w:cs="Times New Roman"/>
                <w:bCs/>
                <w:sz w:val="10"/>
                <w:szCs w:val="10"/>
              </w:rPr>
              <w:t>Код главного администратора</w:t>
            </w:r>
          </w:p>
        </w:tc>
        <w:tc>
          <w:tcPr>
            <w:tcW w:w="1418" w:type="dxa"/>
            <w:vMerge w:val="restart"/>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 xml:space="preserve">Код </w:t>
            </w:r>
          </w:p>
        </w:tc>
        <w:tc>
          <w:tcPr>
            <w:tcW w:w="4677" w:type="dxa"/>
            <w:vMerge w:val="restart"/>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A15C80" w:rsidRPr="00A15C80" w:rsidRDefault="00A15C80" w:rsidP="00A15C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Pr="00A15C80">
              <w:rPr>
                <w:rFonts w:ascii="Times New Roman" w:eastAsia="Calibri" w:hAnsi="Times New Roman" w:cs="Times New Roman"/>
                <w:bCs/>
                <w:sz w:val="12"/>
                <w:szCs w:val="12"/>
              </w:rPr>
              <w:t>тыс. рублей</w:t>
            </w:r>
          </w:p>
        </w:tc>
      </w:tr>
      <w:tr w:rsidR="00A15C80" w:rsidRPr="00A15C80" w:rsidTr="00A15C80">
        <w:trPr>
          <w:trHeight w:val="138"/>
        </w:trPr>
        <w:tc>
          <w:tcPr>
            <w:tcW w:w="709" w:type="dxa"/>
            <w:vMerge/>
            <w:hideMark/>
          </w:tcPr>
          <w:p w:rsidR="00A15C80" w:rsidRPr="00A15C80" w:rsidRDefault="00A15C80" w:rsidP="00A15C80">
            <w:pPr>
              <w:tabs>
                <w:tab w:val="left" w:pos="284"/>
              </w:tabs>
              <w:rPr>
                <w:rFonts w:ascii="Times New Roman" w:eastAsia="Calibri" w:hAnsi="Times New Roman" w:cs="Times New Roman"/>
                <w:bCs/>
                <w:sz w:val="12"/>
                <w:szCs w:val="12"/>
              </w:rPr>
            </w:pPr>
          </w:p>
        </w:tc>
        <w:tc>
          <w:tcPr>
            <w:tcW w:w="1418" w:type="dxa"/>
            <w:vMerge/>
            <w:hideMark/>
          </w:tcPr>
          <w:p w:rsidR="00A15C80" w:rsidRPr="00A15C80" w:rsidRDefault="00A15C80" w:rsidP="00A15C80">
            <w:pPr>
              <w:tabs>
                <w:tab w:val="left" w:pos="284"/>
              </w:tabs>
              <w:rPr>
                <w:rFonts w:ascii="Times New Roman" w:eastAsia="Calibri" w:hAnsi="Times New Roman" w:cs="Times New Roman"/>
                <w:bCs/>
                <w:sz w:val="12"/>
                <w:szCs w:val="12"/>
              </w:rPr>
            </w:pPr>
          </w:p>
        </w:tc>
        <w:tc>
          <w:tcPr>
            <w:tcW w:w="4677" w:type="dxa"/>
            <w:vMerge/>
            <w:hideMark/>
          </w:tcPr>
          <w:p w:rsidR="00A15C80" w:rsidRPr="00A15C80" w:rsidRDefault="00A15C80" w:rsidP="00A15C80">
            <w:pPr>
              <w:tabs>
                <w:tab w:val="left" w:pos="284"/>
              </w:tabs>
              <w:rPr>
                <w:rFonts w:ascii="Times New Roman" w:eastAsia="Calibri" w:hAnsi="Times New Roman" w:cs="Times New Roman"/>
                <w:bCs/>
                <w:sz w:val="12"/>
                <w:szCs w:val="12"/>
              </w:rPr>
            </w:pPr>
          </w:p>
        </w:tc>
        <w:tc>
          <w:tcPr>
            <w:tcW w:w="709" w:type="dxa"/>
            <w:vMerge/>
            <w:hideMark/>
          </w:tcPr>
          <w:p w:rsidR="00A15C80" w:rsidRPr="00A15C80" w:rsidRDefault="00A15C80" w:rsidP="00A15C80">
            <w:pPr>
              <w:tabs>
                <w:tab w:val="left" w:pos="284"/>
              </w:tabs>
              <w:rPr>
                <w:rFonts w:ascii="Times New Roman" w:eastAsia="Calibri" w:hAnsi="Times New Roman" w:cs="Times New Roman"/>
                <w:bCs/>
                <w:sz w:val="12"/>
                <w:szCs w:val="12"/>
              </w:rPr>
            </w:pP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01 00 00 00 00 0000 000</w:t>
            </w:r>
          </w:p>
        </w:tc>
        <w:tc>
          <w:tcPr>
            <w:tcW w:w="4677"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-257</w:t>
            </w: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01 05 00 00 00 0000 000</w:t>
            </w:r>
          </w:p>
        </w:tc>
        <w:tc>
          <w:tcPr>
            <w:tcW w:w="4677" w:type="dxa"/>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-257</w:t>
            </w: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01 05 00 00 00 0000 500</w:t>
            </w:r>
          </w:p>
        </w:tc>
        <w:tc>
          <w:tcPr>
            <w:tcW w:w="4677"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Увеличение остатков средств бюджетов</w:t>
            </w:r>
          </w:p>
        </w:tc>
        <w:tc>
          <w:tcPr>
            <w:tcW w:w="709"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-5098</w:t>
            </w: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01 05 02 00 00 0000 500</w:t>
            </w:r>
          </w:p>
        </w:tc>
        <w:tc>
          <w:tcPr>
            <w:tcW w:w="4677"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-5098</w:t>
            </w: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01 05 02 01 00 0000 510</w:t>
            </w:r>
          </w:p>
        </w:tc>
        <w:tc>
          <w:tcPr>
            <w:tcW w:w="4677"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-5098</w:t>
            </w: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01 05 02 01 10 0000 510</w:t>
            </w:r>
          </w:p>
        </w:tc>
        <w:tc>
          <w:tcPr>
            <w:tcW w:w="4677"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-5098</w:t>
            </w: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01 05 00 00 00 0000 600</w:t>
            </w:r>
          </w:p>
        </w:tc>
        <w:tc>
          <w:tcPr>
            <w:tcW w:w="4677"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Уменьшение остатков средств бюджетов</w:t>
            </w:r>
          </w:p>
        </w:tc>
        <w:tc>
          <w:tcPr>
            <w:tcW w:w="709" w:type="dxa"/>
            <w:noWrap/>
            <w:hideMark/>
          </w:tcPr>
          <w:p w:rsidR="00A15C80" w:rsidRPr="00A15C80" w:rsidRDefault="00A15C80" w:rsidP="00A15C80">
            <w:pPr>
              <w:tabs>
                <w:tab w:val="left" w:pos="284"/>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4841</w:t>
            </w: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01 05 02 00 00 0000 600</w:t>
            </w:r>
          </w:p>
        </w:tc>
        <w:tc>
          <w:tcPr>
            <w:tcW w:w="4677"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4841</w:t>
            </w: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01 05 02 01 00 0000 610</w:t>
            </w:r>
          </w:p>
        </w:tc>
        <w:tc>
          <w:tcPr>
            <w:tcW w:w="4677"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4841</w:t>
            </w:r>
          </w:p>
        </w:tc>
      </w:tr>
      <w:tr w:rsidR="00A15C80" w:rsidRPr="00A15C80" w:rsidTr="00A15C80">
        <w:trPr>
          <w:trHeight w:val="20"/>
        </w:trPr>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427</w:t>
            </w:r>
          </w:p>
        </w:tc>
        <w:tc>
          <w:tcPr>
            <w:tcW w:w="1418"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01 05 02 01 10 0000 610</w:t>
            </w:r>
          </w:p>
        </w:tc>
        <w:tc>
          <w:tcPr>
            <w:tcW w:w="4677"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A15C80" w:rsidRPr="00A15C80" w:rsidRDefault="00A15C80" w:rsidP="00A15C80">
            <w:pPr>
              <w:tabs>
                <w:tab w:val="left" w:pos="284"/>
              </w:tabs>
              <w:rPr>
                <w:rFonts w:ascii="Times New Roman" w:eastAsia="Calibri" w:hAnsi="Times New Roman" w:cs="Times New Roman"/>
                <w:sz w:val="12"/>
                <w:szCs w:val="12"/>
              </w:rPr>
            </w:pPr>
            <w:r w:rsidRPr="00A15C80">
              <w:rPr>
                <w:rFonts w:ascii="Times New Roman" w:eastAsia="Calibri" w:hAnsi="Times New Roman" w:cs="Times New Roman"/>
                <w:sz w:val="12"/>
                <w:szCs w:val="12"/>
              </w:rPr>
              <w:t>4841</w:t>
            </w:r>
          </w:p>
        </w:tc>
      </w:tr>
    </w:tbl>
    <w:p w:rsidR="00FB1F93" w:rsidRDefault="00FB1F93" w:rsidP="00B85EAF">
      <w:pPr>
        <w:tabs>
          <w:tab w:val="left" w:pos="284"/>
        </w:tabs>
        <w:spacing w:after="0" w:line="240" w:lineRule="auto"/>
        <w:jc w:val="both"/>
        <w:rPr>
          <w:rFonts w:ascii="Times New Roman" w:eastAsia="Calibri" w:hAnsi="Times New Roman" w:cs="Times New Roman"/>
          <w:sz w:val="12"/>
          <w:szCs w:val="12"/>
        </w:rPr>
      </w:pP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к Решению Собрания Представителей</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сельского поселения Красносельское</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"Об исполнении бюджета сельского поселения Красносельское</w:t>
      </w:r>
    </w:p>
    <w:p w:rsidR="00A15C80" w:rsidRPr="00A02254" w:rsidRDefault="00A15C80" w:rsidP="00A15C8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02254">
        <w:rPr>
          <w:rFonts w:ascii="Times New Roman" w:eastAsia="Calibri" w:hAnsi="Times New Roman" w:cs="Times New Roman"/>
          <w:i/>
          <w:sz w:val="12"/>
          <w:szCs w:val="12"/>
        </w:rPr>
        <w:t>муниципального района Сергиевский за 2017 год"</w:t>
      </w:r>
    </w:p>
    <w:p w:rsidR="00A15C80" w:rsidRPr="00A15C80" w:rsidRDefault="00A15C80" w:rsidP="00A15C80">
      <w:pPr>
        <w:tabs>
          <w:tab w:val="left" w:pos="284"/>
          <w:tab w:val="left" w:pos="3828"/>
        </w:tabs>
        <w:spacing w:after="0" w:line="240" w:lineRule="auto"/>
        <w:jc w:val="center"/>
        <w:rPr>
          <w:rFonts w:ascii="Times New Roman" w:eastAsia="Calibri" w:hAnsi="Times New Roman" w:cs="Times New Roman"/>
          <w:b/>
          <w:sz w:val="12"/>
          <w:szCs w:val="12"/>
        </w:rPr>
      </w:pPr>
      <w:r w:rsidRPr="00A15C80">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A15C80" w:rsidRPr="00A15C80" w:rsidRDefault="00A15C80" w:rsidP="00A15C80">
      <w:pPr>
        <w:tabs>
          <w:tab w:val="left" w:pos="284"/>
          <w:tab w:val="left" w:pos="3828"/>
        </w:tabs>
        <w:spacing w:after="0" w:line="240" w:lineRule="auto"/>
        <w:jc w:val="center"/>
        <w:rPr>
          <w:rFonts w:ascii="Times New Roman" w:eastAsia="Calibri" w:hAnsi="Times New Roman" w:cs="Times New Roman"/>
          <w:b/>
          <w:sz w:val="12"/>
          <w:szCs w:val="12"/>
        </w:rPr>
      </w:pPr>
      <w:r w:rsidRPr="00A15C80">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A15C80" w:rsidRPr="00A15C80" w:rsidRDefault="00A15C80" w:rsidP="00A15C80">
      <w:pPr>
        <w:tabs>
          <w:tab w:val="left" w:pos="284"/>
          <w:tab w:val="left" w:pos="3828"/>
        </w:tabs>
        <w:spacing w:after="0" w:line="240" w:lineRule="auto"/>
        <w:jc w:val="center"/>
        <w:rPr>
          <w:rFonts w:ascii="Times New Roman" w:eastAsia="Calibri" w:hAnsi="Times New Roman" w:cs="Times New Roman"/>
          <w:b/>
          <w:sz w:val="12"/>
          <w:szCs w:val="12"/>
        </w:rPr>
      </w:pPr>
      <w:r w:rsidRPr="00A15C80">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 за 2017 год</w:t>
      </w:r>
    </w:p>
    <w:p w:rsidR="00A15C80" w:rsidRPr="00A15C80" w:rsidRDefault="00A15C80" w:rsidP="00A15C80">
      <w:pPr>
        <w:tabs>
          <w:tab w:val="left" w:pos="284"/>
          <w:tab w:val="left" w:pos="3828"/>
        </w:tabs>
        <w:spacing w:after="0" w:line="240" w:lineRule="auto"/>
        <w:jc w:val="center"/>
        <w:rPr>
          <w:rFonts w:ascii="Times New Roman" w:eastAsia="Calibri" w:hAnsi="Times New Roman" w:cs="Times New Roman"/>
          <w:b/>
          <w:sz w:val="12"/>
          <w:szCs w:val="12"/>
        </w:rPr>
      </w:pPr>
    </w:p>
    <w:tbl>
      <w:tblPr>
        <w:tblStyle w:val="130"/>
        <w:tblW w:w="7513" w:type="dxa"/>
        <w:tblInd w:w="108" w:type="dxa"/>
        <w:tblLook w:val="04A0" w:firstRow="1" w:lastRow="0" w:firstColumn="1" w:lastColumn="0" w:noHBand="0" w:noVBand="1"/>
      </w:tblPr>
      <w:tblGrid>
        <w:gridCol w:w="3544"/>
        <w:gridCol w:w="1276"/>
        <w:gridCol w:w="2693"/>
      </w:tblGrid>
      <w:tr w:rsidR="00A15C80" w:rsidRPr="00A15C80" w:rsidTr="00421722">
        <w:trPr>
          <w:trHeight w:val="20"/>
        </w:trPr>
        <w:tc>
          <w:tcPr>
            <w:tcW w:w="3544" w:type="dxa"/>
            <w:hideMark/>
          </w:tcPr>
          <w:p w:rsidR="00A15C80" w:rsidRPr="00A15C80" w:rsidRDefault="00A15C80" w:rsidP="00A15C80">
            <w:pPr>
              <w:tabs>
                <w:tab w:val="left" w:pos="284"/>
                <w:tab w:val="left" w:pos="3828"/>
              </w:tabs>
              <w:rPr>
                <w:rFonts w:ascii="Times New Roman" w:eastAsia="Calibri" w:hAnsi="Times New Roman" w:cs="Times New Roman"/>
                <w:sz w:val="12"/>
                <w:szCs w:val="12"/>
              </w:rPr>
            </w:pPr>
            <w:r w:rsidRPr="00A15C80">
              <w:rPr>
                <w:rFonts w:ascii="Times New Roman" w:eastAsia="Calibri" w:hAnsi="Times New Roman" w:cs="Times New Roman"/>
                <w:sz w:val="12"/>
                <w:szCs w:val="12"/>
              </w:rPr>
              <w:t>Наименование</w:t>
            </w:r>
          </w:p>
        </w:tc>
        <w:tc>
          <w:tcPr>
            <w:tcW w:w="1276" w:type="dxa"/>
            <w:hideMark/>
          </w:tcPr>
          <w:p w:rsidR="00A15C80" w:rsidRPr="00A15C80" w:rsidRDefault="00A15C80" w:rsidP="00A15C80">
            <w:pPr>
              <w:tabs>
                <w:tab w:val="left" w:pos="284"/>
                <w:tab w:val="left" w:pos="3828"/>
              </w:tabs>
              <w:rPr>
                <w:rFonts w:ascii="Times New Roman" w:eastAsia="Calibri" w:hAnsi="Times New Roman" w:cs="Times New Roman"/>
                <w:sz w:val="12"/>
                <w:szCs w:val="12"/>
              </w:rPr>
            </w:pPr>
            <w:r w:rsidRPr="00A15C80">
              <w:rPr>
                <w:rFonts w:ascii="Times New Roman" w:eastAsia="Calibri" w:hAnsi="Times New Roman" w:cs="Times New Roman"/>
                <w:sz w:val="12"/>
                <w:szCs w:val="12"/>
              </w:rPr>
              <w:t>Численность (чел.)</w:t>
            </w:r>
          </w:p>
        </w:tc>
        <w:tc>
          <w:tcPr>
            <w:tcW w:w="2693" w:type="dxa"/>
            <w:hideMark/>
          </w:tcPr>
          <w:p w:rsidR="00A15C80" w:rsidRPr="00A15C80" w:rsidRDefault="00A15C80" w:rsidP="00A15C80">
            <w:pPr>
              <w:tabs>
                <w:tab w:val="left" w:pos="284"/>
                <w:tab w:val="left" w:pos="3828"/>
              </w:tabs>
              <w:rPr>
                <w:rFonts w:ascii="Times New Roman" w:eastAsia="Calibri" w:hAnsi="Times New Roman" w:cs="Times New Roman"/>
                <w:sz w:val="12"/>
                <w:szCs w:val="12"/>
              </w:rPr>
            </w:pPr>
            <w:r w:rsidRPr="00A15C80">
              <w:rPr>
                <w:rFonts w:ascii="Times New Roman" w:eastAsia="Calibri" w:hAnsi="Times New Roman" w:cs="Times New Roman"/>
                <w:sz w:val="12"/>
                <w:szCs w:val="12"/>
              </w:rPr>
              <w:t>Расходы на денежное содержание (тыс. рублей)</w:t>
            </w:r>
          </w:p>
        </w:tc>
      </w:tr>
      <w:tr w:rsidR="00A15C80" w:rsidRPr="00A15C80" w:rsidTr="00421722">
        <w:trPr>
          <w:trHeight w:val="20"/>
        </w:trPr>
        <w:tc>
          <w:tcPr>
            <w:tcW w:w="3544" w:type="dxa"/>
            <w:hideMark/>
          </w:tcPr>
          <w:p w:rsidR="00A15C80" w:rsidRPr="00A15C80" w:rsidRDefault="00A15C80" w:rsidP="00A15C80">
            <w:pPr>
              <w:tabs>
                <w:tab w:val="left" w:pos="284"/>
                <w:tab w:val="left" w:pos="3828"/>
              </w:tabs>
              <w:rPr>
                <w:rFonts w:ascii="Times New Roman" w:eastAsia="Calibri" w:hAnsi="Times New Roman" w:cs="Times New Roman"/>
                <w:sz w:val="12"/>
                <w:szCs w:val="12"/>
              </w:rPr>
            </w:pPr>
            <w:r w:rsidRPr="00A15C80">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A15C80" w:rsidRPr="00A15C80" w:rsidRDefault="00A15C80" w:rsidP="00A15C80">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A15C80" w:rsidRPr="00A15C80" w:rsidRDefault="00A15C80" w:rsidP="00421722">
            <w:pPr>
              <w:rPr>
                <w:rFonts w:ascii="Times New Roman" w:hAnsi="Times New Roman" w:cs="Times New Roman"/>
                <w:sz w:val="12"/>
                <w:szCs w:val="12"/>
              </w:rPr>
            </w:pPr>
            <w:r w:rsidRPr="00A15C80">
              <w:rPr>
                <w:rFonts w:ascii="Times New Roman" w:hAnsi="Times New Roman" w:cs="Times New Roman"/>
                <w:sz w:val="12"/>
                <w:szCs w:val="12"/>
              </w:rPr>
              <w:t>752</w:t>
            </w:r>
          </w:p>
        </w:tc>
      </w:tr>
      <w:tr w:rsidR="00A15C80" w:rsidRPr="00A15C80" w:rsidTr="00421722">
        <w:trPr>
          <w:trHeight w:val="20"/>
        </w:trPr>
        <w:tc>
          <w:tcPr>
            <w:tcW w:w="3544" w:type="dxa"/>
            <w:hideMark/>
          </w:tcPr>
          <w:p w:rsidR="00A15C80" w:rsidRPr="00A15C80" w:rsidRDefault="00A15C80" w:rsidP="00A15C80">
            <w:pPr>
              <w:tabs>
                <w:tab w:val="left" w:pos="284"/>
                <w:tab w:val="left" w:pos="3828"/>
              </w:tabs>
              <w:rPr>
                <w:rFonts w:ascii="Times New Roman" w:eastAsia="Calibri" w:hAnsi="Times New Roman" w:cs="Times New Roman"/>
                <w:sz w:val="12"/>
                <w:szCs w:val="12"/>
              </w:rPr>
            </w:pPr>
            <w:r w:rsidRPr="00A15C8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A15C80" w:rsidRPr="00A15C80" w:rsidRDefault="00A15C80" w:rsidP="00A15C80">
            <w:pPr>
              <w:tabs>
                <w:tab w:val="left" w:pos="284"/>
                <w:tab w:val="left" w:pos="3828"/>
              </w:tabs>
              <w:rPr>
                <w:rFonts w:ascii="Times New Roman" w:eastAsia="Calibri" w:hAnsi="Times New Roman" w:cs="Times New Roman"/>
                <w:sz w:val="12"/>
                <w:szCs w:val="12"/>
              </w:rPr>
            </w:pPr>
            <w:r w:rsidRPr="00A15C80">
              <w:rPr>
                <w:rFonts w:ascii="Times New Roman" w:eastAsia="Calibri" w:hAnsi="Times New Roman" w:cs="Times New Roman"/>
                <w:sz w:val="12"/>
                <w:szCs w:val="12"/>
              </w:rPr>
              <w:t>1</w:t>
            </w:r>
          </w:p>
        </w:tc>
        <w:tc>
          <w:tcPr>
            <w:tcW w:w="2693" w:type="dxa"/>
            <w:hideMark/>
          </w:tcPr>
          <w:p w:rsidR="00A15C80" w:rsidRPr="00A15C80" w:rsidRDefault="00A15C80" w:rsidP="00421722">
            <w:pPr>
              <w:rPr>
                <w:rFonts w:ascii="Times New Roman" w:hAnsi="Times New Roman" w:cs="Times New Roman"/>
                <w:sz w:val="12"/>
                <w:szCs w:val="12"/>
              </w:rPr>
            </w:pPr>
            <w:r w:rsidRPr="00A15C80">
              <w:rPr>
                <w:rFonts w:ascii="Times New Roman" w:hAnsi="Times New Roman" w:cs="Times New Roman"/>
                <w:sz w:val="12"/>
                <w:szCs w:val="12"/>
              </w:rPr>
              <w:t>426</w:t>
            </w:r>
          </w:p>
        </w:tc>
      </w:tr>
      <w:tr w:rsidR="00A15C80" w:rsidRPr="00A15C80" w:rsidTr="00421722">
        <w:trPr>
          <w:trHeight w:val="20"/>
        </w:trPr>
        <w:tc>
          <w:tcPr>
            <w:tcW w:w="3544" w:type="dxa"/>
            <w:noWrap/>
            <w:hideMark/>
          </w:tcPr>
          <w:p w:rsidR="00A15C80" w:rsidRPr="00A15C80" w:rsidRDefault="00A15C80" w:rsidP="00A15C80">
            <w:pPr>
              <w:tabs>
                <w:tab w:val="left" w:pos="284"/>
                <w:tab w:val="left" w:pos="3828"/>
              </w:tabs>
              <w:rPr>
                <w:rFonts w:ascii="Times New Roman" w:eastAsia="Calibri" w:hAnsi="Times New Roman" w:cs="Times New Roman"/>
                <w:bCs/>
                <w:sz w:val="12"/>
                <w:szCs w:val="12"/>
              </w:rPr>
            </w:pPr>
            <w:r w:rsidRPr="00A15C80">
              <w:rPr>
                <w:rFonts w:ascii="Times New Roman" w:eastAsia="Calibri" w:hAnsi="Times New Roman" w:cs="Times New Roman"/>
                <w:bCs/>
                <w:sz w:val="12"/>
                <w:szCs w:val="12"/>
              </w:rPr>
              <w:t>И Т О Г О</w:t>
            </w:r>
            <w:proofErr w:type="gramStart"/>
            <w:r w:rsidRPr="00A15C80">
              <w:rPr>
                <w:rFonts w:ascii="Times New Roman" w:eastAsia="Calibri" w:hAnsi="Times New Roman" w:cs="Times New Roman"/>
                <w:bCs/>
                <w:sz w:val="12"/>
                <w:szCs w:val="12"/>
              </w:rPr>
              <w:t xml:space="preserve"> :</w:t>
            </w:r>
            <w:proofErr w:type="gramEnd"/>
          </w:p>
        </w:tc>
        <w:tc>
          <w:tcPr>
            <w:tcW w:w="1276" w:type="dxa"/>
            <w:noWrap/>
            <w:hideMark/>
          </w:tcPr>
          <w:p w:rsidR="00A15C80" w:rsidRPr="00A15C80" w:rsidRDefault="00A15C80" w:rsidP="00A15C80">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A15C80" w:rsidRPr="00A15C80" w:rsidRDefault="00A15C80" w:rsidP="00421722">
            <w:pPr>
              <w:rPr>
                <w:rFonts w:ascii="Times New Roman" w:hAnsi="Times New Roman" w:cs="Times New Roman"/>
                <w:sz w:val="12"/>
                <w:szCs w:val="12"/>
              </w:rPr>
            </w:pPr>
            <w:r w:rsidRPr="00A15C80">
              <w:rPr>
                <w:rFonts w:ascii="Times New Roman" w:hAnsi="Times New Roman" w:cs="Times New Roman"/>
                <w:sz w:val="12"/>
                <w:szCs w:val="12"/>
              </w:rPr>
              <w:t>1178</w:t>
            </w:r>
          </w:p>
        </w:tc>
      </w:tr>
    </w:tbl>
    <w:p w:rsidR="008B0E7F" w:rsidRPr="008B0E7F" w:rsidRDefault="008B0E7F" w:rsidP="008B0E7F">
      <w:pPr>
        <w:tabs>
          <w:tab w:val="left" w:pos="284"/>
          <w:tab w:val="left" w:pos="3828"/>
        </w:tabs>
        <w:spacing w:after="0" w:line="240" w:lineRule="auto"/>
        <w:jc w:val="center"/>
        <w:rPr>
          <w:rFonts w:ascii="Times New Roman" w:eastAsia="Calibri" w:hAnsi="Times New Roman" w:cs="Times New Roman"/>
          <w:b/>
          <w:sz w:val="12"/>
          <w:szCs w:val="12"/>
        </w:rPr>
      </w:pPr>
      <w:r w:rsidRPr="008B0E7F">
        <w:rPr>
          <w:rFonts w:ascii="Times New Roman" w:eastAsia="Calibri" w:hAnsi="Times New Roman" w:cs="Times New Roman"/>
          <w:b/>
          <w:sz w:val="12"/>
          <w:szCs w:val="12"/>
        </w:rPr>
        <w:lastRenderedPageBreak/>
        <w:t>ГЛАВА</w:t>
      </w:r>
    </w:p>
    <w:p w:rsidR="008B0E7F" w:rsidRPr="008B0E7F" w:rsidRDefault="008B0E7F" w:rsidP="008B0E7F">
      <w:pPr>
        <w:tabs>
          <w:tab w:val="left" w:pos="284"/>
          <w:tab w:val="left" w:pos="3828"/>
        </w:tabs>
        <w:spacing w:after="0" w:line="240" w:lineRule="auto"/>
        <w:jc w:val="center"/>
        <w:rPr>
          <w:rFonts w:ascii="Times New Roman" w:eastAsia="Calibri" w:hAnsi="Times New Roman" w:cs="Times New Roman"/>
          <w:b/>
          <w:bCs/>
          <w:sz w:val="12"/>
          <w:szCs w:val="12"/>
        </w:rPr>
      </w:pPr>
      <w:r w:rsidRPr="008B0E7F">
        <w:rPr>
          <w:rFonts w:ascii="Times New Roman" w:eastAsia="Calibri" w:hAnsi="Times New Roman" w:cs="Times New Roman"/>
          <w:b/>
          <w:bCs/>
          <w:sz w:val="12"/>
          <w:szCs w:val="12"/>
        </w:rPr>
        <w:t>СЕЛЬСКОГО ПОСЕЛЕНИЯ КУТУЗОВСКИЙ</w:t>
      </w:r>
    </w:p>
    <w:p w:rsidR="008B0E7F" w:rsidRPr="008B0E7F" w:rsidRDefault="008B0E7F" w:rsidP="008B0E7F">
      <w:pPr>
        <w:tabs>
          <w:tab w:val="left" w:pos="284"/>
        </w:tabs>
        <w:spacing w:after="0" w:line="240" w:lineRule="auto"/>
        <w:jc w:val="center"/>
        <w:rPr>
          <w:rFonts w:ascii="Times New Roman" w:eastAsia="Calibri" w:hAnsi="Times New Roman" w:cs="Times New Roman"/>
          <w:b/>
          <w:sz w:val="12"/>
          <w:szCs w:val="12"/>
        </w:rPr>
      </w:pPr>
      <w:r w:rsidRPr="008B0E7F">
        <w:rPr>
          <w:rFonts w:ascii="Times New Roman" w:eastAsia="Calibri" w:hAnsi="Times New Roman" w:cs="Times New Roman"/>
          <w:b/>
          <w:sz w:val="12"/>
          <w:szCs w:val="12"/>
        </w:rPr>
        <w:t>МУНИЦИПАЛЬНОГО РАЙОНА СЕРГИЕВСКИЙ</w:t>
      </w:r>
    </w:p>
    <w:p w:rsidR="008B0E7F" w:rsidRPr="008B0E7F" w:rsidRDefault="008B0E7F" w:rsidP="008B0E7F">
      <w:pPr>
        <w:tabs>
          <w:tab w:val="left" w:pos="284"/>
        </w:tabs>
        <w:spacing w:after="0" w:line="240" w:lineRule="auto"/>
        <w:jc w:val="center"/>
        <w:rPr>
          <w:rFonts w:ascii="Times New Roman" w:eastAsia="Calibri" w:hAnsi="Times New Roman" w:cs="Times New Roman"/>
          <w:b/>
          <w:sz w:val="12"/>
          <w:szCs w:val="12"/>
        </w:rPr>
      </w:pPr>
      <w:r w:rsidRPr="008B0E7F">
        <w:rPr>
          <w:rFonts w:ascii="Times New Roman" w:eastAsia="Calibri" w:hAnsi="Times New Roman" w:cs="Times New Roman"/>
          <w:b/>
          <w:sz w:val="12"/>
          <w:szCs w:val="12"/>
        </w:rPr>
        <w:t>САМАРСКОЙ ОБЛАСТИ</w:t>
      </w:r>
    </w:p>
    <w:p w:rsidR="008B0E7F" w:rsidRPr="008B0E7F" w:rsidRDefault="008B0E7F" w:rsidP="008B0E7F">
      <w:pPr>
        <w:tabs>
          <w:tab w:val="left" w:pos="284"/>
        </w:tabs>
        <w:spacing w:after="0" w:line="240" w:lineRule="auto"/>
        <w:jc w:val="center"/>
        <w:rPr>
          <w:rFonts w:ascii="Times New Roman" w:eastAsia="Calibri" w:hAnsi="Times New Roman" w:cs="Times New Roman"/>
          <w:sz w:val="12"/>
          <w:szCs w:val="12"/>
        </w:rPr>
      </w:pPr>
    </w:p>
    <w:p w:rsidR="008B0E7F" w:rsidRPr="008B0E7F" w:rsidRDefault="008B0E7F" w:rsidP="008B0E7F">
      <w:pPr>
        <w:tabs>
          <w:tab w:val="left" w:pos="284"/>
        </w:tabs>
        <w:spacing w:after="0" w:line="240" w:lineRule="auto"/>
        <w:jc w:val="center"/>
        <w:rPr>
          <w:rFonts w:ascii="Times New Roman" w:eastAsia="Calibri" w:hAnsi="Times New Roman" w:cs="Times New Roman"/>
          <w:sz w:val="12"/>
          <w:szCs w:val="12"/>
        </w:rPr>
      </w:pPr>
      <w:r w:rsidRPr="008B0E7F">
        <w:rPr>
          <w:rFonts w:ascii="Times New Roman" w:eastAsia="Calibri" w:hAnsi="Times New Roman" w:cs="Times New Roman"/>
          <w:sz w:val="12"/>
          <w:szCs w:val="12"/>
        </w:rPr>
        <w:t>ПОСТАНОВЛЕНИЕ</w:t>
      </w:r>
    </w:p>
    <w:p w:rsidR="008B0E7F" w:rsidRPr="008B0E7F" w:rsidRDefault="008B0E7F" w:rsidP="008B0E7F">
      <w:pPr>
        <w:tabs>
          <w:tab w:val="left" w:pos="284"/>
        </w:tabs>
        <w:spacing w:after="0" w:line="240" w:lineRule="auto"/>
        <w:jc w:val="both"/>
        <w:rPr>
          <w:rFonts w:ascii="Times New Roman" w:eastAsia="Calibri" w:hAnsi="Times New Roman" w:cs="Times New Roman"/>
          <w:sz w:val="12"/>
          <w:szCs w:val="12"/>
        </w:rPr>
      </w:pPr>
      <w:r w:rsidRPr="008B0E7F">
        <w:rPr>
          <w:rFonts w:ascii="Times New Roman" w:eastAsia="Calibri" w:hAnsi="Times New Roman" w:cs="Times New Roman"/>
          <w:sz w:val="12"/>
          <w:szCs w:val="12"/>
        </w:rPr>
        <w:t>24 апреля  2018г.                                                                                                                                                                                                                  №1</w:t>
      </w:r>
    </w:p>
    <w:p w:rsidR="008B0E7F" w:rsidRPr="008B0E7F" w:rsidRDefault="008B0E7F" w:rsidP="008B0E7F">
      <w:pPr>
        <w:tabs>
          <w:tab w:val="left" w:pos="284"/>
          <w:tab w:val="left" w:pos="3828"/>
        </w:tabs>
        <w:spacing w:after="0" w:line="240" w:lineRule="auto"/>
        <w:jc w:val="center"/>
        <w:rPr>
          <w:rFonts w:ascii="Times New Roman" w:eastAsia="Calibri" w:hAnsi="Times New Roman" w:cs="Times New Roman"/>
          <w:b/>
          <w:sz w:val="12"/>
          <w:szCs w:val="12"/>
        </w:rPr>
      </w:pPr>
      <w:r w:rsidRPr="008B0E7F">
        <w:rPr>
          <w:rFonts w:ascii="Times New Roman" w:eastAsia="Calibri" w:hAnsi="Times New Roman" w:cs="Times New Roman"/>
          <w:b/>
          <w:sz w:val="12"/>
          <w:szCs w:val="12"/>
        </w:rPr>
        <w:t>О публичных слушаниях  по проекту Решения собрания представителей</w:t>
      </w:r>
    </w:p>
    <w:p w:rsidR="008B0E7F" w:rsidRPr="008B0E7F" w:rsidRDefault="008B0E7F" w:rsidP="008B0E7F">
      <w:pPr>
        <w:tabs>
          <w:tab w:val="left" w:pos="284"/>
          <w:tab w:val="left" w:pos="3828"/>
        </w:tabs>
        <w:spacing w:after="0" w:line="240" w:lineRule="auto"/>
        <w:jc w:val="center"/>
        <w:rPr>
          <w:rFonts w:ascii="Times New Roman" w:eastAsia="Calibri" w:hAnsi="Times New Roman" w:cs="Times New Roman"/>
          <w:b/>
          <w:sz w:val="12"/>
          <w:szCs w:val="12"/>
        </w:rPr>
      </w:pPr>
      <w:r w:rsidRPr="008B0E7F">
        <w:rPr>
          <w:rFonts w:ascii="Times New Roman" w:eastAsia="Calibri" w:hAnsi="Times New Roman" w:cs="Times New Roman"/>
          <w:b/>
          <w:sz w:val="12"/>
          <w:szCs w:val="12"/>
        </w:rPr>
        <w:t xml:space="preserve"> сельского поселения Кутузовский муниципального района Сергиевский Самарской области </w:t>
      </w:r>
    </w:p>
    <w:p w:rsidR="008B0E7F" w:rsidRPr="008B0E7F" w:rsidRDefault="008B0E7F" w:rsidP="008B0E7F">
      <w:pPr>
        <w:tabs>
          <w:tab w:val="left" w:pos="284"/>
          <w:tab w:val="left" w:pos="3828"/>
        </w:tabs>
        <w:spacing w:after="0" w:line="240" w:lineRule="auto"/>
        <w:jc w:val="center"/>
        <w:rPr>
          <w:rFonts w:ascii="Times New Roman" w:eastAsia="Calibri" w:hAnsi="Times New Roman" w:cs="Times New Roman"/>
          <w:b/>
          <w:sz w:val="12"/>
          <w:szCs w:val="12"/>
        </w:rPr>
      </w:pPr>
      <w:r w:rsidRPr="008B0E7F">
        <w:rPr>
          <w:rFonts w:ascii="Times New Roman" w:eastAsia="Calibri" w:hAnsi="Times New Roman" w:cs="Times New Roman"/>
          <w:b/>
          <w:sz w:val="12"/>
          <w:szCs w:val="12"/>
        </w:rPr>
        <w:t>«Об исполнении бюджета сельского поселения Кутузовский муниципального района Сергиевский за 2017 год»</w:t>
      </w:r>
    </w:p>
    <w:p w:rsidR="008B0E7F" w:rsidRPr="008B0E7F" w:rsidRDefault="008B0E7F" w:rsidP="008B0E7F">
      <w:pPr>
        <w:tabs>
          <w:tab w:val="left" w:pos="284"/>
          <w:tab w:val="left" w:pos="3828"/>
        </w:tabs>
        <w:spacing w:after="0" w:line="240" w:lineRule="auto"/>
        <w:jc w:val="both"/>
        <w:rPr>
          <w:rFonts w:ascii="Times New Roman" w:eastAsia="Calibri" w:hAnsi="Times New Roman" w:cs="Times New Roman"/>
          <w:sz w:val="12"/>
          <w:szCs w:val="12"/>
        </w:rPr>
      </w:pPr>
    </w:p>
    <w:p w:rsidR="008B0E7F" w:rsidRPr="008B0E7F" w:rsidRDefault="008B0E7F" w:rsidP="008B0E7F">
      <w:pPr>
        <w:tabs>
          <w:tab w:val="left" w:pos="284"/>
        </w:tabs>
        <w:spacing w:after="0" w:line="240" w:lineRule="auto"/>
        <w:ind w:firstLine="284"/>
        <w:jc w:val="both"/>
        <w:rPr>
          <w:rFonts w:ascii="Times New Roman" w:eastAsia="Calibri" w:hAnsi="Times New Roman" w:cs="Times New Roman"/>
          <w:sz w:val="12"/>
          <w:szCs w:val="12"/>
        </w:rPr>
      </w:pPr>
      <w:proofErr w:type="gramStart"/>
      <w:r w:rsidRPr="008B0E7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публичных слушаний в сельском поселении Кутузовский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8B0E7F">
        <w:rPr>
          <w:rFonts w:ascii="Times New Roman" w:eastAsia="Calibri" w:hAnsi="Times New Roman" w:cs="Times New Roman"/>
          <w:sz w:val="12"/>
          <w:szCs w:val="12"/>
        </w:rPr>
        <w:t xml:space="preserve">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w:t>
      </w:r>
    </w:p>
    <w:p w:rsidR="008B0E7F" w:rsidRPr="008B0E7F" w:rsidRDefault="008B0E7F" w:rsidP="008B0E7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8B0E7F" w:rsidRPr="008B0E7F" w:rsidRDefault="008B0E7F" w:rsidP="008B0E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B0E7F">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  с 07 мая 2018 года по 21 мая 2018 года.</w:t>
      </w:r>
    </w:p>
    <w:p w:rsidR="008B0E7F" w:rsidRPr="008B0E7F" w:rsidRDefault="008B0E7F" w:rsidP="008B0E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B0E7F">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Кутузовский муниципального района Сергиевский.</w:t>
      </w:r>
    </w:p>
    <w:p w:rsidR="008B0E7F" w:rsidRPr="008B0E7F" w:rsidRDefault="008B0E7F" w:rsidP="008B0E7F">
      <w:pPr>
        <w:tabs>
          <w:tab w:val="left" w:pos="284"/>
        </w:tabs>
        <w:spacing w:after="0" w:line="240" w:lineRule="auto"/>
        <w:ind w:firstLine="284"/>
        <w:jc w:val="both"/>
        <w:rPr>
          <w:rFonts w:ascii="Times New Roman" w:eastAsia="Calibri" w:hAnsi="Times New Roman" w:cs="Times New Roman"/>
          <w:sz w:val="12"/>
          <w:szCs w:val="12"/>
        </w:rPr>
      </w:pPr>
      <w:r w:rsidRPr="008B0E7F">
        <w:rPr>
          <w:rFonts w:ascii="Times New Roman" w:eastAsia="Calibri" w:hAnsi="Times New Roman" w:cs="Times New Roman"/>
          <w:sz w:val="12"/>
          <w:szCs w:val="12"/>
        </w:rPr>
        <w:t xml:space="preserve">3. </w:t>
      </w:r>
      <w:proofErr w:type="gramStart"/>
      <w:r w:rsidRPr="008B0E7F">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Кутузовский по вопросу обсуждения проекта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 здание  администрации  сельского поселения Кутузовский, расположенное по адресу: 446568, Самарская область, Сергиевский район, п. Кутузовский, улица</w:t>
      </w:r>
      <w:proofErr w:type="gramEnd"/>
      <w:r w:rsidRPr="008B0E7F">
        <w:rPr>
          <w:rFonts w:ascii="Times New Roman" w:eastAsia="Calibri" w:hAnsi="Times New Roman" w:cs="Times New Roman"/>
          <w:sz w:val="12"/>
          <w:szCs w:val="12"/>
        </w:rPr>
        <w:t xml:space="preserve">  </w:t>
      </w:r>
      <w:proofErr w:type="gramStart"/>
      <w:r w:rsidRPr="008B0E7F">
        <w:rPr>
          <w:rFonts w:ascii="Times New Roman" w:eastAsia="Calibri" w:hAnsi="Times New Roman" w:cs="Times New Roman"/>
          <w:sz w:val="12"/>
          <w:szCs w:val="12"/>
        </w:rPr>
        <w:t>Центральная</w:t>
      </w:r>
      <w:proofErr w:type="gramEnd"/>
      <w:r w:rsidRPr="008B0E7F">
        <w:rPr>
          <w:rFonts w:ascii="Times New Roman" w:eastAsia="Calibri" w:hAnsi="Times New Roman" w:cs="Times New Roman"/>
          <w:sz w:val="12"/>
          <w:szCs w:val="12"/>
        </w:rPr>
        <w:t>,  дом 26.</w:t>
      </w:r>
    </w:p>
    <w:p w:rsidR="008B0E7F" w:rsidRPr="008B0E7F" w:rsidRDefault="008B0E7F" w:rsidP="008B0E7F">
      <w:pPr>
        <w:tabs>
          <w:tab w:val="left" w:pos="284"/>
        </w:tabs>
        <w:spacing w:after="0" w:line="240" w:lineRule="auto"/>
        <w:ind w:firstLine="284"/>
        <w:jc w:val="both"/>
        <w:rPr>
          <w:rFonts w:ascii="Times New Roman" w:eastAsia="Calibri" w:hAnsi="Times New Roman" w:cs="Times New Roman"/>
          <w:sz w:val="12"/>
          <w:szCs w:val="12"/>
        </w:rPr>
      </w:pPr>
      <w:r w:rsidRPr="008B0E7F">
        <w:rPr>
          <w:rFonts w:ascii="Times New Roman" w:eastAsia="Calibri" w:hAnsi="Times New Roman" w:cs="Times New Roman"/>
          <w:sz w:val="12"/>
          <w:szCs w:val="12"/>
        </w:rPr>
        <w:t xml:space="preserve">4. Мероприятие по информированию жителей сельского поселения Кутузовский по вопросу </w:t>
      </w:r>
      <w:proofErr w:type="gramStart"/>
      <w:r w:rsidRPr="008B0E7F">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8B0E7F">
        <w:rPr>
          <w:rFonts w:ascii="Times New Roman" w:eastAsia="Calibri" w:hAnsi="Times New Roman" w:cs="Times New Roman"/>
          <w:sz w:val="12"/>
          <w:szCs w:val="12"/>
        </w:rPr>
        <w:t xml:space="preserve">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 состоится 15 мая  2018 года в 10-00.</w:t>
      </w:r>
    </w:p>
    <w:p w:rsidR="008B0E7F" w:rsidRPr="008B0E7F" w:rsidRDefault="008B0E7F" w:rsidP="008B0E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B0E7F">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Кутузовский по вопросу публичных слушаний ведущего специалиста администрации сельского поселения Кутузовский Хомякову Ольгу Михайловну.</w:t>
      </w:r>
    </w:p>
    <w:p w:rsidR="008B0E7F" w:rsidRPr="008B0E7F" w:rsidRDefault="008B0E7F" w:rsidP="008B0E7F">
      <w:pPr>
        <w:tabs>
          <w:tab w:val="left" w:pos="284"/>
        </w:tabs>
        <w:spacing w:after="0" w:line="240" w:lineRule="auto"/>
        <w:ind w:firstLine="284"/>
        <w:jc w:val="both"/>
        <w:rPr>
          <w:rFonts w:ascii="Times New Roman" w:eastAsia="Calibri" w:hAnsi="Times New Roman" w:cs="Times New Roman"/>
          <w:sz w:val="12"/>
          <w:szCs w:val="12"/>
        </w:rPr>
      </w:pPr>
      <w:r w:rsidRPr="008B0E7F">
        <w:rPr>
          <w:rFonts w:ascii="Times New Roman" w:eastAsia="Calibri" w:hAnsi="Times New Roman" w:cs="Times New Roman"/>
          <w:sz w:val="12"/>
          <w:szCs w:val="12"/>
        </w:rPr>
        <w:t xml:space="preserve">6. </w:t>
      </w:r>
      <w:proofErr w:type="gramStart"/>
      <w:r w:rsidRPr="008B0E7F">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 осуществлять Хомяковой Ольге Михайловне – (ведущему специалисту администрации сельского поселения Кутузовский) с 07 мая 2018 года по 21 мая 2018 года.</w:t>
      </w:r>
      <w:proofErr w:type="gramEnd"/>
    </w:p>
    <w:p w:rsidR="008B0E7F" w:rsidRPr="008B0E7F" w:rsidRDefault="008B0E7F" w:rsidP="008B0E7F">
      <w:pPr>
        <w:tabs>
          <w:tab w:val="left" w:pos="284"/>
        </w:tabs>
        <w:spacing w:after="0" w:line="240" w:lineRule="auto"/>
        <w:ind w:firstLine="284"/>
        <w:jc w:val="both"/>
        <w:rPr>
          <w:rFonts w:ascii="Times New Roman" w:eastAsia="Calibri" w:hAnsi="Times New Roman" w:cs="Times New Roman"/>
          <w:sz w:val="12"/>
          <w:szCs w:val="12"/>
        </w:rPr>
      </w:pPr>
      <w:r w:rsidRPr="008B0E7F">
        <w:rPr>
          <w:rFonts w:ascii="Times New Roman" w:eastAsia="Calibri" w:hAnsi="Times New Roman" w:cs="Times New Roman"/>
          <w:sz w:val="12"/>
          <w:szCs w:val="12"/>
        </w:rPr>
        <w:t>7. Опубликовать настоящее постановление в газете «Сергиевский вестник».</w:t>
      </w:r>
    </w:p>
    <w:p w:rsidR="008B0E7F" w:rsidRDefault="008B0E7F" w:rsidP="008B0E7F">
      <w:pPr>
        <w:tabs>
          <w:tab w:val="left" w:pos="284"/>
        </w:tabs>
        <w:spacing w:after="0" w:line="240" w:lineRule="auto"/>
        <w:ind w:firstLine="284"/>
        <w:jc w:val="both"/>
        <w:rPr>
          <w:rFonts w:ascii="Times New Roman" w:eastAsia="Calibri" w:hAnsi="Times New Roman" w:cs="Times New Roman"/>
          <w:sz w:val="12"/>
          <w:szCs w:val="12"/>
        </w:rPr>
      </w:pPr>
      <w:r w:rsidRPr="008B0E7F">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A82ED2" w:rsidRPr="008B0E7F" w:rsidRDefault="00A82ED2" w:rsidP="008B0E7F">
      <w:pPr>
        <w:tabs>
          <w:tab w:val="left" w:pos="284"/>
        </w:tabs>
        <w:spacing w:after="0" w:line="240" w:lineRule="auto"/>
        <w:ind w:firstLine="284"/>
        <w:jc w:val="both"/>
        <w:rPr>
          <w:rFonts w:ascii="Times New Roman" w:eastAsia="Calibri" w:hAnsi="Times New Roman" w:cs="Times New Roman"/>
          <w:sz w:val="12"/>
          <w:szCs w:val="12"/>
        </w:rPr>
      </w:pPr>
    </w:p>
    <w:p w:rsidR="008B0E7F" w:rsidRDefault="008B0E7F" w:rsidP="008B0E7F">
      <w:pPr>
        <w:tabs>
          <w:tab w:val="left" w:pos="284"/>
        </w:tabs>
        <w:spacing w:after="0" w:line="240" w:lineRule="auto"/>
        <w:ind w:firstLine="284"/>
        <w:jc w:val="right"/>
        <w:rPr>
          <w:rFonts w:ascii="Times New Roman" w:eastAsia="Calibri" w:hAnsi="Times New Roman" w:cs="Times New Roman"/>
          <w:sz w:val="12"/>
          <w:szCs w:val="12"/>
        </w:rPr>
      </w:pPr>
      <w:r w:rsidRPr="008B0E7F">
        <w:rPr>
          <w:rFonts w:ascii="Times New Roman" w:eastAsia="Calibri" w:hAnsi="Times New Roman" w:cs="Times New Roman"/>
          <w:sz w:val="12"/>
          <w:szCs w:val="12"/>
        </w:rPr>
        <w:t>Глава сельского поселения Кутузовский</w:t>
      </w:r>
    </w:p>
    <w:p w:rsidR="008B0E7F" w:rsidRPr="008B0E7F" w:rsidRDefault="008B0E7F" w:rsidP="008B0E7F">
      <w:pPr>
        <w:tabs>
          <w:tab w:val="left" w:pos="284"/>
        </w:tabs>
        <w:spacing w:after="0" w:line="240" w:lineRule="auto"/>
        <w:ind w:firstLine="284"/>
        <w:jc w:val="right"/>
        <w:rPr>
          <w:rFonts w:ascii="Times New Roman" w:eastAsia="Calibri" w:hAnsi="Times New Roman" w:cs="Times New Roman"/>
          <w:sz w:val="12"/>
          <w:szCs w:val="12"/>
        </w:rPr>
      </w:pPr>
      <w:r w:rsidRPr="008B0E7F">
        <w:rPr>
          <w:rFonts w:ascii="Times New Roman" w:eastAsia="Calibri" w:hAnsi="Times New Roman" w:cs="Times New Roman"/>
          <w:sz w:val="12"/>
          <w:szCs w:val="12"/>
        </w:rPr>
        <w:t>муниципального района Сергие</w:t>
      </w:r>
      <w:r>
        <w:rPr>
          <w:rFonts w:ascii="Times New Roman" w:eastAsia="Calibri" w:hAnsi="Times New Roman" w:cs="Times New Roman"/>
          <w:sz w:val="12"/>
          <w:szCs w:val="12"/>
        </w:rPr>
        <w:t>вский</w:t>
      </w:r>
    </w:p>
    <w:p w:rsidR="0009414F" w:rsidRDefault="008B0E7F" w:rsidP="008B0E7F">
      <w:pPr>
        <w:tabs>
          <w:tab w:val="left" w:pos="284"/>
        </w:tabs>
        <w:spacing w:after="0" w:line="240" w:lineRule="auto"/>
        <w:jc w:val="right"/>
        <w:rPr>
          <w:rFonts w:ascii="Times New Roman" w:eastAsia="Calibri" w:hAnsi="Times New Roman" w:cs="Times New Roman"/>
          <w:sz w:val="12"/>
          <w:szCs w:val="12"/>
        </w:rPr>
      </w:pPr>
      <w:r w:rsidRPr="008B0E7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B0E7F">
        <w:rPr>
          <w:rFonts w:ascii="Times New Roman" w:eastAsia="Calibri" w:hAnsi="Times New Roman" w:cs="Times New Roman"/>
          <w:sz w:val="12"/>
          <w:szCs w:val="12"/>
        </w:rPr>
        <w:t>Сабельникова</w:t>
      </w:r>
    </w:p>
    <w:p w:rsidR="00421722" w:rsidRDefault="00421722" w:rsidP="008B0E7F">
      <w:pPr>
        <w:tabs>
          <w:tab w:val="left" w:pos="284"/>
        </w:tabs>
        <w:spacing w:after="0" w:line="240" w:lineRule="auto"/>
        <w:jc w:val="right"/>
        <w:rPr>
          <w:rFonts w:ascii="Times New Roman" w:eastAsia="Calibri" w:hAnsi="Times New Roman" w:cs="Times New Roman"/>
          <w:sz w:val="12"/>
          <w:szCs w:val="12"/>
        </w:rPr>
      </w:pPr>
    </w:p>
    <w:p w:rsidR="00A82ED2" w:rsidRDefault="00A82ED2" w:rsidP="008B0E7F">
      <w:pPr>
        <w:tabs>
          <w:tab w:val="left" w:pos="284"/>
        </w:tabs>
        <w:spacing w:after="0" w:line="240" w:lineRule="auto"/>
        <w:jc w:val="right"/>
        <w:rPr>
          <w:rFonts w:ascii="Times New Roman" w:eastAsia="Calibri" w:hAnsi="Times New Roman" w:cs="Times New Roman"/>
          <w:sz w:val="12"/>
          <w:szCs w:val="12"/>
        </w:rPr>
      </w:pP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Приложение</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к Постановлению Главы</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сельского поселения Кутузовский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№1 от «24» апреля 2018 г.</w:t>
      </w:r>
    </w:p>
    <w:p w:rsidR="00421722" w:rsidRDefault="00421722" w:rsidP="00421722">
      <w:pPr>
        <w:tabs>
          <w:tab w:val="left" w:pos="284"/>
          <w:tab w:val="left" w:pos="3828"/>
        </w:tabs>
        <w:spacing w:after="0" w:line="240" w:lineRule="auto"/>
        <w:rPr>
          <w:rFonts w:ascii="Times New Roman" w:eastAsia="Calibri" w:hAnsi="Times New Roman" w:cs="Times New Roman"/>
          <w:b/>
          <w:sz w:val="12"/>
          <w:szCs w:val="12"/>
        </w:rPr>
      </w:pPr>
    </w:p>
    <w:p w:rsidR="00A82ED2" w:rsidRPr="00421722" w:rsidRDefault="00A82ED2" w:rsidP="00421722">
      <w:pPr>
        <w:tabs>
          <w:tab w:val="left" w:pos="284"/>
          <w:tab w:val="left" w:pos="3828"/>
        </w:tabs>
        <w:spacing w:after="0" w:line="240" w:lineRule="auto"/>
        <w:rPr>
          <w:rFonts w:ascii="Times New Roman" w:eastAsia="Calibri" w:hAnsi="Times New Roman" w:cs="Times New Roman"/>
          <w:b/>
          <w:sz w:val="12"/>
          <w:szCs w:val="12"/>
        </w:rPr>
      </w:pP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sz w:val="12"/>
          <w:szCs w:val="12"/>
        </w:rPr>
      </w:pPr>
      <w:r w:rsidRPr="00421722">
        <w:rPr>
          <w:rFonts w:ascii="Times New Roman" w:eastAsia="Calibri" w:hAnsi="Times New Roman" w:cs="Times New Roman"/>
          <w:sz w:val="12"/>
          <w:szCs w:val="12"/>
        </w:rPr>
        <w:t>ПРОЕКТ</w:t>
      </w: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
          <w:bCs/>
          <w:sz w:val="12"/>
          <w:szCs w:val="12"/>
        </w:rPr>
      </w:pPr>
      <w:r w:rsidRPr="00421722">
        <w:rPr>
          <w:rFonts w:ascii="Times New Roman" w:eastAsia="Calibri" w:hAnsi="Times New Roman" w:cs="Times New Roman"/>
          <w:b/>
          <w:bCs/>
          <w:sz w:val="12"/>
          <w:szCs w:val="12"/>
        </w:rPr>
        <w:t>Решение</w:t>
      </w: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
          <w:bCs/>
          <w:sz w:val="12"/>
          <w:szCs w:val="12"/>
        </w:rPr>
      </w:pP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_____     от «      »                      2018 г.</w:t>
      </w: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Cs/>
          <w:sz w:val="12"/>
          <w:szCs w:val="12"/>
        </w:rPr>
      </w:pP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
          <w:bCs/>
          <w:sz w:val="12"/>
          <w:szCs w:val="12"/>
        </w:rPr>
      </w:pPr>
      <w:r w:rsidRPr="00421722">
        <w:rPr>
          <w:rFonts w:ascii="Times New Roman" w:eastAsia="Calibri" w:hAnsi="Times New Roman" w:cs="Times New Roman"/>
          <w:b/>
          <w:bCs/>
          <w:sz w:val="12"/>
          <w:szCs w:val="12"/>
        </w:rPr>
        <w:t>«Об исполнении бюджета сельского поселения Кутузовский муниципального района Сергиевский за 2017 год»</w:t>
      </w:r>
    </w:p>
    <w:p w:rsidR="00421722" w:rsidRPr="00421722" w:rsidRDefault="00421722" w:rsidP="00421722">
      <w:pPr>
        <w:tabs>
          <w:tab w:val="left" w:pos="284"/>
          <w:tab w:val="left" w:pos="3828"/>
        </w:tabs>
        <w:spacing w:after="0" w:line="240" w:lineRule="auto"/>
        <w:rPr>
          <w:rFonts w:ascii="Times New Roman" w:eastAsia="Calibri" w:hAnsi="Times New Roman" w:cs="Times New Roman"/>
          <w:b/>
          <w:bCs/>
          <w:sz w:val="12"/>
          <w:szCs w:val="12"/>
        </w:rPr>
      </w:pPr>
    </w:p>
    <w:p w:rsidR="00421722" w:rsidRPr="00421722" w:rsidRDefault="00421722" w:rsidP="00421722">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Принято Собранием Представителей сельского поселения Кутузовский муниципального района Сергиевский</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sz w:val="12"/>
          <w:szCs w:val="12"/>
        </w:rPr>
      </w:pPr>
      <w:r w:rsidRPr="00421722">
        <w:rPr>
          <w:rFonts w:ascii="Times New Roman" w:eastAsia="Calibri" w:hAnsi="Times New Roman" w:cs="Times New Roman"/>
          <w:sz w:val="12"/>
          <w:szCs w:val="12"/>
        </w:rPr>
        <w:t>Рассмотрев представленный Администрацией сельского поселения Кутузовский муниципального района Сергиевский отчет об исполнении бюджета сельского поселения Кутузовский за 2017 год, Собрание представителей сельского поселения  Кутузовский</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sz w:val="12"/>
          <w:szCs w:val="12"/>
        </w:rPr>
      </w:pPr>
      <w:r w:rsidRPr="0042172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1722">
        <w:rPr>
          <w:rFonts w:ascii="Times New Roman" w:eastAsia="Calibri" w:hAnsi="Times New Roman" w:cs="Times New Roman"/>
          <w:sz w:val="12"/>
          <w:szCs w:val="12"/>
        </w:rPr>
        <w:t>Утвердить исполнение бюджета сельского поселения Кутузовский за 2017 год по доходам 6 727 тыс. рублей и по расходам в сумме 6 959 тыс. рублей с превышением расходов  над доходами  в сумме 232 тыс. рублей.</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sz w:val="12"/>
          <w:szCs w:val="12"/>
        </w:rPr>
      </w:pPr>
      <w:r w:rsidRPr="0042172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21722">
        <w:rPr>
          <w:rFonts w:ascii="Times New Roman" w:eastAsia="Calibri" w:hAnsi="Times New Roman" w:cs="Times New Roman"/>
          <w:sz w:val="12"/>
          <w:szCs w:val="12"/>
        </w:rPr>
        <w:t xml:space="preserve">Утвердить поступление доходов </w:t>
      </w:r>
      <w:proofErr w:type="gramStart"/>
      <w:r w:rsidRPr="00421722">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421722">
        <w:rPr>
          <w:rFonts w:ascii="Times New Roman" w:eastAsia="Calibri" w:hAnsi="Times New Roman" w:cs="Times New Roman"/>
          <w:sz w:val="12"/>
          <w:szCs w:val="12"/>
        </w:rPr>
        <w:t xml:space="preserve"> 1.</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sz w:val="12"/>
          <w:szCs w:val="12"/>
        </w:rPr>
      </w:pPr>
      <w:r w:rsidRPr="0042172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21722">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sz w:val="12"/>
          <w:szCs w:val="12"/>
        </w:rPr>
      </w:pPr>
      <w:r w:rsidRPr="0042172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21722">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sz w:val="12"/>
          <w:szCs w:val="12"/>
        </w:rPr>
      </w:pPr>
      <w:r w:rsidRPr="00421722">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21722">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Кутузовский по кодам </w:t>
      </w:r>
      <w:proofErr w:type="gramStart"/>
      <w:r w:rsidRPr="0042172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421722">
        <w:rPr>
          <w:rFonts w:ascii="Times New Roman" w:eastAsia="Calibri" w:hAnsi="Times New Roman" w:cs="Times New Roman"/>
          <w:sz w:val="12"/>
          <w:szCs w:val="12"/>
        </w:rPr>
        <w:t xml:space="preserve">  в соответствии с приложением 4.</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sz w:val="12"/>
          <w:szCs w:val="12"/>
        </w:rPr>
      </w:pPr>
      <w:r w:rsidRPr="00421722">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2172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2017 год в соответствии с приложением 5.</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sz w:val="12"/>
          <w:szCs w:val="12"/>
        </w:rPr>
      </w:pPr>
      <w:r w:rsidRPr="00421722">
        <w:rPr>
          <w:rFonts w:ascii="Times New Roman" w:eastAsia="Calibri" w:hAnsi="Times New Roman" w:cs="Times New Roman"/>
          <w:sz w:val="12"/>
          <w:szCs w:val="12"/>
        </w:rPr>
        <w:lastRenderedPageBreak/>
        <w:t>7.</w:t>
      </w:r>
      <w:r>
        <w:rPr>
          <w:rFonts w:ascii="Times New Roman" w:eastAsia="Calibri" w:hAnsi="Times New Roman" w:cs="Times New Roman"/>
          <w:sz w:val="12"/>
          <w:szCs w:val="12"/>
        </w:rPr>
        <w:t xml:space="preserve"> </w:t>
      </w:r>
      <w:r w:rsidRPr="00421722">
        <w:rPr>
          <w:rFonts w:ascii="Times New Roman" w:eastAsia="Calibri" w:hAnsi="Times New Roman" w:cs="Times New Roman"/>
          <w:sz w:val="12"/>
          <w:szCs w:val="12"/>
        </w:rPr>
        <w:t>Настоящее решение опубликовать в газете «Сергиевский вестник».</w:t>
      </w:r>
    </w:p>
    <w:p w:rsidR="00421722" w:rsidRPr="00421722" w:rsidRDefault="00421722" w:rsidP="00421722">
      <w:pPr>
        <w:tabs>
          <w:tab w:val="left" w:pos="284"/>
        </w:tabs>
        <w:spacing w:after="0" w:line="240" w:lineRule="auto"/>
        <w:ind w:firstLine="284"/>
        <w:jc w:val="both"/>
        <w:rPr>
          <w:rFonts w:ascii="Times New Roman" w:eastAsia="Calibri" w:hAnsi="Times New Roman" w:cs="Times New Roman"/>
          <w:sz w:val="12"/>
          <w:szCs w:val="12"/>
        </w:rPr>
      </w:pPr>
      <w:r w:rsidRPr="00421722">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21722">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421722" w:rsidRPr="00421722" w:rsidRDefault="00421722" w:rsidP="00421722">
      <w:pPr>
        <w:tabs>
          <w:tab w:val="left" w:pos="284"/>
        </w:tabs>
        <w:spacing w:after="0" w:line="240" w:lineRule="auto"/>
        <w:jc w:val="both"/>
        <w:rPr>
          <w:rFonts w:ascii="Times New Roman" w:eastAsia="Calibri" w:hAnsi="Times New Roman" w:cs="Times New Roman"/>
          <w:sz w:val="12"/>
          <w:szCs w:val="12"/>
        </w:rPr>
      </w:pPr>
    </w:p>
    <w:p w:rsidR="00421722" w:rsidRPr="00421722" w:rsidRDefault="00421722" w:rsidP="00421722">
      <w:pPr>
        <w:tabs>
          <w:tab w:val="left" w:pos="284"/>
        </w:tabs>
        <w:spacing w:after="0" w:line="240" w:lineRule="auto"/>
        <w:jc w:val="right"/>
        <w:rPr>
          <w:rFonts w:ascii="Times New Roman" w:eastAsia="Calibri" w:hAnsi="Times New Roman" w:cs="Times New Roman"/>
          <w:sz w:val="12"/>
          <w:szCs w:val="12"/>
        </w:rPr>
      </w:pPr>
      <w:r w:rsidRPr="00421722">
        <w:rPr>
          <w:rFonts w:ascii="Times New Roman" w:eastAsia="Calibri" w:hAnsi="Times New Roman" w:cs="Times New Roman"/>
          <w:sz w:val="12"/>
          <w:szCs w:val="12"/>
        </w:rPr>
        <w:t>Председатель Собрания представителей</w:t>
      </w:r>
    </w:p>
    <w:p w:rsidR="00421722" w:rsidRPr="00421722" w:rsidRDefault="00421722" w:rsidP="00421722">
      <w:pPr>
        <w:tabs>
          <w:tab w:val="left" w:pos="284"/>
        </w:tabs>
        <w:spacing w:after="0" w:line="240" w:lineRule="auto"/>
        <w:jc w:val="right"/>
        <w:rPr>
          <w:rFonts w:ascii="Times New Roman" w:eastAsia="Calibri" w:hAnsi="Times New Roman" w:cs="Times New Roman"/>
          <w:sz w:val="12"/>
          <w:szCs w:val="12"/>
        </w:rPr>
      </w:pPr>
      <w:r w:rsidRPr="00421722">
        <w:rPr>
          <w:rFonts w:ascii="Times New Roman" w:eastAsia="Calibri" w:hAnsi="Times New Roman" w:cs="Times New Roman"/>
          <w:sz w:val="12"/>
          <w:szCs w:val="12"/>
        </w:rPr>
        <w:t>сельского поселения Кутузовский</w:t>
      </w:r>
    </w:p>
    <w:p w:rsidR="00421722" w:rsidRDefault="00421722" w:rsidP="00421722">
      <w:pPr>
        <w:tabs>
          <w:tab w:val="left" w:pos="284"/>
        </w:tabs>
        <w:spacing w:after="0" w:line="240" w:lineRule="auto"/>
        <w:jc w:val="right"/>
        <w:rPr>
          <w:rFonts w:ascii="Times New Roman" w:eastAsia="Calibri" w:hAnsi="Times New Roman" w:cs="Times New Roman"/>
          <w:sz w:val="12"/>
          <w:szCs w:val="12"/>
        </w:rPr>
      </w:pPr>
      <w:r w:rsidRPr="00421722">
        <w:rPr>
          <w:rFonts w:ascii="Times New Roman" w:eastAsia="Calibri" w:hAnsi="Times New Roman" w:cs="Times New Roman"/>
          <w:sz w:val="12"/>
          <w:szCs w:val="12"/>
        </w:rPr>
        <w:t>муниципального района Сергиевский</w:t>
      </w:r>
    </w:p>
    <w:p w:rsidR="00421722" w:rsidRPr="00421722" w:rsidRDefault="00421722" w:rsidP="00421722">
      <w:pPr>
        <w:tabs>
          <w:tab w:val="left" w:pos="284"/>
        </w:tabs>
        <w:spacing w:after="0" w:line="240" w:lineRule="auto"/>
        <w:jc w:val="right"/>
        <w:rPr>
          <w:rFonts w:ascii="Times New Roman" w:eastAsia="Calibri" w:hAnsi="Times New Roman" w:cs="Times New Roman"/>
          <w:sz w:val="12"/>
          <w:szCs w:val="12"/>
        </w:rPr>
      </w:pPr>
      <w:r w:rsidRPr="00421722">
        <w:rPr>
          <w:rFonts w:ascii="Times New Roman" w:eastAsia="Calibri" w:hAnsi="Times New Roman" w:cs="Times New Roman"/>
          <w:sz w:val="12"/>
          <w:szCs w:val="12"/>
        </w:rPr>
        <w:t>А.Н. Шмонин</w:t>
      </w:r>
    </w:p>
    <w:p w:rsidR="00421722" w:rsidRPr="00421722" w:rsidRDefault="00421722" w:rsidP="00421722">
      <w:pPr>
        <w:tabs>
          <w:tab w:val="left" w:pos="284"/>
        </w:tabs>
        <w:spacing w:after="0" w:line="240" w:lineRule="auto"/>
        <w:jc w:val="right"/>
        <w:rPr>
          <w:rFonts w:ascii="Times New Roman" w:eastAsia="Calibri" w:hAnsi="Times New Roman" w:cs="Times New Roman"/>
          <w:sz w:val="12"/>
          <w:szCs w:val="12"/>
        </w:rPr>
      </w:pPr>
    </w:p>
    <w:p w:rsidR="00421722" w:rsidRPr="00421722" w:rsidRDefault="00421722" w:rsidP="00421722">
      <w:pPr>
        <w:tabs>
          <w:tab w:val="left" w:pos="284"/>
        </w:tabs>
        <w:spacing w:after="0" w:line="240" w:lineRule="auto"/>
        <w:jc w:val="right"/>
        <w:rPr>
          <w:rFonts w:ascii="Times New Roman" w:eastAsia="Calibri" w:hAnsi="Times New Roman" w:cs="Times New Roman"/>
          <w:sz w:val="12"/>
          <w:szCs w:val="12"/>
        </w:rPr>
      </w:pPr>
      <w:r w:rsidRPr="00421722">
        <w:rPr>
          <w:rFonts w:ascii="Times New Roman" w:eastAsia="Calibri" w:hAnsi="Times New Roman" w:cs="Times New Roman"/>
          <w:sz w:val="12"/>
          <w:szCs w:val="12"/>
        </w:rPr>
        <w:t>Глава сельского поселения Кутузовский</w:t>
      </w:r>
    </w:p>
    <w:p w:rsidR="00421722" w:rsidRDefault="00421722" w:rsidP="00421722">
      <w:pPr>
        <w:tabs>
          <w:tab w:val="left" w:pos="284"/>
        </w:tabs>
        <w:spacing w:after="0" w:line="240" w:lineRule="auto"/>
        <w:jc w:val="right"/>
        <w:rPr>
          <w:rFonts w:ascii="Times New Roman" w:eastAsia="Calibri" w:hAnsi="Times New Roman" w:cs="Times New Roman"/>
          <w:sz w:val="12"/>
          <w:szCs w:val="12"/>
        </w:rPr>
      </w:pPr>
      <w:r w:rsidRPr="00421722">
        <w:rPr>
          <w:rFonts w:ascii="Times New Roman" w:eastAsia="Calibri" w:hAnsi="Times New Roman" w:cs="Times New Roman"/>
          <w:sz w:val="12"/>
          <w:szCs w:val="12"/>
        </w:rPr>
        <w:t>муниципального района Сергиевский</w:t>
      </w:r>
    </w:p>
    <w:p w:rsidR="00F271A2" w:rsidRDefault="00421722" w:rsidP="00421722">
      <w:pPr>
        <w:tabs>
          <w:tab w:val="left" w:pos="284"/>
        </w:tabs>
        <w:spacing w:after="0" w:line="240" w:lineRule="auto"/>
        <w:jc w:val="right"/>
        <w:rPr>
          <w:rFonts w:ascii="Times New Roman" w:eastAsia="Calibri" w:hAnsi="Times New Roman" w:cs="Times New Roman"/>
          <w:sz w:val="12"/>
          <w:szCs w:val="12"/>
        </w:rPr>
      </w:pPr>
      <w:r w:rsidRPr="00421722">
        <w:rPr>
          <w:rFonts w:ascii="Times New Roman" w:eastAsia="Calibri" w:hAnsi="Times New Roman" w:cs="Times New Roman"/>
          <w:sz w:val="12"/>
          <w:szCs w:val="12"/>
        </w:rPr>
        <w:t>А.В. Сабельникова</w:t>
      </w:r>
    </w:p>
    <w:p w:rsidR="007D58CC" w:rsidRDefault="007D58CC" w:rsidP="00421722">
      <w:pPr>
        <w:tabs>
          <w:tab w:val="left" w:pos="284"/>
        </w:tabs>
        <w:spacing w:after="0" w:line="240" w:lineRule="auto"/>
        <w:jc w:val="right"/>
        <w:rPr>
          <w:rFonts w:ascii="Times New Roman" w:eastAsia="Calibri" w:hAnsi="Times New Roman" w:cs="Times New Roman"/>
          <w:sz w:val="12"/>
          <w:szCs w:val="12"/>
        </w:rPr>
      </w:pP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Приложение №1</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к Решению Собрания Представителей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сельского поселения Кутузовский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"Об исполнении бюджета сельского поселения Кутузовский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 за 2017 год"</w:t>
      </w: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
          <w:sz w:val="12"/>
          <w:szCs w:val="12"/>
        </w:rPr>
      </w:pPr>
      <w:r w:rsidRPr="00421722">
        <w:rPr>
          <w:rFonts w:ascii="Times New Roman" w:eastAsia="Calibri" w:hAnsi="Times New Roman" w:cs="Times New Roman"/>
          <w:b/>
          <w:sz w:val="12"/>
          <w:szCs w:val="12"/>
        </w:rPr>
        <w:t xml:space="preserve">ДОХОДЫ местного бюджета сельского поселения Кутузовский за 2017 год </w:t>
      </w: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
          <w:sz w:val="12"/>
          <w:szCs w:val="12"/>
        </w:rPr>
      </w:pPr>
      <w:r w:rsidRPr="00421722">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8B0E7F" w:rsidRDefault="008B0E7F"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701"/>
        <w:gridCol w:w="4536"/>
        <w:gridCol w:w="567"/>
      </w:tblGrid>
      <w:tr w:rsidR="00421722" w:rsidRPr="00421722" w:rsidTr="00421722">
        <w:trPr>
          <w:trHeight w:val="20"/>
        </w:trPr>
        <w:tc>
          <w:tcPr>
            <w:tcW w:w="709" w:type="dxa"/>
            <w:hideMark/>
          </w:tcPr>
          <w:p w:rsidR="00421722" w:rsidRPr="00421722" w:rsidRDefault="00421722" w:rsidP="00421722">
            <w:pPr>
              <w:tabs>
                <w:tab w:val="left" w:pos="284"/>
              </w:tabs>
              <w:rPr>
                <w:rFonts w:ascii="Times New Roman" w:eastAsia="Calibri" w:hAnsi="Times New Roman" w:cs="Times New Roman"/>
                <w:bCs/>
                <w:sz w:val="10"/>
                <w:szCs w:val="10"/>
              </w:rPr>
            </w:pPr>
            <w:r w:rsidRPr="00421722">
              <w:rPr>
                <w:rFonts w:ascii="Times New Roman" w:eastAsia="Calibri" w:hAnsi="Times New Roman" w:cs="Times New Roman"/>
                <w:bCs/>
                <w:sz w:val="10"/>
                <w:szCs w:val="10"/>
              </w:rPr>
              <w:t>Код главного администратора</w:t>
            </w:r>
          </w:p>
        </w:tc>
        <w:tc>
          <w:tcPr>
            <w:tcW w:w="1701" w:type="dxa"/>
            <w:hideMark/>
          </w:tcPr>
          <w:p w:rsidR="00421722" w:rsidRPr="00421722" w:rsidRDefault="00421722" w:rsidP="00421722">
            <w:pPr>
              <w:tabs>
                <w:tab w:val="left" w:pos="284"/>
              </w:tabs>
              <w:rPr>
                <w:rFonts w:ascii="Times New Roman" w:eastAsia="Calibri" w:hAnsi="Times New Roman" w:cs="Times New Roman"/>
                <w:bCs/>
                <w:sz w:val="10"/>
                <w:szCs w:val="10"/>
              </w:rPr>
            </w:pPr>
            <w:r w:rsidRPr="00421722">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Наименование показателя</w:t>
            </w:r>
          </w:p>
        </w:tc>
        <w:tc>
          <w:tcPr>
            <w:tcW w:w="567" w:type="dxa"/>
            <w:hideMark/>
          </w:tcPr>
          <w:p w:rsidR="00421722" w:rsidRPr="00421722" w:rsidRDefault="00421722" w:rsidP="00421722">
            <w:pPr>
              <w:tabs>
                <w:tab w:val="left" w:pos="284"/>
              </w:tabs>
              <w:rPr>
                <w:rFonts w:ascii="Times New Roman" w:eastAsia="Calibri" w:hAnsi="Times New Roman" w:cs="Times New Roman"/>
                <w:bCs/>
                <w:sz w:val="10"/>
                <w:szCs w:val="10"/>
              </w:rPr>
            </w:pPr>
            <w:r w:rsidRPr="00421722">
              <w:rPr>
                <w:rFonts w:ascii="Times New Roman" w:eastAsia="Calibri" w:hAnsi="Times New Roman" w:cs="Times New Roman"/>
                <w:bCs/>
                <w:sz w:val="10"/>
                <w:szCs w:val="10"/>
              </w:rPr>
              <w:t>Исполнено тыс. рублей</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100</w:t>
            </w:r>
          </w:p>
        </w:tc>
        <w:tc>
          <w:tcPr>
            <w:tcW w:w="6237" w:type="dxa"/>
            <w:gridSpan w:val="2"/>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887</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100</w:t>
            </w:r>
          </w:p>
        </w:tc>
        <w:tc>
          <w:tcPr>
            <w:tcW w:w="170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1 03 02230 01 0000 110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364</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100</w:t>
            </w:r>
          </w:p>
        </w:tc>
        <w:tc>
          <w:tcPr>
            <w:tcW w:w="170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1 03 02240 01 0000 110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100</w:t>
            </w:r>
          </w:p>
        </w:tc>
        <w:tc>
          <w:tcPr>
            <w:tcW w:w="170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1 03 02250 01 0000 110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589</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100</w:t>
            </w:r>
          </w:p>
        </w:tc>
        <w:tc>
          <w:tcPr>
            <w:tcW w:w="170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1 03 02260 01 0000 110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-71</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182</w:t>
            </w:r>
          </w:p>
        </w:tc>
        <w:tc>
          <w:tcPr>
            <w:tcW w:w="6237" w:type="dxa"/>
            <w:gridSpan w:val="2"/>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1611</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182</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1 01 02000 01 0000 110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Налог на доходы физических лиц </w:t>
            </w:r>
          </w:p>
        </w:tc>
        <w:tc>
          <w:tcPr>
            <w:tcW w:w="56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955</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182</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1 06 01030 10 0000 110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182</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1 06 06000 00 0000 110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Земельный налог</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603</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6237" w:type="dxa"/>
            <w:gridSpan w:val="2"/>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567"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3991</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2 02 10000 00 000 151</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Дотации бюджетам бюджетной системы Российской Федерации</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3132</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2 02 20000 00 0000 151</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765</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2 02 30000 00 0000 151</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75</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2 07 00000 00 0000 000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Прочие безвозмездные поступления</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19</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608</w:t>
            </w:r>
          </w:p>
        </w:tc>
        <w:tc>
          <w:tcPr>
            <w:tcW w:w="6237" w:type="dxa"/>
            <w:gridSpan w:val="2"/>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239</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608</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1 11 05035 10 0000 120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608</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1 11 09045 10 0003 120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116</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608</w:t>
            </w:r>
          </w:p>
        </w:tc>
        <w:tc>
          <w:tcPr>
            <w:tcW w:w="1701"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1 14 06025 10 0000 430</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w:t>
            </w:r>
            <w:r>
              <w:rPr>
                <w:rFonts w:ascii="Times New Roman" w:eastAsia="Calibri" w:hAnsi="Times New Roman" w:cs="Times New Roman"/>
                <w:sz w:val="12"/>
                <w:szCs w:val="12"/>
              </w:rPr>
              <w:t xml:space="preserve"> </w:t>
            </w:r>
            <w:r w:rsidRPr="00421722">
              <w:rPr>
                <w:rFonts w:ascii="Times New Roman" w:eastAsia="Calibri" w:hAnsi="Times New Roman" w:cs="Times New Roman"/>
                <w:sz w:val="12"/>
                <w:szCs w:val="12"/>
              </w:rPr>
              <w:t>муниципальных бюджетных и автономных учреждений)</w:t>
            </w:r>
          </w:p>
        </w:tc>
        <w:tc>
          <w:tcPr>
            <w:tcW w:w="567"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22</w:t>
            </w:r>
          </w:p>
        </w:tc>
      </w:tr>
      <w:tr w:rsidR="00421722" w:rsidRPr="00421722" w:rsidTr="00421722">
        <w:trPr>
          <w:trHeight w:val="20"/>
        </w:trPr>
        <w:tc>
          <w:tcPr>
            <w:tcW w:w="6946" w:type="dxa"/>
            <w:gridSpan w:val="3"/>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xml:space="preserve">    ВСЕГО ДОХОДОВ</w:t>
            </w:r>
          </w:p>
        </w:tc>
        <w:tc>
          <w:tcPr>
            <w:tcW w:w="567"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6727</w:t>
            </w:r>
          </w:p>
        </w:tc>
      </w:tr>
    </w:tbl>
    <w:p w:rsidR="00421722" w:rsidRDefault="00421722" w:rsidP="00B85EAF">
      <w:pPr>
        <w:tabs>
          <w:tab w:val="left" w:pos="284"/>
        </w:tabs>
        <w:spacing w:after="0" w:line="240" w:lineRule="auto"/>
        <w:jc w:val="both"/>
        <w:rPr>
          <w:rFonts w:ascii="Times New Roman" w:eastAsia="Calibri" w:hAnsi="Times New Roman" w:cs="Times New Roman"/>
          <w:sz w:val="12"/>
          <w:szCs w:val="12"/>
        </w:rPr>
      </w:pP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к Решению Собрания Представителей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сельского поселения Кутузовский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"Об исполнении бюджета сельского поселения Кутузовский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 за 2017 год"</w:t>
      </w: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
          <w:sz w:val="12"/>
          <w:szCs w:val="12"/>
        </w:rPr>
      </w:pPr>
      <w:r w:rsidRPr="00421722">
        <w:rPr>
          <w:rFonts w:ascii="Times New Roman" w:eastAsia="Calibri" w:hAnsi="Times New Roman" w:cs="Times New Roman"/>
          <w:b/>
          <w:sz w:val="12"/>
          <w:szCs w:val="12"/>
        </w:rPr>
        <w:t>Расходы бюджета сельского поселения Кутузовский</w:t>
      </w: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
          <w:sz w:val="12"/>
          <w:szCs w:val="12"/>
        </w:rPr>
      </w:pPr>
      <w:r w:rsidRPr="00421722">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A15C80" w:rsidRDefault="00421722" w:rsidP="00421722">
      <w:pPr>
        <w:tabs>
          <w:tab w:val="left" w:pos="284"/>
          <w:tab w:val="left" w:pos="3828"/>
        </w:tabs>
        <w:spacing w:after="0" w:line="240" w:lineRule="auto"/>
        <w:jc w:val="right"/>
        <w:rPr>
          <w:rFonts w:ascii="Times New Roman" w:eastAsia="Calibri" w:hAnsi="Times New Roman" w:cs="Times New Roman"/>
          <w:sz w:val="12"/>
          <w:szCs w:val="12"/>
        </w:rPr>
      </w:pPr>
      <w:r w:rsidRPr="00421722">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426"/>
        <w:gridCol w:w="850"/>
      </w:tblGrid>
      <w:tr w:rsidR="00421722" w:rsidRPr="00421722" w:rsidTr="00421722">
        <w:trPr>
          <w:trHeight w:val="20"/>
        </w:trPr>
        <w:tc>
          <w:tcPr>
            <w:tcW w:w="709" w:type="dxa"/>
            <w:vMerge w:val="restart"/>
            <w:hideMark/>
          </w:tcPr>
          <w:p w:rsidR="00421722" w:rsidRPr="00421722" w:rsidRDefault="00421722" w:rsidP="00421722">
            <w:pPr>
              <w:tabs>
                <w:tab w:val="left" w:pos="284"/>
              </w:tabs>
              <w:rPr>
                <w:rFonts w:ascii="Times New Roman" w:eastAsia="Calibri" w:hAnsi="Times New Roman" w:cs="Times New Roman"/>
                <w:bCs/>
                <w:sz w:val="10"/>
                <w:szCs w:val="10"/>
              </w:rPr>
            </w:pPr>
            <w:r w:rsidRPr="00421722">
              <w:rPr>
                <w:rFonts w:ascii="Times New Roman" w:eastAsia="Calibri" w:hAnsi="Times New Roman" w:cs="Times New Roman"/>
                <w:bCs/>
                <w:sz w:val="10"/>
                <w:szCs w:val="10"/>
              </w:rPr>
              <w:t>Код главного распорядителя бюджетны</w:t>
            </w:r>
            <w:r w:rsidRPr="00421722">
              <w:rPr>
                <w:rFonts w:ascii="Times New Roman" w:eastAsia="Calibri" w:hAnsi="Times New Roman" w:cs="Times New Roman"/>
                <w:bCs/>
                <w:sz w:val="10"/>
                <w:szCs w:val="10"/>
              </w:rPr>
              <w:lastRenderedPageBreak/>
              <w:t xml:space="preserve">х средств </w:t>
            </w:r>
          </w:p>
        </w:tc>
        <w:tc>
          <w:tcPr>
            <w:tcW w:w="3402" w:type="dxa"/>
            <w:vMerge w:val="restart"/>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lastRenderedPageBreak/>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421722" w:rsidRPr="00421722" w:rsidRDefault="00421722" w:rsidP="00421722">
            <w:pPr>
              <w:tabs>
                <w:tab w:val="left" w:pos="284"/>
              </w:tabs>
              <w:rPr>
                <w:rFonts w:ascii="Times New Roman" w:eastAsia="Calibri" w:hAnsi="Times New Roman" w:cs="Times New Roman"/>
                <w:bCs/>
                <w:sz w:val="12"/>
                <w:szCs w:val="12"/>
              </w:rPr>
            </w:pPr>
            <w:proofErr w:type="spellStart"/>
            <w:r w:rsidRPr="00421722">
              <w:rPr>
                <w:rFonts w:ascii="Times New Roman" w:eastAsia="Calibri" w:hAnsi="Times New Roman" w:cs="Times New Roman"/>
                <w:bCs/>
                <w:sz w:val="12"/>
                <w:szCs w:val="12"/>
              </w:rPr>
              <w:t>Рз</w:t>
            </w:r>
            <w:proofErr w:type="spellEnd"/>
          </w:p>
        </w:tc>
        <w:tc>
          <w:tcPr>
            <w:tcW w:w="426" w:type="dxa"/>
            <w:vMerge w:val="restart"/>
            <w:hideMark/>
          </w:tcPr>
          <w:p w:rsidR="00421722" w:rsidRPr="00421722" w:rsidRDefault="00421722" w:rsidP="00421722">
            <w:pPr>
              <w:tabs>
                <w:tab w:val="left" w:pos="284"/>
              </w:tabs>
              <w:rPr>
                <w:rFonts w:ascii="Times New Roman" w:eastAsia="Calibri" w:hAnsi="Times New Roman" w:cs="Times New Roman"/>
                <w:bCs/>
                <w:sz w:val="12"/>
                <w:szCs w:val="12"/>
              </w:rPr>
            </w:pPr>
            <w:proofErr w:type="gramStart"/>
            <w:r w:rsidRPr="00421722">
              <w:rPr>
                <w:rFonts w:ascii="Times New Roman" w:eastAsia="Calibri" w:hAnsi="Times New Roman" w:cs="Times New Roman"/>
                <w:bCs/>
                <w:sz w:val="12"/>
                <w:szCs w:val="12"/>
              </w:rPr>
              <w:t>ПР</w:t>
            </w:r>
            <w:proofErr w:type="gramEnd"/>
          </w:p>
        </w:tc>
        <w:tc>
          <w:tcPr>
            <w:tcW w:w="850" w:type="dxa"/>
            <w:vMerge w:val="restart"/>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ЦСР</w:t>
            </w:r>
          </w:p>
        </w:tc>
        <w:tc>
          <w:tcPr>
            <w:tcW w:w="425" w:type="dxa"/>
            <w:vMerge w:val="restart"/>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ВР</w:t>
            </w:r>
          </w:p>
        </w:tc>
        <w:tc>
          <w:tcPr>
            <w:tcW w:w="1276" w:type="dxa"/>
            <w:gridSpan w:val="2"/>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Исполнено</w:t>
            </w:r>
          </w:p>
        </w:tc>
      </w:tr>
      <w:tr w:rsidR="00421722" w:rsidRPr="00421722" w:rsidTr="00421722">
        <w:trPr>
          <w:trHeight w:val="20"/>
        </w:trPr>
        <w:tc>
          <w:tcPr>
            <w:tcW w:w="709"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3402"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425"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426"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850"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425"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всего</w:t>
            </w:r>
          </w:p>
        </w:tc>
        <w:tc>
          <w:tcPr>
            <w:tcW w:w="850" w:type="dxa"/>
            <w:hideMark/>
          </w:tcPr>
          <w:p w:rsidR="00421722" w:rsidRPr="00421722" w:rsidRDefault="00421722" w:rsidP="00421722">
            <w:pPr>
              <w:tabs>
                <w:tab w:val="left" w:pos="284"/>
              </w:tabs>
              <w:rPr>
                <w:rFonts w:ascii="Times New Roman" w:eastAsia="Calibri" w:hAnsi="Times New Roman" w:cs="Times New Roman"/>
                <w:bCs/>
                <w:sz w:val="10"/>
                <w:szCs w:val="10"/>
              </w:rPr>
            </w:pPr>
            <w:r w:rsidRPr="00421722">
              <w:rPr>
                <w:rFonts w:ascii="Times New Roman" w:eastAsia="Calibri" w:hAnsi="Times New Roman" w:cs="Times New Roman"/>
                <w:bCs/>
                <w:sz w:val="10"/>
                <w:szCs w:val="10"/>
              </w:rPr>
              <w:t>в том числе за счет безвозмездных поступлений</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lastRenderedPageBreak/>
              <w:t>428</w:t>
            </w:r>
          </w:p>
        </w:tc>
        <w:tc>
          <w:tcPr>
            <w:tcW w:w="6804" w:type="dxa"/>
            <w:gridSpan w:val="7"/>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Администрация сельского поселения</w:t>
            </w:r>
            <w:r>
              <w:rPr>
                <w:rFonts w:ascii="Times New Roman" w:eastAsia="Calibri" w:hAnsi="Times New Roman" w:cs="Times New Roman"/>
                <w:bCs/>
                <w:sz w:val="12"/>
                <w:szCs w:val="12"/>
              </w:rPr>
              <w:t xml:space="preserve"> Кутузовский</w:t>
            </w:r>
            <w:r w:rsidRPr="00421722">
              <w:rPr>
                <w:rFonts w:ascii="Times New Roman" w:eastAsia="Calibri" w:hAnsi="Times New Roman" w:cs="Times New Roman"/>
                <w:bCs/>
                <w:sz w:val="12"/>
                <w:szCs w:val="12"/>
              </w:rPr>
              <w:t xml:space="preserve">  муниципального района Сергиевский Самарской области</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02</w:t>
            </w:r>
          </w:p>
        </w:tc>
        <w:tc>
          <w:tcPr>
            <w:tcW w:w="850"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617</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02</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617</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02</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120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617</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04</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1289</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1209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120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867</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313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Уплата налогов, сборов и иных платежей</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850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межбюджетные трансферты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4000000000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80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межбюджетные трансферты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4000000000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80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06</w:t>
            </w:r>
          </w:p>
        </w:tc>
        <w:tc>
          <w:tcPr>
            <w:tcW w:w="850"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72</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06</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72</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межбюджетные трансферты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06</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72</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Другие общегосударственные вопросы</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01</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13</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585</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361</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292</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межбюджетные трансферты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4000000000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102</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4000000000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102</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Кутузовский муниципального района Сергиевский"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4600000000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123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4600000000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123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02</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03</w:t>
            </w:r>
          </w:p>
        </w:tc>
        <w:tc>
          <w:tcPr>
            <w:tcW w:w="850"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75</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75</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02</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75</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75</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02</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120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02</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3800000000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03</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09</w:t>
            </w:r>
          </w:p>
        </w:tc>
        <w:tc>
          <w:tcPr>
            <w:tcW w:w="850"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597</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27</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09</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4100000000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597</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27</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09</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4100000000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592</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27</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Уплата налогов, сборов и иных платежей</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09</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4100000000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850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Сельское хозяйство и рыболовство</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04</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05</w:t>
            </w:r>
          </w:p>
        </w:tc>
        <w:tc>
          <w:tcPr>
            <w:tcW w:w="850"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28</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28</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Кутузовский муниципального района Сергиевский Самарской области"</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4700000000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28</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28</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4700000000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810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28</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28</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lastRenderedPageBreak/>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Дорожное хозяйство (дорожные фонды)</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04</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09</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861</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Кутузовский муниципального района Сергиевский" </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4300000000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799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межбюджетные трансферты</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4300000000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799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Кутузовский муниципального района Сергиевский Самарской области"</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4900000000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62</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4900000000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62</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Благоустройство</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05</w:t>
            </w: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2247</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630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Кутузовский муниципального района Сергиевский"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3900000000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1729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630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3900000000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1729</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630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4300000000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межбюджетные трансферты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4300000000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5000000000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508</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межбюджетные трансферты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5000000000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508</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06</w:t>
            </w: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10</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Кутузовский муниципального района Сергиевский"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06</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3900000000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06</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3900000000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07</w:t>
            </w: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07</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13</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07</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07</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4400000000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межбюджетные трансферты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07</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07</w:t>
            </w:r>
          </w:p>
        </w:tc>
        <w:tc>
          <w:tcPr>
            <w:tcW w:w="850"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4400000000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Культура</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08</w:t>
            </w: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01</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564</w:t>
            </w:r>
          </w:p>
        </w:tc>
        <w:tc>
          <w:tcPr>
            <w:tcW w:w="850"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08</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4400000000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564</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08</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4400000000</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414</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межбюджетные трансферты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08</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4400000000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150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 поселения Кутузовский" на 2016-2018 годы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08</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3402"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08</w:t>
            </w:r>
          </w:p>
        </w:tc>
        <w:tc>
          <w:tcPr>
            <w:tcW w:w="426"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4600000000</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240</w:t>
            </w:r>
          </w:p>
        </w:tc>
        <w:tc>
          <w:tcPr>
            <w:tcW w:w="42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c>
          <w:tcPr>
            <w:tcW w:w="850"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421722">
        <w:trPr>
          <w:trHeight w:val="20"/>
        </w:trPr>
        <w:tc>
          <w:tcPr>
            <w:tcW w:w="709"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3402" w:type="dxa"/>
            <w:noWrap/>
            <w:hideMark/>
          </w:tcPr>
          <w:p w:rsidR="00421722" w:rsidRPr="00421722" w:rsidRDefault="00421722" w:rsidP="00421722">
            <w:pPr>
              <w:tabs>
                <w:tab w:val="left" w:pos="284"/>
              </w:tabs>
              <w:rPr>
                <w:rFonts w:ascii="Times New Roman" w:eastAsia="Calibri" w:hAnsi="Times New Roman" w:cs="Times New Roman"/>
                <w:bCs/>
                <w:sz w:val="12"/>
                <w:szCs w:val="12"/>
              </w:rPr>
            </w:pPr>
            <w:proofErr w:type="gramStart"/>
            <w:r w:rsidRPr="00421722">
              <w:rPr>
                <w:rFonts w:ascii="Times New Roman" w:eastAsia="Calibri" w:hAnsi="Times New Roman" w:cs="Times New Roman"/>
                <w:bCs/>
                <w:sz w:val="12"/>
                <w:szCs w:val="12"/>
              </w:rPr>
              <w:t>В</w:t>
            </w:r>
            <w:proofErr w:type="gramEnd"/>
            <w:r w:rsidRPr="00421722">
              <w:rPr>
                <w:rFonts w:ascii="Times New Roman" w:eastAsia="Calibri" w:hAnsi="Times New Roman" w:cs="Times New Roman"/>
                <w:bCs/>
                <w:sz w:val="12"/>
                <w:szCs w:val="12"/>
              </w:rPr>
              <w:t xml:space="preserve"> С Е Г О расходов  </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850"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26"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6959</w:t>
            </w:r>
          </w:p>
        </w:tc>
        <w:tc>
          <w:tcPr>
            <w:tcW w:w="850"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839</w:t>
            </w:r>
          </w:p>
        </w:tc>
      </w:tr>
    </w:tbl>
    <w:p w:rsidR="007D58CC" w:rsidRDefault="007D58CC" w:rsidP="00B85EAF">
      <w:pPr>
        <w:tabs>
          <w:tab w:val="left" w:pos="284"/>
        </w:tabs>
        <w:spacing w:after="0" w:line="240" w:lineRule="auto"/>
        <w:jc w:val="both"/>
        <w:rPr>
          <w:rFonts w:ascii="Times New Roman" w:eastAsia="Calibri" w:hAnsi="Times New Roman" w:cs="Times New Roman"/>
          <w:sz w:val="12"/>
          <w:szCs w:val="12"/>
        </w:rPr>
      </w:pP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к Решению Собрания Представителей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сельского поселения Кутузовский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"Об исполнении бюджета сельского поселения Кутузовский</w:t>
      </w:r>
    </w:p>
    <w:p w:rsidR="00421722" w:rsidRPr="00421722" w:rsidRDefault="00421722" w:rsidP="0042172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 за 2017 год"</w:t>
      </w: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
          <w:sz w:val="12"/>
          <w:szCs w:val="12"/>
        </w:rPr>
      </w:pPr>
      <w:r w:rsidRPr="00421722">
        <w:rPr>
          <w:rFonts w:ascii="Times New Roman" w:eastAsia="Calibri" w:hAnsi="Times New Roman" w:cs="Times New Roman"/>
          <w:b/>
          <w:sz w:val="12"/>
          <w:szCs w:val="12"/>
        </w:rPr>
        <w:t>Расходы бюджета  сельского поселения Кутузовский</w:t>
      </w:r>
    </w:p>
    <w:p w:rsidR="00421722" w:rsidRPr="00421722" w:rsidRDefault="00421722" w:rsidP="00421722">
      <w:pPr>
        <w:tabs>
          <w:tab w:val="left" w:pos="284"/>
          <w:tab w:val="left" w:pos="3828"/>
        </w:tabs>
        <w:spacing w:after="0" w:line="240" w:lineRule="auto"/>
        <w:jc w:val="center"/>
        <w:rPr>
          <w:rFonts w:ascii="Times New Roman" w:eastAsia="Calibri" w:hAnsi="Times New Roman" w:cs="Times New Roman"/>
          <w:b/>
          <w:sz w:val="12"/>
          <w:szCs w:val="12"/>
        </w:rPr>
      </w:pPr>
      <w:r w:rsidRPr="00421722">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FB1F93" w:rsidRDefault="00FB1F93" w:rsidP="00B85EAF">
      <w:pPr>
        <w:tabs>
          <w:tab w:val="left" w:pos="284"/>
        </w:tabs>
        <w:spacing w:after="0" w:line="240" w:lineRule="auto"/>
        <w:jc w:val="both"/>
        <w:rPr>
          <w:rFonts w:ascii="Times New Roman" w:eastAsia="Calibri" w:hAnsi="Times New Roman" w:cs="Times New Roman"/>
          <w:sz w:val="12"/>
          <w:szCs w:val="12"/>
        </w:rPr>
      </w:pPr>
    </w:p>
    <w:tbl>
      <w:tblPr>
        <w:tblStyle w:val="af4"/>
        <w:tblW w:w="7546" w:type="dxa"/>
        <w:tblInd w:w="108" w:type="dxa"/>
        <w:tblLayout w:type="fixed"/>
        <w:tblLook w:val="04A0" w:firstRow="1" w:lastRow="0" w:firstColumn="1" w:lastColumn="0" w:noHBand="0" w:noVBand="1"/>
      </w:tblPr>
      <w:tblGrid>
        <w:gridCol w:w="851"/>
        <w:gridCol w:w="4536"/>
        <w:gridCol w:w="425"/>
        <w:gridCol w:w="388"/>
        <w:gridCol w:w="489"/>
        <w:gridCol w:w="857"/>
      </w:tblGrid>
      <w:tr w:rsidR="00421722" w:rsidRPr="00421722" w:rsidTr="009F0BBC">
        <w:trPr>
          <w:trHeight w:val="20"/>
        </w:trPr>
        <w:tc>
          <w:tcPr>
            <w:tcW w:w="851" w:type="dxa"/>
            <w:vMerge w:val="restart"/>
            <w:hideMark/>
          </w:tcPr>
          <w:p w:rsidR="00421722" w:rsidRPr="00421722" w:rsidRDefault="00421722" w:rsidP="00421722">
            <w:pPr>
              <w:tabs>
                <w:tab w:val="left" w:pos="284"/>
              </w:tabs>
              <w:rPr>
                <w:rFonts w:ascii="Times New Roman" w:eastAsia="Calibri" w:hAnsi="Times New Roman" w:cs="Times New Roman"/>
                <w:bCs/>
                <w:sz w:val="10"/>
                <w:szCs w:val="10"/>
              </w:rPr>
            </w:pPr>
            <w:r w:rsidRPr="00421722">
              <w:rPr>
                <w:rFonts w:ascii="Times New Roman" w:eastAsia="Calibri" w:hAnsi="Times New Roman" w:cs="Times New Roman"/>
                <w:bCs/>
                <w:sz w:val="10"/>
                <w:szCs w:val="10"/>
              </w:rPr>
              <w:t xml:space="preserve">Код главного распорядителя бюджетных средств </w:t>
            </w:r>
          </w:p>
        </w:tc>
        <w:tc>
          <w:tcPr>
            <w:tcW w:w="4536" w:type="dxa"/>
            <w:vMerge w:val="restart"/>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Наименование показателя</w:t>
            </w:r>
          </w:p>
        </w:tc>
        <w:tc>
          <w:tcPr>
            <w:tcW w:w="425" w:type="dxa"/>
            <w:vMerge w:val="restart"/>
            <w:hideMark/>
          </w:tcPr>
          <w:p w:rsidR="00421722" w:rsidRPr="00421722" w:rsidRDefault="00421722" w:rsidP="00421722">
            <w:pPr>
              <w:tabs>
                <w:tab w:val="left" w:pos="284"/>
              </w:tabs>
              <w:rPr>
                <w:rFonts w:ascii="Times New Roman" w:eastAsia="Calibri" w:hAnsi="Times New Roman" w:cs="Times New Roman"/>
                <w:bCs/>
                <w:sz w:val="12"/>
                <w:szCs w:val="12"/>
              </w:rPr>
            </w:pPr>
            <w:proofErr w:type="spellStart"/>
            <w:r w:rsidRPr="00421722">
              <w:rPr>
                <w:rFonts w:ascii="Times New Roman" w:eastAsia="Calibri" w:hAnsi="Times New Roman" w:cs="Times New Roman"/>
                <w:bCs/>
                <w:sz w:val="12"/>
                <w:szCs w:val="12"/>
              </w:rPr>
              <w:t>Рз</w:t>
            </w:r>
            <w:proofErr w:type="spellEnd"/>
          </w:p>
        </w:tc>
        <w:tc>
          <w:tcPr>
            <w:tcW w:w="388" w:type="dxa"/>
            <w:vMerge w:val="restart"/>
            <w:hideMark/>
          </w:tcPr>
          <w:p w:rsidR="00421722" w:rsidRPr="00421722" w:rsidRDefault="00421722" w:rsidP="00421722">
            <w:pPr>
              <w:tabs>
                <w:tab w:val="left" w:pos="284"/>
              </w:tabs>
              <w:rPr>
                <w:rFonts w:ascii="Times New Roman" w:eastAsia="Calibri" w:hAnsi="Times New Roman" w:cs="Times New Roman"/>
                <w:bCs/>
                <w:sz w:val="12"/>
                <w:szCs w:val="12"/>
              </w:rPr>
            </w:pPr>
            <w:proofErr w:type="gramStart"/>
            <w:r w:rsidRPr="00421722">
              <w:rPr>
                <w:rFonts w:ascii="Times New Roman" w:eastAsia="Calibri" w:hAnsi="Times New Roman" w:cs="Times New Roman"/>
                <w:bCs/>
                <w:sz w:val="12"/>
                <w:szCs w:val="12"/>
              </w:rPr>
              <w:t>ПР</w:t>
            </w:r>
            <w:proofErr w:type="gramEnd"/>
          </w:p>
        </w:tc>
        <w:tc>
          <w:tcPr>
            <w:tcW w:w="1346" w:type="dxa"/>
            <w:gridSpan w:val="2"/>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Исполнено</w:t>
            </w:r>
          </w:p>
        </w:tc>
      </w:tr>
      <w:tr w:rsidR="00421722" w:rsidRPr="00421722" w:rsidTr="009F0BBC">
        <w:trPr>
          <w:trHeight w:val="20"/>
        </w:trPr>
        <w:tc>
          <w:tcPr>
            <w:tcW w:w="851"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4536"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425"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388" w:type="dxa"/>
            <w:vMerge/>
            <w:hideMark/>
          </w:tcPr>
          <w:p w:rsidR="00421722" w:rsidRPr="00421722" w:rsidRDefault="00421722" w:rsidP="00421722">
            <w:pPr>
              <w:tabs>
                <w:tab w:val="left" w:pos="284"/>
              </w:tabs>
              <w:rPr>
                <w:rFonts w:ascii="Times New Roman" w:eastAsia="Calibri" w:hAnsi="Times New Roman" w:cs="Times New Roman"/>
                <w:bCs/>
                <w:sz w:val="12"/>
                <w:szCs w:val="12"/>
              </w:rPr>
            </w:pPr>
          </w:p>
        </w:tc>
        <w:tc>
          <w:tcPr>
            <w:tcW w:w="48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всего</w:t>
            </w:r>
          </w:p>
        </w:tc>
        <w:tc>
          <w:tcPr>
            <w:tcW w:w="857" w:type="dxa"/>
            <w:hideMark/>
          </w:tcPr>
          <w:p w:rsidR="00421722" w:rsidRPr="00421722" w:rsidRDefault="00421722" w:rsidP="00421722">
            <w:pPr>
              <w:tabs>
                <w:tab w:val="left" w:pos="284"/>
              </w:tabs>
              <w:rPr>
                <w:rFonts w:ascii="Times New Roman" w:eastAsia="Calibri" w:hAnsi="Times New Roman" w:cs="Times New Roman"/>
                <w:bCs/>
                <w:sz w:val="10"/>
                <w:szCs w:val="10"/>
              </w:rPr>
            </w:pPr>
            <w:r w:rsidRPr="00421722">
              <w:rPr>
                <w:rFonts w:ascii="Times New Roman" w:eastAsia="Calibri" w:hAnsi="Times New Roman" w:cs="Times New Roman"/>
                <w:bCs/>
                <w:sz w:val="10"/>
                <w:szCs w:val="10"/>
              </w:rPr>
              <w:t>в том числе за счет безвозмездных поступлений</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6695" w:type="dxa"/>
            <w:gridSpan w:val="5"/>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Администрация сельского поселен</w:t>
            </w:r>
            <w:r>
              <w:rPr>
                <w:rFonts w:ascii="Times New Roman" w:eastAsia="Calibri" w:hAnsi="Times New Roman" w:cs="Times New Roman"/>
                <w:bCs/>
                <w:sz w:val="12"/>
                <w:szCs w:val="12"/>
              </w:rPr>
              <w:t xml:space="preserve">ия Кутузовский </w:t>
            </w:r>
            <w:r w:rsidRPr="00421722">
              <w:rPr>
                <w:rFonts w:ascii="Times New Roman" w:eastAsia="Calibri" w:hAnsi="Times New Roman" w:cs="Times New Roman"/>
                <w:bCs/>
                <w:sz w:val="12"/>
                <w:szCs w:val="12"/>
              </w:rPr>
              <w:t>муниципального района Сергиевский Самарской области</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Общегосударственные вопросы</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01</w:t>
            </w:r>
          </w:p>
        </w:tc>
        <w:tc>
          <w:tcPr>
            <w:tcW w:w="388"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89"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2564</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388"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02</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617</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Функционирование местных администраций</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388"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1289</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388"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06</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72</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lastRenderedPageBreak/>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Другие общегосударственные вопросы</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388"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585</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Национальная оборона</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02</w:t>
            </w:r>
          </w:p>
        </w:tc>
        <w:tc>
          <w:tcPr>
            <w:tcW w:w="388"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75</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75</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02</w:t>
            </w:r>
          </w:p>
        </w:tc>
        <w:tc>
          <w:tcPr>
            <w:tcW w:w="388"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75</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75</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03</w:t>
            </w:r>
          </w:p>
        </w:tc>
        <w:tc>
          <w:tcPr>
            <w:tcW w:w="388"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89"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597</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27</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388"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09</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597</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27</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Национальная экономика</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04</w:t>
            </w:r>
          </w:p>
        </w:tc>
        <w:tc>
          <w:tcPr>
            <w:tcW w:w="388"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89"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889</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28</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Сельское хозяйство и рыболовство</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388"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28</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28</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Дорожное хозяйство (дорожные фонды)</w:t>
            </w:r>
          </w:p>
        </w:tc>
        <w:tc>
          <w:tcPr>
            <w:tcW w:w="425"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04</w:t>
            </w:r>
          </w:p>
        </w:tc>
        <w:tc>
          <w:tcPr>
            <w:tcW w:w="388"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09</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861</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Жилищно-коммунальное хозяйство</w:t>
            </w:r>
          </w:p>
        </w:tc>
        <w:tc>
          <w:tcPr>
            <w:tcW w:w="425"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05</w:t>
            </w:r>
          </w:p>
        </w:tc>
        <w:tc>
          <w:tcPr>
            <w:tcW w:w="388"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89"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2247</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630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Благоустройство</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05</w:t>
            </w:r>
          </w:p>
        </w:tc>
        <w:tc>
          <w:tcPr>
            <w:tcW w:w="388"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2247</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630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Охрана окружающей среды</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06</w:t>
            </w:r>
          </w:p>
        </w:tc>
        <w:tc>
          <w:tcPr>
            <w:tcW w:w="388"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89"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10</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06</w:t>
            </w:r>
          </w:p>
        </w:tc>
        <w:tc>
          <w:tcPr>
            <w:tcW w:w="388"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03</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10</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Образование</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07</w:t>
            </w:r>
          </w:p>
        </w:tc>
        <w:tc>
          <w:tcPr>
            <w:tcW w:w="388"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89"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13</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xml:space="preserve">Молодежная политика </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07</w:t>
            </w:r>
          </w:p>
        </w:tc>
        <w:tc>
          <w:tcPr>
            <w:tcW w:w="388"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07</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13</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Культура и кинематография</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08</w:t>
            </w:r>
          </w:p>
        </w:tc>
        <w:tc>
          <w:tcPr>
            <w:tcW w:w="388"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89"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564</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Культура</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08</w:t>
            </w:r>
          </w:p>
        </w:tc>
        <w:tc>
          <w:tcPr>
            <w:tcW w:w="388"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564</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Физическая культура и спорт</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11</w:t>
            </w:r>
          </w:p>
        </w:tc>
        <w:tc>
          <w:tcPr>
            <w:tcW w:w="388"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89"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c>
          <w:tcPr>
            <w:tcW w:w="857" w:type="dxa"/>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428</w:t>
            </w:r>
          </w:p>
        </w:tc>
        <w:tc>
          <w:tcPr>
            <w:tcW w:w="4536"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Физическая культура</w:t>
            </w:r>
          </w:p>
        </w:tc>
        <w:tc>
          <w:tcPr>
            <w:tcW w:w="425"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11</w:t>
            </w:r>
          </w:p>
        </w:tc>
        <w:tc>
          <w:tcPr>
            <w:tcW w:w="388"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01</w:t>
            </w:r>
          </w:p>
        </w:tc>
        <w:tc>
          <w:tcPr>
            <w:tcW w:w="489"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c>
          <w:tcPr>
            <w:tcW w:w="857" w:type="dxa"/>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0</w:t>
            </w:r>
          </w:p>
        </w:tc>
      </w:tr>
      <w:tr w:rsidR="00421722" w:rsidRPr="00421722" w:rsidTr="009F0BBC">
        <w:trPr>
          <w:trHeight w:val="20"/>
        </w:trPr>
        <w:tc>
          <w:tcPr>
            <w:tcW w:w="851" w:type="dxa"/>
            <w:noWrap/>
            <w:hideMark/>
          </w:tcPr>
          <w:p w:rsidR="00421722" w:rsidRPr="00421722" w:rsidRDefault="00421722" w:rsidP="00421722">
            <w:pPr>
              <w:tabs>
                <w:tab w:val="left" w:pos="284"/>
              </w:tabs>
              <w:rPr>
                <w:rFonts w:ascii="Times New Roman" w:eastAsia="Calibri" w:hAnsi="Times New Roman" w:cs="Times New Roman"/>
                <w:sz w:val="12"/>
                <w:szCs w:val="12"/>
              </w:rPr>
            </w:pPr>
            <w:r w:rsidRPr="00421722">
              <w:rPr>
                <w:rFonts w:ascii="Times New Roman" w:eastAsia="Calibri" w:hAnsi="Times New Roman" w:cs="Times New Roman"/>
                <w:sz w:val="12"/>
                <w:szCs w:val="12"/>
              </w:rPr>
              <w:t> </w:t>
            </w:r>
          </w:p>
        </w:tc>
        <w:tc>
          <w:tcPr>
            <w:tcW w:w="4536" w:type="dxa"/>
            <w:noWrap/>
            <w:hideMark/>
          </w:tcPr>
          <w:p w:rsidR="00421722" w:rsidRPr="00421722" w:rsidRDefault="00421722" w:rsidP="00421722">
            <w:pPr>
              <w:tabs>
                <w:tab w:val="left" w:pos="284"/>
              </w:tabs>
              <w:rPr>
                <w:rFonts w:ascii="Times New Roman" w:eastAsia="Calibri" w:hAnsi="Times New Roman" w:cs="Times New Roman"/>
                <w:bCs/>
                <w:sz w:val="12"/>
                <w:szCs w:val="12"/>
              </w:rPr>
            </w:pPr>
            <w:proofErr w:type="gramStart"/>
            <w:r w:rsidRPr="00421722">
              <w:rPr>
                <w:rFonts w:ascii="Times New Roman" w:eastAsia="Calibri" w:hAnsi="Times New Roman" w:cs="Times New Roman"/>
                <w:bCs/>
                <w:sz w:val="12"/>
                <w:szCs w:val="12"/>
              </w:rPr>
              <w:t>В</w:t>
            </w:r>
            <w:proofErr w:type="gramEnd"/>
            <w:r w:rsidRPr="00421722">
              <w:rPr>
                <w:rFonts w:ascii="Times New Roman" w:eastAsia="Calibri" w:hAnsi="Times New Roman" w:cs="Times New Roman"/>
                <w:bCs/>
                <w:sz w:val="12"/>
                <w:szCs w:val="12"/>
              </w:rPr>
              <w:t xml:space="preserve"> С Е Г О расходов  </w:t>
            </w:r>
          </w:p>
        </w:tc>
        <w:tc>
          <w:tcPr>
            <w:tcW w:w="425"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388"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 </w:t>
            </w:r>
          </w:p>
        </w:tc>
        <w:tc>
          <w:tcPr>
            <w:tcW w:w="489"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6959</w:t>
            </w:r>
          </w:p>
        </w:tc>
        <w:tc>
          <w:tcPr>
            <w:tcW w:w="857" w:type="dxa"/>
            <w:noWrap/>
            <w:hideMark/>
          </w:tcPr>
          <w:p w:rsidR="00421722" w:rsidRPr="00421722" w:rsidRDefault="00421722" w:rsidP="00421722">
            <w:pPr>
              <w:tabs>
                <w:tab w:val="left" w:pos="284"/>
              </w:tabs>
              <w:rPr>
                <w:rFonts w:ascii="Times New Roman" w:eastAsia="Calibri" w:hAnsi="Times New Roman" w:cs="Times New Roman"/>
                <w:bCs/>
                <w:sz w:val="12"/>
                <w:szCs w:val="12"/>
              </w:rPr>
            </w:pPr>
            <w:r w:rsidRPr="00421722">
              <w:rPr>
                <w:rFonts w:ascii="Times New Roman" w:eastAsia="Calibri" w:hAnsi="Times New Roman" w:cs="Times New Roman"/>
                <w:bCs/>
                <w:sz w:val="12"/>
                <w:szCs w:val="12"/>
              </w:rPr>
              <w:t>840</w:t>
            </w:r>
          </w:p>
        </w:tc>
      </w:tr>
    </w:tbl>
    <w:p w:rsidR="00421722" w:rsidRDefault="00421722" w:rsidP="00B85EAF">
      <w:pPr>
        <w:tabs>
          <w:tab w:val="left" w:pos="284"/>
        </w:tabs>
        <w:spacing w:after="0" w:line="240" w:lineRule="auto"/>
        <w:jc w:val="both"/>
        <w:rPr>
          <w:rFonts w:ascii="Times New Roman" w:eastAsia="Calibri" w:hAnsi="Times New Roman" w:cs="Times New Roman"/>
          <w:sz w:val="12"/>
          <w:szCs w:val="12"/>
        </w:rPr>
      </w:pP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к Решению Собрания Представителей</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сельского поселения Кутузовский</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"Об исполнении бюджета сельского поселения Кутузовский</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 за 2017 год"</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Источники финансирования дефицита бюджета сельского поселения Кутузовский</w:t>
      </w:r>
    </w:p>
    <w:p w:rsidR="009F0BBC" w:rsidRPr="009F0BBC" w:rsidRDefault="009F0BBC" w:rsidP="00A82ED2">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 xml:space="preserve">за 2017 год по кодам </w:t>
      </w:r>
      <w:proofErr w:type="gramStart"/>
      <w:r w:rsidRPr="009F0BB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4860" w:type="pct"/>
        <w:tblInd w:w="108" w:type="dxa"/>
        <w:tblLayout w:type="fixed"/>
        <w:tblLook w:val="04A0" w:firstRow="1" w:lastRow="0" w:firstColumn="1" w:lastColumn="0" w:noHBand="0" w:noVBand="1"/>
      </w:tblPr>
      <w:tblGrid>
        <w:gridCol w:w="709"/>
        <w:gridCol w:w="1418"/>
        <w:gridCol w:w="4677"/>
        <w:gridCol w:w="709"/>
      </w:tblGrid>
      <w:tr w:rsidR="009F0BBC" w:rsidRPr="009F0BBC" w:rsidTr="009F0BBC">
        <w:trPr>
          <w:trHeight w:val="138"/>
        </w:trPr>
        <w:tc>
          <w:tcPr>
            <w:tcW w:w="709" w:type="dxa"/>
            <w:vMerge w:val="restart"/>
            <w:hideMark/>
          </w:tcPr>
          <w:p w:rsidR="009F0BBC" w:rsidRPr="009F0BBC" w:rsidRDefault="009F0BBC" w:rsidP="009F0BBC">
            <w:pPr>
              <w:tabs>
                <w:tab w:val="left" w:pos="284"/>
              </w:tabs>
              <w:rPr>
                <w:rFonts w:ascii="Times New Roman" w:eastAsia="Calibri" w:hAnsi="Times New Roman" w:cs="Times New Roman"/>
                <w:bCs/>
                <w:sz w:val="10"/>
                <w:szCs w:val="10"/>
              </w:rPr>
            </w:pPr>
            <w:r w:rsidRPr="009F0BBC">
              <w:rPr>
                <w:rFonts w:ascii="Times New Roman" w:eastAsia="Calibri" w:hAnsi="Times New Roman" w:cs="Times New Roman"/>
                <w:bCs/>
                <w:sz w:val="10"/>
                <w:szCs w:val="10"/>
              </w:rPr>
              <w:t>Код главного администратора</w:t>
            </w:r>
          </w:p>
        </w:tc>
        <w:tc>
          <w:tcPr>
            <w:tcW w:w="1418" w:type="dxa"/>
            <w:vMerge w:val="restart"/>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 xml:space="preserve">Код </w:t>
            </w:r>
          </w:p>
        </w:tc>
        <w:tc>
          <w:tcPr>
            <w:tcW w:w="4677" w:type="dxa"/>
            <w:vMerge w:val="restart"/>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9F0BBC" w:rsidRPr="009F0BBC" w:rsidRDefault="009F0BBC" w:rsidP="009F0BB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Pr="009F0BBC">
              <w:rPr>
                <w:rFonts w:ascii="Times New Roman" w:eastAsia="Calibri" w:hAnsi="Times New Roman" w:cs="Times New Roman"/>
                <w:bCs/>
                <w:sz w:val="12"/>
                <w:szCs w:val="12"/>
              </w:rPr>
              <w:t>тыс. рублей</w:t>
            </w:r>
          </w:p>
        </w:tc>
      </w:tr>
      <w:tr w:rsidR="009F0BBC" w:rsidRPr="009F0BBC" w:rsidTr="009F0BBC">
        <w:trPr>
          <w:trHeight w:val="138"/>
        </w:trPr>
        <w:tc>
          <w:tcPr>
            <w:tcW w:w="709" w:type="dxa"/>
            <w:vMerge/>
            <w:hideMark/>
          </w:tcPr>
          <w:p w:rsidR="009F0BBC" w:rsidRPr="009F0BBC" w:rsidRDefault="009F0BBC" w:rsidP="009F0BBC">
            <w:pPr>
              <w:tabs>
                <w:tab w:val="left" w:pos="284"/>
              </w:tabs>
              <w:rPr>
                <w:rFonts w:ascii="Times New Roman" w:eastAsia="Calibri" w:hAnsi="Times New Roman" w:cs="Times New Roman"/>
                <w:bCs/>
                <w:sz w:val="12"/>
                <w:szCs w:val="12"/>
              </w:rPr>
            </w:pPr>
          </w:p>
        </w:tc>
        <w:tc>
          <w:tcPr>
            <w:tcW w:w="1418" w:type="dxa"/>
            <w:vMerge/>
            <w:hideMark/>
          </w:tcPr>
          <w:p w:rsidR="009F0BBC" w:rsidRPr="009F0BBC" w:rsidRDefault="009F0BBC" w:rsidP="009F0BBC">
            <w:pPr>
              <w:tabs>
                <w:tab w:val="left" w:pos="284"/>
              </w:tabs>
              <w:rPr>
                <w:rFonts w:ascii="Times New Roman" w:eastAsia="Calibri" w:hAnsi="Times New Roman" w:cs="Times New Roman"/>
                <w:bCs/>
                <w:sz w:val="12"/>
                <w:szCs w:val="12"/>
              </w:rPr>
            </w:pPr>
          </w:p>
        </w:tc>
        <w:tc>
          <w:tcPr>
            <w:tcW w:w="4677" w:type="dxa"/>
            <w:vMerge/>
            <w:hideMark/>
          </w:tcPr>
          <w:p w:rsidR="009F0BBC" w:rsidRPr="009F0BBC" w:rsidRDefault="009F0BBC" w:rsidP="009F0BBC">
            <w:pPr>
              <w:tabs>
                <w:tab w:val="left" w:pos="284"/>
              </w:tabs>
              <w:rPr>
                <w:rFonts w:ascii="Times New Roman" w:eastAsia="Calibri" w:hAnsi="Times New Roman" w:cs="Times New Roman"/>
                <w:bCs/>
                <w:sz w:val="12"/>
                <w:szCs w:val="12"/>
              </w:rPr>
            </w:pPr>
          </w:p>
        </w:tc>
        <w:tc>
          <w:tcPr>
            <w:tcW w:w="709" w:type="dxa"/>
            <w:vMerge/>
            <w:hideMark/>
          </w:tcPr>
          <w:p w:rsidR="009F0BBC" w:rsidRPr="009F0BBC" w:rsidRDefault="009F0BBC" w:rsidP="009F0BBC">
            <w:pPr>
              <w:tabs>
                <w:tab w:val="left" w:pos="284"/>
              </w:tabs>
              <w:rPr>
                <w:rFonts w:ascii="Times New Roman" w:eastAsia="Calibri" w:hAnsi="Times New Roman" w:cs="Times New Roman"/>
                <w:bCs/>
                <w:sz w:val="12"/>
                <w:szCs w:val="12"/>
              </w:rPr>
            </w:pP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01 00 00 00 00 0000 000</w:t>
            </w:r>
          </w:p>
        </w:tc>
        <w:tc>
          <w:tcPr>
            <w:tcW w:w="4677"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232</w:t>
            </w: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01 05 00 00 00 0000 000</w:t>
            </w:r>
          </w:p>
        </w:tc>
        <w:tc>
          <w:tcPr>
            <w:tcW w:w="4677" w:type="dxa"/>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232</w:t>
            </w: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01 05 00 00 00 0000 500</w:t>
            </w:r>
          </w:p>
        </w:tc>
        <w:tc>
          <w:tcPr>
            <w:tcW w:w="4677"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Увеличение остатков средств бюджетов</w:t>
            </w:r>
          </w:p>
        </w:tc>
        <w:tc>
          <w:tcPr>
            <w:tcW w:w="709"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-6727</w:t>
            </w: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01 05 02 00 00 0000 500</w:t>
            </w:r>
          </w:p>
        </w:tc>
        <w:tc>
          <w:tcPr>
            <w:tcW w:w="4677"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-6727</w:t>
            </w: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01 05 02 01 00 0000 510</w:t>
            </w:r>
          </w:p>
        </w:tc>
        <w:tc>
          <w:tcPr>
            <w:tcW w:w="4677"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-6727</w:t>
            </w: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01 05 02 01 10 0000 510</w:t>
            </w:r>
          </w:p>
        </w:tc>
        <w:tc>
          <w:tcPr>
            <w:tcW w:w="4677"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-6727</w:t>
            </w: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01 05 00 00 00 0000 600</w:t>
            </w:r>
          </w:p>
        </w:tc>
        <w:tc>
          <w:tcPr>
            <w:tcW w:w="4677"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Уменьшение остатков средств бюджетов</w:t>
            </w:r>
          </w:p>
        </w:tc>
        <w:tc>
          <w:tcPr>
            <w:tcW w:w="709" w:type="dxa"/>
            <w:noWrap/>
            <w:hideMark/>
          </w:tcPr>
          <w:p w:rsidR="009F0BBC" w:rsidRPr="009F0BBC" w:rsidRDefault="009F0BBC" w:rsidP="009F0BBC">
            <w:pPr>
              <w:tabs>
                <w:tab w:val="left" w:pos="284"/>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6959</w:t>
            </w: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01 05 02 00 00 0000 600</w:t>
            </w:r>
          </w:p>
        </w:tc>
        <w:tc>
          <w:tcPr>
            <w:tcW w:w="4677"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6959</w:t>
            </w: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01 05 02 01 00 0000 610</w:t>
            </w:r>
          </w:p>
        </w:tc>
        <w:tc>
          <w:tcPr>
            <w:tcW w:w="4677"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6959</w:t>
            </w:r>
          </w:p>
        </w:tc>
      </w:tr>
      <w:tr w:rsidR="009F0BBC" w:rsidRPr="009F0BBC" w:rsidTr="009F0BBC">
        <w:trPr>
          <w:trHeight w:val="20"/>
        </w:trPr>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428</w:t>
            </w:r>
          </w:p>
        </w:tc>
        <w:tc>
          <w:tcPr>
            <w:tcW w:w="1418"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01 05 02 01 10 0000 610</w:t>
            </w:r>
          </w:p>
        </w:tc>
        <w:tc>
          <w:tcPr>
            <w:tcW w:w="4677"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9F0BBC" w:rsidRPr="009F0BBC" w:rsidRDefault="009F0BBC" w:rsidP="009F0BBC">
            <w:pPr>
              <w:tabs>
                <w:tab w:val="left" w:pos="284"/>
              </w:tabs>
              <w:rPr>
                <w:rFonts w:ascii="Times New Roman" w:eastAsia="Calibri" w:hAnsi="Times New Roman" w:cs="Times New Roman"/>
                <w:sz w:val="12"/>
                <w:szCs w:val="12"/>
              </w:rPr>
            </w:pPr>
            <w:r w:rsidRPr="009F0BBC">
              <w:rPr>
                <w:rFonts w:ascii="Times New Roman" w:eastAsia="Calibri" w:hAnsi="Times New Roman" w:cs="Times New Roman"/>
                <w:sz w:val="12"/>
                <w:szCs w:val="12"/>
              </w:rPr>
              <w:t>6959</w:t>
            </w:r>
          </w:p>
        </w:tc>
      </w:tr>
    </w:tbl>
    <w:p w:rsidR="00421722" w:rsidRDefault="00421722" w:rsidP="00B85EAF">
      <w:pPr>
        <w:tabs>
          <w:tab w:val="left" w:pos="284"/>
        </w:tabs>
        <w:spacing w:after="0" w:line="240" w:lineRule="auto"/>
        <w:jc w:val="both"/>
        <w:rPr>
          <w:rFonts w:ascii="Times New Roman" w:eastAsia="Calibri" w:hAnsi="Times New Roman" w:cs="Times New Roman"/>
          <w:sz w:val="12"/>
          <w:szCs w:val="12"/>
        </w:rPr>
      </w:pP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к Решению Собрания Представителей</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сельского поселения Кутузовский</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"Об исполнении бюджета сельского поселения Кутузовский</w:t>
      </w:r>
    </w:p>
    <w:p w:rsidR="009F0BBC" w:rsidRPr="00421722"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1722">
        <w:rPr>
          <w:rFonts w:ascii="Times New Roman" w:eastAsia="Calibri" w:hAnsi="Times New Roman" w:cs="Times New Roman"/>
          <w:i/>
          <w:sz w:val="12"/>
          <w:szCs w:val="12"/>
        </w:rPr>
        <w:t>муниципального района Сергиевский за 2017 год"</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9F0BBC" w:rsidRPr="009F0BBC" w:rsidRDefault="009F0BBC" w:rsidP="00A82ED2">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 за 2017 год</w:t>
      </w:r>
    </w:p>
    <w:tbl>
      <w:tblPr>
        <w:tblStyle w:val="140"/>
        <w:tblW w:w="7513" w:type="dxa"/>
        <w:tblInd w:w="108" w:type="dxa"/>
        <w:tblLook w:val="04A0" w:firstRow="1" w:lastRow="0" w:firstColumn="1" w:lastColumn="0" w:noHBand="0" w:noVBand="1"/>
      </w:tblPr>
      <w:tblGrid>
        <w:gridCol w:w="3544"/>
        <w:gridCol w:w="1276"/>
        <w:gridCol w:w="2693"/>
      </w:tblGrid>
      <w:tr w:rsidR="009F0BBC" w:rsidRPr="009F0BBC" w:rsidTr="009C28D2">
        <w:trPr>
          <w:trHeight w:val="20"/>
        </w:trPr>
        <w:tc>
          <w:tcPr>
            <w:tcW w:w="3544" w:type="dxa"/>
            <w:hideMark/>
          </w:tcPr>
          <w:p w:rsidR="009F0BBC" w:rsidRPr="009F0BBC" w:rsidRDefault="009F0BBC" w:rsidP="009F0BBC">
            <w:pPr>
              <w:tabs>
                <w:tab w:val="left" w:pos="284"/>
                <w:tab w:val="left" w:pos="3828"/>
              </w:tabs>
              <w:rPr>
                <w:rFonts w:ascii="Times New Roman" w:eastAsia="Calibri" w:hAnsi="Times New Roman" w:cs="Times New Roman"/>
                <w:sz w:val="12"/>
                <w:szCs w:val="12"/>
              </w:rPr>
            </w:pPr>
            <w:r w:rsidRPr="009F0BBC">
              <w:rPr>
                <w:rFonts w:ascii="Times New Roman" w:eastAsia="Calibri" w:hAnsi="Times New Roman" w:cs="Times New Roman"/>
                <w:sz w:val="12"/>
                <w:szCs w:val="12"/>
              </w:rPr>
              <w:t>Наименование</w:t>
            </w:r>
          </w:p>
        </w:tc>
        <w:tc>
          <w:tcPr>
            <w:tcW w:w="1276" w:type="dxa"/>
            <w:hideMark/>
          </w:tcPr>
          <w:p w:rsidR="009F0BBC" w:rsidRPr="009F0BBC" w:rsidRDefault="009F0BBC" w:rsidP="009F0BBC">
            <w:pPr>
              <w:tabs>
                <w:tab w:val="left" w:pos="284"/>
                <w:tab w:val="left" w:pos="3828"/>
              </w:tabs>
              <w:rPr>
                <w:rFonts w:ascii="Times New Roman" w:eastAsia="Calibri" w:hAnsi="Times New Roman" w:cs="Times New Roman"/>
                <w:sz w:val="12"/>
                <w:szCs w:val="12"/>
              </w:rPr>
            </w:pPr>
            <w:r w:rsidRPr="009F0BBC">
              <w:rPr>
                <w:rFonts w:ascii="Times New Roman" w:eastAsia="Calibri" w:hAnsi="Times New Roman" w:cs="Times New Roman"/>
                <w:sz w:val="12"/>
                <w:szCs w:val="12"/>
              </w:rPr>
              <w:t>Численность (чел.)</w:t>
            </w:r>
          </w:p>
        </w:tc>
        <w:tc>
          <w:tcPr>
            <w:tcW w:w="2693" w:type="dxa"/>
            <w:hideMark/>
          </w:tcPr>
          <w:p w:rsidR="009F0BBC" w:rsidRPr="009F0BBC" w:rsidRDefault="009F0BBC" w:rsidP="009F0BBC">
            <w:pPr>
              <w:tabs>
                <w:tab w:val="left" w:pos="284"/>
                <w:tab w:val="left" w:pos="3828"/>
              </w:tabs>
              <w:rPr>
                <w:rFonts w:ascii="Times New Roman" w:eastAsia="Calibri" w:hAnsi="Times New Roman" w:cs="Times New Roman"/>
                <w:sz w:val="12"/>
                <w:szCs w:val="12"/>
              </w:rPr>
            </w:pPr>
            <w:r w:rsidRPr="009F0BBC">
              <w:rPr>
                <w:rFonts w:ascii="Times New Roman" w:eastAsia="Calibri" w:hAnsi="Times New Roman" w:cs="Times New Roman"/>
                <w:sz w:val="12"/>
                <w:szCs w:val="12"/>
              </w:rPr>
              <w:t>Расходы на денежное содержание (тыс. рублей)</w:t>
            </w:r>
          </w:p>
        </w:tc>
      </w:tr>
      <w:tr w:rsidR="009F0BBC" w:rsidRPr="009F0BBC" w:rsidTr="009C28D2">
        <w:trPr>
          <w:trHeight w:val="20"/>
        </w:trPr>
        <w:tc>
          <w:tcPr>
            <w:tcW w:w="3544" w:type="dxa"/>
            <w:hideMark/>
          </w:tcPr>
          <w:p w:rsidR="009F0BBC" w:rsidRPr="009F0BBC" w:rsidRDefault="009F0BBC" w:rsidP="009F0BBC">
            <w:pPr>
              <w:tabs>
                <w:tab w:val="left" w:pos="284"/>
                <w:tab w:val="left" w:pos="3828"/>
              </w:tabs>
              <w:rPr>
                <w:rFonts w:ascii="Times New Roman" w:eastAsia="Calibri" w:hAnsi="Times New Roman" w:cs="Times New Roman"/>
                <w:sz w:val="12"/>
                <w:szCs w:val="12"/>
              </w:rPr>
            </w:pPr>
            <w:r w:rsidRPr="009F0BBC">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9F0BBC" w:rsidRPr="009F0BBC" w:rsidRDefault="009F0BBC" w:rsidP="009F0BBC">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9F0BBC" w:rsidRPr="009F0BBC" w:rsidRDefault="009F0BBC" w:rsidP="009C28D2">
            <w:pPr>
              <w:rPr>
                <w:rFonts w:ascii="Times New Roman" w:hAnsi="Times New Roman" w:cs="Times New Roman"/>
                <w:sz w:val="12"/>
                <w:szCs w:val="12"/>
              </w:rPr>
            </w:pPr>
            <w:r w:rsidRPr="009F0BBC">
              <w:rPr>
                <w:rFonts w:ascii="Times New Roman" w:hAnsi="Times New Roman" w:cs="Times New Roman"/>
                <w:sz w:val="12"/>
                <w:szCs w:val="12"/>
              </w:rPr>
              <w:t>723</w:t>
            </w:r>
          </w:p>
        </w:tc>
      </w:tr>
      <w:tr w:rsidR="009F0BBC" w:rsidRPr="009F0BBC" w:rsidTr="009C28D2">
        <w:trPr>
          <w:trHeight w:val="20"/>
        </w:trPr>
        <w:tc>
          <w:tcPr>
            <w:tcW w:w="3544" w:type="dxa"/>
            <w:hideMark/>
          </w:tcPr>
          <w:p w:rsidR="009F0BBC" w:rsidRPr="009F0BBC" w:rsidRDefault="009F0BBC" w:rsidP="009F0BBC">
            <w:pPr>
              <w:tabs>
                <w:tab w:val="left" w:pos="284"/>
                <w:tab w:val="left" w:pos="3828"/>
              </w:tabs>
              <w:rPr>
                <w:rFonts w:ascii="Times New Roman" w:eastAsia="Calibri" w:hAnsi="Times New Roman" w:cs="Times New Roman"/>
                <w:sz w:val="12"/>
                <w:szCs w:val="12"/>
              </w:rPr>
            </w:pPr>
            <w:r w:rsidRPr="009F0BB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9F0BBC" w:rsidRPr="009F0BBC" w:rsidRDefault="009F0BBC" w:rsidP="009F0BBC">
            <w:pPr>
              <w:tabs>
                <w:tab w:val="left" w:pos="284"/>
                <w:tab w:val="left" w:pos="3828"/>
              </w:tabs>
              <w:rPr>
                <w:rFonts w:ascii="Times New Roman" w:eastAsia="Calibri" w:hAnsi="Times New Roman" w:cs="Times New Roman"/>
                <w:sz w:val="12"/>
                <w:szCs w:val="12"/>
              </w:rPr>
            </w:pPr>
            <w:r w:rsidRPr="009F0BBC">
              <w:rPr>
                <w:rFonts w:ascii="Times New Roman" w:eastAsia="Calibri" w:hAnsi="Times New Roman" w:cs="Times New Roman"/>
                <w:sz w:val="12"/>
                <w:szCs w:val="12"/>
              </w:rPr>
              <w:t>1</w:t>
            </w:r>
          </w:p>
        </w:tc>
        <w:tc>
          <w:tcPr>
            <w:tcW w:w="2693" w:type="dxa"/>
            <w:hideMark/>
          </w:tcPr>
          <w:p w:rsidR="009F0BBC" w:rsidRPr="009F0BBC" w:rsidRDefault="009F0BBC" w:rsidP="009C28D2">
            <w:pPr>
              <w:rPr>
                <w:rFonts w:ascii="Times New Roman" w:hAnsi="Times New Roman" w:cs="Times New Roman"/>
                <w:sz w:val="12"/>
                <w:szCs w:val="12"/>
              </w:rPr>
            </w:pPr>
            <w:r w:rsidRPr="009F0BBC">
              <w:rPr>
                <w:rFonts w:ascii="Times New Roman" w:hAnsi="Times New Roman" w:cs="Times New Roman"/>
                <w:sz w:val="12"/>
                <w:szCs w:val="12"/>
              </w:rPr>
              <w:t>475</w:t>
            </w:r>
          </w:p>
        </w:tc>
      </w:tr>
      <w:tr w:rsidR="009F0BBC" w:rsidRPr="009F0BBC" w:rsidTr="009C28D2">
        <w:trPr>
          <w:trHeight w:val="20"/>
        </w:trPr>
        <w:tc>
          <w:tcPr>
            <w:tcW w:w="3544" w:type="dxa"/>
            <w:noWrap/>
            <w:hideMark/>
          </w:tcPr>
          <w:p w:rsidR="009F0BBC" w:rsidRPr="009F0BBC" w:rsidRDefault="009F0BBC" w:rsidP="009F0BBC">
            <w:pPr>
              <w:tabs>
                <w:tab w:val="left" w:pos="284"/>
                <w:tab w:val="left" w:pos="3828"/>
              </w:tabs>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И Т О Г О</w:t>
            </w:r>
            <w:proofErr w:type="gramStart"/>
            <w:r w:rsidRPr="009F0BBC">
              <w:rPr>
                <w:rFonts w:ascii="Times New Roman" w:eastAsia="Calibri" w:hAnsi="Times New Roman" w:cs="Times New Roman"/>
                <w:bCs/>
                <w:sz w:val="12"/>
                <w:szCs w:val="12"/>
              </w:rPr>
              <w:t xml:space="preserve"> :</w:t>
            </w:r>
            <w:proofErr w:type="gramEnd"/>
          </w:p>
        </w:tc>
        <w:tc>
          <w:tcPr>
            <w:tcW w:w="1276" w:type="dxa"/>
            <w:noWrap/>
            <w:hideMark/>
          </w:tcPr>
          <w:p w:rsidR="009F0BBC" w:rsidRPr="009F0BBC" w:rsidRDefault="009F0BBC" w:rsidP="009F0BBC">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9F0BBC" w:rsidRPr="009F0BBC" w:rsidRDefault="009F0BBC" w:rsidP="009C28D2">
            <w:pPr>
              <w:rPr>
                <w:rFonts w:ascii="Times New Roman" w:hAnsi="Times New Roman" w:cs="Times New Roman"/>
                <w:sz w:val="12"/>
                <w:szCs w:val="12"/>
              </w:rPr>
            </w:pPr>
            <w:r w:rsidRPr="009F0BBC">
              <w:rPr>
                <w:rFonts w:ascii="Times New Roman" w:hAnsi="Times New Roman" w:cs="Times New Roman"/>
                <w:sz w:val="12"/>
                <w:szCs w:val="12"/>
              </w:rPr>
              <w:t>1198</w:t>
            </w:r>
          </w:p>
        </w:tc>
      </w:tr>
    </w:tbl>
    <w:p w:rsidR="009F0BBC" w:rsidRPr="009F0BBC" w:rsidRDefault="009F0BBC" w:rsidP="009F0BBC">
      <w:pPr>
        <w:tabs>
          <w:tab w:val="left" w:pos="284"/>
          <w:tab w:val="left" w:pos="3828"/>
        </w:tabs>
        <w:spacing w:after="0" w:line="240" w:lineRule="auto"/>
        <w:jc w:val="both"/>
        <w:rPr>
          <w:rFonts w:ascii="Times New Roman" w:eastAsia="Calibri" w:hAnsi="Times New Roman" w:cs="Times New Roman"/>
          <w:sz w:val="12"/>
          <w:szCs w:val="12"/>
        </w:rPr>
      </w:pP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ГЛАВА</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bCs/>
          <w:sz w:val="12"/>
          <w:szCs w:val="12"/>
        </w:rPr>
      </w:pPr>
      <w:r w:rsidRPr="009F0BBC">
        <w:rPr>
          <w:rFonts w:ascii="Times New Roman" w:eastAsia="Calibri" w:hAnsi="Times New Roman" w:cs="Times New Roman"/>
          <w:b/>
          <w:bCs/>
          <w:sz w:val="12"/>
          <w:szCs w:val="12"/>
        </w:rPr>
        <w:t>СЕЛЬСКОГО ПОСЕЛЕНИЯ ЛИПОВКА</w:t>
      </w:r>
    </w:p>
    <w:p w:rsidR="009F0BBC" w:rsidRPr="009F0BBC" w:rsidRDefault="009F0BBC" w:rsidP="009F0BBC">
      <w:pPr>
        <w:tabs>
          <w:tab w:val="left" w:pos="284"/>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МУНИЦИПАЛЬНОГО РАЙОНА СЕРГИЕВСКИЙ</w:t>
      </w:r>
    </w:p>
    <w:p w:rsidR="009F0BBC" w:rsidRPr="009F0BBC" w:rsidRDefault="009F0BBC" w:rsidP="009F0BBC">
      <w:pPr>
        <w:tabs>
          <w:tab w:val="left" w:pos="284"/>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САМАРСКОЙ ОБЛАСТИ</w:t>
      </w:r>
    </w:p>
    <w:p w:rsidR="009F0BBC" w:rsidRPr="009F0BBC" w:rsidRDefault="009F0BBC" w:rsidP="009F0BBC">
      <w:pPr>
        <w:tabs>
          <w:tab w:val="left" w:pos="284"/>
        </w:tabs>
        <w:spacing w:after="0" w:line="240" w:lineRule="auto"/>
        <w:jc w:val="center"/>
        <w:rPr>
          <w:rFonts w:ascii="Times New Roman" w:eastAsia="Calibri" w:hAnsi="Times New Roman" w:cs="Times New Roman"/>
          <w:sz w:val="12"/>
          <w:szCs w:val="12"/>
        </w:rPr>
      </w:pPr>
    </w:p>
    <w:p w:rsidR="009F0BBC" w:rsidRPr="009F0BBC" w:rsidRDefault="009F0BBC" w:rsidP="009F0BBC">
      <w:pPr>
        <w:tabs>
          <w:tab w:val="left" w:pos="284"/>
        </w:tabs>
        <w:spacing w:after="0" w:line="240" w:lineRule="auto"/>
        <w:jc w:val="center"/>
        <w:rPr>
          <w:rFonts w:ascii="Times New Roman" w:eastAsia="Calibri" w:hAnsi="Times New Roman" w:cs="Times New Roman"/>
          <w:sz w:val="12"/>
          <w:szCs w:val="12"/>
        </w:rPr>
      </w:pPr>
      <w:r w:rsidRPr="009F0BBC">
        <w:rPr>
          <w:rFonts w:ascii="Times New Roman" w:eastAsia="Calibri" w:hAnsi="Times New Roman" w:cs="Times New Roman"/>
          <w:sz w:val="12"/>
          <w:szCs w:val="12"/>
        </w:rPr>
        <w:t>ПОСТАНОВЛЕНИЕ</w:t>
      </w:r>
    </w:p>
    <w:p w:rsidR="009F0BBC" w:rsidRPr="009F0BBC" w:rsidRDefault="009F0BBC" w:rsidP="009F0BBC">
      <w:pPr>
        <w:tabs>
          <w:tab w:val="left" w:pos="284"/>
        </w:tabs>
        <w:spacing w:after="0" w:line="240" w:lineRule="auto"/>
        <w:jc w:val="both"/>
        <w:rPr>
          <w:rFonts w:ascii="Times New Roman" w:eastAsia="Calibri" w:hAnsi="Times New Roman" w:cs="Times New Roman"/>
          <w:sz w:val="12"/>
          <w:szCs w:val="12"/>
        </w:rPr>
      </w:pPr>
      <w:r w:rsidRPr="009F0BBC">
        <w:rPr>
          <w:rFonts w:ascii="Times New Roman" w:eastAsia="Calibri" w:hAnsi="Times New Roman" w:cs="Times New Roman"/>
          <w:sz w:val="12"/>
          <w:szCs w:val="12"/>
        </w:rPr>
        <w:t xml:space="preserve">24 апреля  2018г.                                                                                                                                                                                                  </w:t>
      </w:r>
      <w:r>
        <w:rPr>
          <w:rFonts w:ascii="Times New Roman" w:eastAsia="Calibri" w:hAnsi="Times New Roman" w:cs="Times New Roman"/>
          <w:sz w:val="12"/>
          <w:szCs w:val="12"/>
        </w:rPr>
        <w:t xml:space="preserve">                №4</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О публичных слушаниях  по проекту Решения собрания представителей</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 xml:space="preserve"> сельского поселения Липовка муниципального района Сергиевский Самарской области </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«Об исполнении бюджета сельского поселения Липовка муниципального района Сергиевский за 2017 год»</w:t>
      </w:r>
    </w:p>
    <w:p w:rsidR="009F0BBC" w:rsidRPr="009F0BBC" w:rsidRDefault="009F0BBC" w:rsidP="009F0BBC">
      <w:pPr>
        <w:tabs>
          <w:tab w:val="left" w:pos="284"/>
          <w:tab w:val="left" w:pos="3828"/>
        </w:tabs>
        <w:spacing w:after="0" w:line="240" w:lineRule="auto"/>
        <w:jc w:val="both"/>
        <w:rPr>
          <w:rFonts w:ascii="Times New Roman" w:eastAsia="Calibri" w:hAnsi="Times New Roman" w:cs="Times New Roman"/>
          <w:sz w:val="12"/>
          <w:szCs w:val="12"/>
        </w:rPr>
      </w:pPr>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sz w:val="12"/>
          <w:szCs w:val="12"/>
        </w:rPr>
      </w:pPr>
      <w:proofErr w:type="gramStart"/>
      <w:r w:rsidRPr="009F0BBC">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w:t>
      </w:r>
      <w:r w:rsidRPr="009F0BBC">
        <w:rPr>
          <w:rFonts w:ascii="Times New Roman" w:eastAsia="Calibri" w:hAnsi="Times New Roman" w:cs="Times New Roman"/>
          <w:sz w:val="12"/>
          <w:szCs w:val="12"/>
        </w:rPr>
        <w:lastRenderedPageBreak/>
        <w:t>Порядком организации и проведения  публичных слушаний в сельском поселении Липовка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9F0BBC">
        <w:rPr>
          <w:rFonts w:ascii="Times New Roman" w:eastAsia="Calibri" w:hAnsi="Times New Roman" w:cs="Times New Roman"/>
          <w:sz w:val="12"/>
          <w:szCs w:val="12"/>
        </w:rPr>
        <w:t xml:space="preserve">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2017 год»,</w:t>
      </w:r>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b/>
          <w:sz w:val="12"/>
          <w:szCs w:val="12"/>
        </w:rPr>
      </w:pPr>
      <w:r w:rsidRPr="009F0BBC">
        <w:rPr>
          <w:rFonts w:ascii="Times New Roman" w:eastAsia="Calibri" w:hAnsi="Times New Roman" w:cs="Times New Roman"/>
          <w:b/>
          <w:sz w:val="12"/>
          <w:szCs w:val="12"/>
        </w:rPr>
        <w:t>ПОСТАНОВЛЯЮ:</w:t>
      </w:r>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F0BBC">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2017 год»  с 07 мая 2018 года по 21 мая 2018 года.</w:t>
      </w:r>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F0BBC">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Липовка муниципального района Сергиевский.</w:t>
      </w:r>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sz w:val="12"/>
          <w:szCs w:val="12"/>
        </w:rPr>
      </w:pPr>
      <w:r w:rsidRPr="009F0BBC">
        <w:rPr>
          <w:rFonts w:ascii="Times New Roman" w:eastAsia="Calibri" w:hAnsi="Times New Roman" w:cs="Times New Roman"/>
          <w:sz w:val="12"/>
          <w:szCs w:val="12"/>
        </w:rPr>
        <w:t xml:space="preserve">3. </w:t>
      </w:r>
      <w:proofErr w:type="gramStart"/>
      <w:r w:rsidRPr="009F0BBC">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Липовка по вопросу обсуждения проекта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2017 год»  здание администрации, расположенное по адресу: 446565, Самарская область, Сергиевский район, с. Липовка,  улица  Центральная,  дом 16.</w:t>
      </w:r>
      <w:proofErr w:type="gramEnd"/>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sz w:val="12"/>
          <w:szCs w:val="12"/>
        </w:rPr>
      </w:pPr>
      <w:r w:rsidRPr="009F0BBC">
        <w:rPr>
          <w:rFonts w:ascii="Times New Roman" w:eastAsia="Calibri" w:hAnsi="Times New Roman" w:cs="Times New Roman"/>
          <w:sz w:val="12"/>
          <w:szCs w:val="12"/>
        </w:rPr>
        <w:t xml:space="preserve">4. Мероприятие по информированию жителей сельского поселения Липовка по вопросу </w:t>
      </w:r>
      <w:proofErr w:type="gramStart"/>
      <w:r w:rsidRPr="009F0BBC">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9F0BBC">
        <w:rPr>
          <w:rFonts w:ascii="Times New Roman" w:eastAsia="Calibri" w:hAnsi="Times New Roman" w:cs="Times New Roman"/>
          <w:sz w:val="12"/>
          <w:szCs w:val="12"/>
        </w:rPr>
        <w:t xml:space="preserve">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2017 год» состоится 15 мая  2018 года в 10-00.</w:t>
      </w:r>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F0BBC">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Липовка по вопросу публичных слушаний ведущего специалиста администрации сельского поселения Липовка, Михайлову Валентину Петровну.</w:t>
      </w:r>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sz w:val="12"/>
          <w:szCs w:val="12"/>
        </w:rPr>
      </w:pPr>
      <w:r w:rsidRPr="009F0BBC">
        <w:rPr>
          <w:rFonts w:ascii="Times New Roman" w:eastAsia="Calibri" w:hAnsi="Times New Roman" w:cs="Times New Roman"/>
          <w:sz w:val="12"/>
          <w:szCs w:val="12"/>
        </w:rPr>
        <w:t xml:space="preserve">6. </w:t>
      </w:r>
      <w:proofErr w:type="gramStart"/>
      <w:r w:rsidRPr="009F0BBC">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2017 год» осуществлять Михайловой Валентине Петровне – ведущему специалисту сельского поселения Липовка, с 07 мая 2018 года по 21 мая 2018 года.</w:t>
      </w:r>
      <w:proofErr w:type="gramEnd"/>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sz w:val="12"/>
          <w:szCs w:val="12"/>
        </w:rPr>
      </w:pPr>
      <w:r w:rsidRPr="009F0BBC">
        <w:rPr>
          <w:rFonts w:ascii="Times New Roman" w:eastAsia="Calibri" w:hAnsi="Times New Roman" w:cs="Times New Roman"/>
          <w:sz w:val="12"/>
          <w:szCs w:val="12"/>
        </w:rPr>
        <w:t>7. Опубликовать настоящее постановление в газете «Сергиевский вестник».</w:t>
      </w:r>
    </w:p>
    <w:p w:rsidR="009F0BBC" w:rsidRPr="009F0BBC" w:rsidRDefault="009F0BBC" w:rsidP="009F0BBC">
      <w:pPr>
        <w:tabs>
          <w:tab w:val="left" w:pos="284"/>
        </w:tabs>
        <w:spacing w:after="0" w:line="240" w:lineRule="auto"/>
        <w:ind w:firstLine="284"/>
        <w:jc w:val="both"/>
        <w:rPr>
          <w:rFonts w:ascii="Times New Roman" w:eastAsia="Calibri" w:hAnsi="Times New Roman" w:cs="Times New Roman"/>
          <w:sz w:val="12"/>
          <w:szCs w:val="12"/>
        </w:rPr>
      </w:pPr>
      <w:r w:rsidRPr="009F0BBC">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9F0BBC" w:rsidRDefault="009F0BBC" w:rsidP="009F0BBC">
      <w:pPr>
        <w:tabs>
          <w:tab w:val="left" w:pos="284"/>
        </w:tabs>
        <w:spacing w:after="0" w:line="240" w:lineRule="auto"/>
        <w:ind w:firstLine="284"/>
        <w:jc w:val="right"/>
        <w:rPr>
          <w:rFonts w:ascii="Times New Roman" w:eastAsia="Calibri" w:hAnsi="Times New Roman" w:cs="Times New Roman"/>
          <w:sz w:val="12"/>
          <w:szCs w:val="12"/>
        </w:rPr>
      </w:pPr>
      <w:r w:rsidRPr="009F0BBC">
        <w:rPr>
          <w:rFonts w:ascii="Times New Roman" w:eastAsia="Calibri" w:hAnsi="Times New Roman" w:cs="Times New Roman"/>
          <w:sz w:val="12"/>
          <w:szCs w:val="12"/>
        </w:rPr>
        <w:t>Глава сельского поселения Липовка</w:t>
      </w:r>
    </w:p>
    <w:p w:rsidR="009F0BBC" w:rsidRPr="009F0BBC" w:rsidRDefault="009F0BBC" w:rsidP="009F0BBC">
      <w:pPr>
        <w:tabs>
          <w:tab w:val="left" w:pos="284"/>
        </w:tabs>
        <w:spacing w:after="0" w:line="240" w:lineRule="auto"/>
        <w:ind w:firstLine="284"/>
        <w:jc w:val="right"/>
        <w:rPr>
          <w:rFonts w:ascii="Times New Roman" w:eastAsia="Calibri" w:hAnsi="Times New Roman" w:cs="Times New Roman"/>
          <w:sz w:val="12"/>
          <w:szCs w:val="12"/>
        </w:rPr>
      </w:pPr>
      <w:r w:rsidRPr="009F0BBC">
        <w:rPr>
          <w:rFonts w:ascii="Times New Roman" w:eastAsia="Calibri" w:hAnsi="Times New Roman" w:cs="Times New Roman"/>
          <w:sz w:val="12"/>
          <w:szCs w:val="12"/>
        </w:rPr>
        <w:t>муниципального райо</w:t>
      </w:r>
      <w:r>
        <w:rPr>
          <w:rFonts w:ascii="Times New Roman" w:eastAsia="Calibri" w:hAnsi="Times New Roman" w:cs="Times New Roman"/>
          <w:sz w:val="12"/>
          <w:szCs w:val="12"/>
        </w:rPr>
        <w:t>на Сергиевский</w:t>
      </w:r>
    </w:p>
    <w:p w:rsidR="009F0BBC" w:rsidRDefault="009F0BBC" w:rsidP="009F0BBC">
      <w:pPr>
        <w:tabs>
          <w:tab w:val="left" w:pos="284"/>
        </w:tabs>
        <w:spacing w:after="0" w:line="240" w:lineRule="auto"/>
        <w:ind w:firstLine="284"/>
        <w:jc w:val="right"/>
        <w:rPr>
          <w:rFonts w:ascii="Times New Roman" w:eastAsia="Calibri" w:hAnsi="Times New Roman" w:cs="Times New Roman"/>
          <w:sz w:val="12"/>
          <w:szCs w:val="12"/>
        </w:rPr>
      </w:pPr>
      <w:r w:rsidRPr="009F0BBC">
        <w:rPr>
          <w:rFonts w:ascii="Times New Roman" w:eastAsia="Calibri" w:hAnsi="Times New Roman" w:cs="Times New Roman"/>
          <w:sz w:val="12"/>
          <w:szCs w:val="12"/>
        </w:rPr>
        <w:t>С.И. Вершинин</w:t>
      </w:r>
    </w:p>
    <w:p w:rsidR="009F0BBC" w:rsidRDefault="009F0BBC" w:rsidP="009F0BBC">
      <w:pPr>
        <w:tabs>
          <w:tab w:val="left" w:pos="284"/>
        </w:tabs>
        <w:spacing w:after="0" w:line="240" w:lineRule="auto"/>
        <w:ind w:firstLine="284"/>
        <w:jc w:val="right"/>
        <w:rPr>
          <w:rFonts w:ascii="Times New Roman" w:eastAsia="Calibri" w:hAnsi="Times New Roman" w:cs="Times New Roman"/>
          <w:sz w:val="12"/>
          <w:szCs w:val="12"/>
        </w:rPr>
      </w:pPr>
    </w:p>
    <w:p w:rsidR="00A82ED2" w:rsidRPr="009F0BBC" w:rsidRDefault="00A82ED2" w:rsidP="009F0BBC">
      <w:pPr>
        <w:tabs>
          <w:tab w:val="left" w:pos="284"/>
        </w:tabs>
        <w:spacing w:after="0" w:line="240" w:lineRule="auto"/>
        <w:ind w:firstLine="284"/>
        <w:jc w:val="right"/>
        <w:rPr>
          <w:rFonts w:ascii="Times New Roman" w:eastAsia="Calibri" w:hAnsi="Times New Roman" w:cs="Times New Roman"/>
          <w:sz w:val="12"/>
          <w:szCs w:val="12"/>
        </w:rPr>
      </w:pP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Приложение</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к Постановлению Главы</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сельского поселения Липовка</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№4</w:t>
      </w:r>
      <w:r w:rsidRPr="009F0BBC">
        <w:rPr>
          <w:rFonts w:ascii="Times New Roman" w:eastAsia="Calibri" w:hAnsi="Times New Roman" w:cs="Times New Roman"/>
          <w:i/>
          <w:sz w:val="12"/>
          <w:szCs w:val="12"/>
        </w:rPr>
        <w:t xml:space="preserve"> от «24» апреля 2018 г.</w:t>
      </w:r>
    </w:p>
    <w:p w:rsidR="009F0BBC" w:rsidRPr="009F0BBC" w:rsidRDefault="009F0BBC" w:rsidP="009F0BBC">
      <w:pPr>
        <w:tabs>
          <w:tab w:val="left" w:pos="284"/>
          <w:tab w:val="left" w:pos="3828"/>
        </w:tabs>
        <w:spacing w:after="0" w:line="240" w:lineRule="auto"/>
        <w:rPr>
          <w:rFonts w:ascii="Times New Roman" w:eastAsia="Calibri" w:hAnsi="Times New Roman" w:cs="Times New Roman"/>
          <w:b/>
          <w:sz w:val="12"/>
          <w:szCs w:val="12"/>
        </w:rPr>
      </w:pP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sz w:val="12"/>
          <w:szCs w:val="12"/>
        </w:rPr>
      </w:pPr>
      <w:r w:rsidRPr="009F0BBC">
        <w:rPr>
          <w:rFonts w:ascii="Times New Roman" w:eastAsia="Calibri" w:hAnsi="Times New Roman" w:cs="Times New Roman"/>
          <w:sz w:val="12"/>
          <w:szCs w:val="12"/>
        </w:rPr>
        <w:t>ПРОЕКТ</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bCs/>
          <w:sz w:val="12"/>
          <w:szCs w:val="12"/>
        </w:rPr>
      </w:pPr>
      <w:r w:rsidRPr="009F0BBC">
        <w:rPr>
          <w:rFonts w:ascii="Times New Roman" w:eastAsia="Calibri" w:hAnsi="Times New Roman" w:cs="Times New Roman"/>
          <w:b/>
          <w:bCs/>
          <w:sz w:val="12"/>
          <w:szCs w:val="12"/>
        </w:rPr>
        <w:t>Решение</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bCs/>
          <w:sz w:val="12"/>
          <w:szCs w:val="12"/>
        </w:rPr>
      </w:pP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 _____     от «      »                      2018 г.</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Cs/>
          <w:sz w:val="12"/>
          <w:szCs w:val="12"/>
        </w:rPr>
      </w:pP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bCs/>
          <w:sz w:val="12"/>
          <w:szCs w:val="12"/>
        </w:rPr>
      </w:pPr>
      <w:r w:rsidRPr="009F0BBC">
        <w:rPr>
          <w:rFonts w:ascii="Times New Roman" w:eastAsia="Calibri" w:hAnsi="Times New Roman" w:cs="Times New Roman"/>
          <w:b/>
          <w:bCs/>
          <w:sz w:val="12"/>
          <w:szCs w:val="12"/>
        </w:rPr>
        <w:t>«Об исполнении бюджета сельского поселения Липовка муниципального района Сергиевский за 2017 год»</w:t>
      </w:r>
    </w:p>
    <w:p w:rsidR="009F0BBC" w:rsidRPr="009F0BBC" w:rsidRDefault="009F0BBC" w:rsidP="009F0BBC">
      <w:pPr>
        <w:tabs>
          <w:tab w:val="left" w:pos="284"/>
          <w:tab w:val="left" w:pos="3828"/>
        </w:tabs>
        <w:spacing w:after="0" w:line="240" w:lineRule="auto"/>
        <w:rPr>
          <w:rFonts w:ascii="Times New Roman" w:eastAsia="Calibri" w:hAnsi="Times New Roman" w:cs="Times New Roman"/>
          <w:b/>
          <w:bCs/>
          <w:sz w:val="12"/>
          <w:szCs w:val="12"/>
        </w:rPr>
      </w:pPr>
    </w:p>
    <w:p w:rsidR="009F0BBC" w:rsidRDefault="009F0BBC" w:rsidP="009F0BBC">
      <w:pPr>
        <w:tabs>
          <w:tab w:val="left" w:pos="284"/>
          <w:tab w:val="left" w:pos="3828"/>
        </w:tabs>
        <w:spacing w:after="0" w:line="240" w:lineRule="auto"/>
        <w:ind w:firstLine="284"/>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Принято Собранием Представителей сельского поселения Липовка муниципального района Сергиевский</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Рассмотрев представленный Администрацией сельского поселения Липовка муниципального района Сергиевский отчет об исполнении бюджета сельского поселения Липовка за 2017 год, Собрание Представителей сельского поселения  Липовка</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9F0BBC">
        <w:rPr>
          <w:rFonts w:ascii="Times New Roman" w:eastAsia="Calibri" w:hAnsi="Times New Roman" w:cs="Times New Roman"/>
          <w:b/>
          <w:bCs/>
          <w:sz w:val="12"/>
          <w:szCs w:val="12"/>
        </w:rPr>
        <w:t>РЕШИЛО:</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9F0BBC">
        <w:rPr>
          <w:rFonts w:ascii="Times New Roman" w:eastAsia="Calibri" w:hAnsi="Times New Roman" w:cs="Times New Roman"/>
          <w:bCs/>
          <w:sz w:val="12"/>
          <w:szCs w:val="12"/>
        </w:rPr>
        <w:t>Утвердить исполнение бюджета сельского поселения Липовка за 2017 год по доходам 4 456 тыс. рублей и по расходам в сумме 3 939 тыс. рублей с превышением доходов  над расходами  в сумме 517 тыс. рублей.</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w:t>
      </w:r>
      <w:r w:rsidRPr="009F0BBC">
        <w:rPr>
          <w:rFonts w:ascii="Times New Roman" w:eastAsia="Calibri" w:hAnsi="Times New Roman" w:cs="Times New Roman"/>
          <w:bCs/>
          <w:sz w:val="12"/>
          <w:szCs w:val="12"/>
        </w:rPr>
        <w:t xml:space="preserve">Утвердить поступление доходов </w:t>
      </w:r>
      <w:proofErr w:type="gramStart"/>
      <w:r w:rsidRPr="009F0BBC">
        <w:rPr>
          <w:rFonts w:ascii="Times New Roman" w:eastAsia="Calibri" w:hAnsi="Times New Roman" w:cs="Times New Roman"/>
          <w:bCs/>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9F0BBC">
        <w:rPr>
          <w:rFonts w:ascii="Times New Roman" w:eastAsia="Calibri" w:hAnsi="Times New Roman" w:cs="Times New Roman"/>
          <w:bCs/>
          <w:sz w:val="12"/>
          <w:szCs w:val="12"/>
        </w:rPr>
        <w:t xml:space="preserve"> 1.</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w:t>
      </w:r>
      <w:r w:rsidRPr="009F0BBC">
        <w:rPr>
          <w:rFonts w:ascii="Times New Roman" w:eastAsia="Calibri" w:hAnsi="Times New Roman" w:cs="Times New Roman"/>
          <w:bCs/>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w:t>
      </w:r>
      <w:r w:rsidRPr="009F0BBC">
        <w:rPr>
          <w:rFonts w:ascii="Times New Roman" w:eastAsia="Calibri" w:hAnsi="Times New Roman" w:cs="Times New Roman"/>
          <w:bCs/>
          <w:sz w:val="12"/>
          <w:szCs w:val="12"/>
        </w:rPr>
        <w:t>Утвердить расходы бюджета по ведомственной структуре расходов местного бюджета  в соответствии с приложением 3.</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9F0BBC">
        <w:rPr>
          <w:rFonts w:ascii="Times New Roman" w:eastAsia="Calibri" w:hAnsi="Times New Roman" w:cs="Times New Roman"/>
          <w:bCs/>
          <w:sz w:val="12"/>
          <w:szCs w:val="12"/>
        </w:rPr>
        <w:t xml:space="preserve">Утвердить источники внутреннего финансирования дефицита бюджета сельского поселения Липовка по кодам </w:t>
      </w:r>
      <w:proofErr w:type="gramStart"/>
      <w:r w:rsidRPr="009F0BBC">
        <w:rPr>
          <w:rFonts w:ascii="Times New Roman" w:eastAsia="Calibri" w:hAnsi="Times New Roman" w:cs="Times New Roman"/>
          <w:bCs/>
          <w:sz w:val="12"/>
          <w:szCs w:val="12"/>
        </w:rPr>
        <w:t>классификации источников финансирования дефицитов бюджетов</w:t>
      </w:r>
      <w:proofErr w:type="gramEnd"/>
      <w:r w:rsidRPr="009F0BBC">
        <w:rPr>
          <w:rFonts w:ascii="Times New Roman" w:eastAsia="Calibri" w:hAnsi="Times New Roman" w:cs="Times New Roman"/>
          <w:bCs/>
          <w:sz w:val="12"/>
          <w:szCs w:val="12"/>
        </w:rPr>
        <w:t xml:space="preserve">  в соответствии с приложением 4.</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w:t>
      </w:r>
      <w:r w:rsidRPr="009F0BBC">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2017 год в соответствии с приложением 5.</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w:t>
      </w:r>
      <w:r w:rsidRPr="009F0BBC">
        <w:rPr>
          <w:rFonts w:ascii="Times New Roman" w:eastAsia="Calibri" w:hAnsi="Times New Roman" w:cs="Times New Roman"/>
          <w:bCs/>
          <w:sz w:val="12"/>
          <w:szCs w:val="12"/>
        </w:rPr>
        <w:t>Настоящее решение опубликовать в газете «Сергиевский вестник».</w:t>
      </w:r>
    </w:p>
    <w:p w:rsidR="009F0BBC" w:rsidRPr="009F0BBC" w:rsidRDefault="009F0BBC" w:rsidP="009F0BB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8.</w:t>
      </w:r>
      <w:r>
        <w:rPr>
          <w:rFonts w:ascii="Times New Roman" w:eastAsia="Calibri" w:hAnsi="Times New Roman" w:cs="Times New Roman"/>
          <w:bCs/>
          <w:sz w:val="12"/>
          <w:szCs w:val="12"/>
        </w:rPr>
        <w:t xml:space="preserve"> </w:t>
      </w:r>
      <w:r w:rsidRPr="009F0BBC">
        <w:rPr>
          <w:rFonts w:ascii="Times New Roman" w:eastAsia="Calibri" w:hAnsi="Times New Roman" w:cs="Times New Roman"/>
          <w:bCs/>
          <w:sz w:val="12"/>
          <w:szCs w:val="12"/>
        </w:rPr>
        <w:t xml:space="preserve">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Председатель собрания представителей</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сельского поселения Липовка</w:t>
      </w:r>
    </w:p>
    <w:p w:rsidR="009F0BBC" w:rsidRDefault="009F0BBC" w:rsidP="009F0BBC">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муниципального района Сергиевский</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Н.Н. Тихонова</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bCs/>
          <w:sz w:val="12"/>
          <w:szCs w:val="12"/>
        </w:rPr>
      </w:pP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Глава сельского поселения Липовка</w:t>
      </w:r>
    </w:p>
    <w:p w:rsidR="009F0BBC" w:rsidRDefault="009F0BBC" w:rsidP="009F0BBC">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муниципального района Сергиевский</w:t>
      </w:r>
    </w:p>
    <w:p w:rsidR="00421722" w:rsidRDefault="009F0BBC" w:rsidP="009F0BBC">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9F0BBC">
        <w:rPr>
          <w:rFonts w:ascii="Times New Roman" w:eastAsia="Calibri" w:hAnsi="Times New Roman" w:cs="Times New Roman"/>
          <w:bCs/>
          <w:sz w:val="12"/>
          <w:szCs w:val="12"/>
        </w:rPr>
        <w:t>С.И. Вершинин</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bCs/>
          <w:sz w:val="12"/>
          <w:szCs w:val="12"/>
        </w:rPr>
      </w:pP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Приложение №1</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к Решению Собрания Представителей</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сельского поселения Липовка</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lastRenderedPageBreak/>
        <w:t>"Об исполнении бюджета сельского поселения Липовка</w:t>
      </w:r>
    </w:p>
    <w:p w:rsidR="009F0BBC" w:rsidRPr="009F0BBC" w:rsidRDefault="009F0BBC" w:rsidP="009F0BB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 за 2017 год"</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 xml:space="preserve">ДОХОДЫ местного бюджета сельского поселения Липовка за 2017 год </w:t>
      </w:r>
    </w:p>
    <w:p w:rsidR="009F0BBC" w:rsidRPr="009F0BBC" w:rsidRDefault="009F0BBC" w:rsidP="009F0BBC">
      <w:pPr>
        <w:tabs>
          <w:tab w:val="left" w:pos="284"/>
          <w:tab w:val="left" w:pos="3828"/>
        </w:tabs>
        <w:spacing w:after="0" w:line="240" w:lineRule="auto"/>
        <w:jc w:val="center"/>
        <w:rPr>
          <w:rFonts w:ascii="Times New Roman" w:eastAsia="Calibri" w:hAnsi="Times New Roman" w:cs="Times New Roman"/>
          <w:b/>
          <w:sz w:val="12"/>
          <w:szCs w:val="12"/>
        </w:rPr>
      </w:pPr>
      <w:r w:rsidRPr="009F0BBC">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421722" w:rsidRDefault="00421722" w:rsidP="009F0BBC">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ook w:val="04A0" w:firstRow="1" w:lastRow="0" w:firstColumn="1" w:lastColumn="0" w:noHBand="0" w:noVBand="1"/>
      </w:tblPr>
      <w:tblGrid>
        <w:gridCol w:w="1155"/>
        <w:gridCol w:w="2023"/>
        <w:gridCol w:w="3297"/>
        <w:gridCol w:w="1038"/>
      </w:tblGrid>
      <w:tr w:rsidR="00202C3D" w:rsidRPr="00202C3D" w:rsidTr="00202C3D">
        <w:trPr>
          <w:trHeight w:val="20"/>
        </w:trPr>
        <w:tc>
          <w:tcPr>
            <w:tcW w:w="1155" w:type="dxa"/>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Код главного администратора</w:t>
            </w:r>
          </w:p>
        </w:tc>
        <w:tc>
          <w:tcPr>
            <w:tcW w:w="2023" w:type="dxa"/>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297" w:type="dxa"/>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Наименование показателя</w:t>
            </w:r>
          </w:p>
        </w:tc>
        <w:tc>
          <w:tcPr>
            <w:tcW w:w="1038" w:type="dxa"/>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Исполнено тыс. рублей</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100</w:t>
            </w:r>
          </w:p>
        </w:tc>
        <w:tc>
          <w:tcPr>
            <w:tcW w:w="5320" w:type="dxa"/>
            <w:gridSpan w:val="2"/>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1038" w:type="dxa"/>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419</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100</w:t>
            </w:r>
          </w:p>
        </w:tc>
        <w:tc>
          <w:tcPr>
            <w:tcW w:w="2023"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1 03 02230 01 0000 110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172</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100</w:t>
            </w:r>
          </w:p>
        </w:tc>
        <w:tc>
          <w:tcPr>
            <w:tcW w:w="2023"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1 03 02240 01 0000 110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2</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100</w:t>
            </w:r>
          </w:p>
        </w:tc>
        <w:tc>
          <w:tcPr>
            <w:tcW w:w="2023"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1 03 02250 01 0000 110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278</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100</w:t>
            </w:r>
          </w:p>
        </w:tc>
        <w:tc>
          <w:tcPr>
            <w:tcW w:w="2023"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1 03 02260 01 0000 110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-33</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182</w:t>
            </w:r>
          </w:p>
        </w:tc>
        <w:tc>
          <w:tcPr>
            <w:tcW w:w="5320" w:type="dxa"/>
            <w:gridSpan w:val="2"/>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Управление Федеральной налоговой службы по Самарской области</w:t>
            </w:r>
          </w:p>
        </w:tc>
        <w:tc>
          <w:tcPr>
            <w:tcW w:w="1038" w:type="dxa"/>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881</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182</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1 01 02000 01 0000 110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 xml:space="preserve">Налог на доходы физических лиц </w:t>
            </w:r>
          </w:p>
        </w:tc>
        <w:tc>
          <w:tcPr>
            <w:tcW w:w="1038"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95</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182</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1 05 03000 00 0000 110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 xml:space="preserve">Единый </w:t>
            </w:r>
            <w:r w:rsidR="00D8559E" w:rsidRPr="00202C3D">
              <w:rPr>
                <w:rFonts w:ascii="Times New Roman" w:eastAsia="Calibri" w:hAnsi="Times New Roman" w:cs="Times New Roman"/>
                <w:sz w:val="12"/>
                <w:szCs w:val="12"/>
              </w:rPr>
              <w:t>сельскохозяйственный</w:t>
            </w:r>
            <w:r w:rsidRPr="00202C3D">
              <w:rPr>
                <w:rFonts w:ascii="Times New Roman" w:eastAsia="Calibri" w:hAnsi="Times New Roman" w:cs="Times New Roman"/>
                <w:sz w:val="12"/>
                <w:szCs w:val="12"/>
              </w:rPr>
              <w:t xml:space="preserve"> налог</w:t>
            </w:r>
          </w:p>
        </w:tc>
        <w:tc>
          <w:tcPr>
            <w:tcW w:w="1038"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16</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182</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1 06 01030 10 0000 110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32</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182</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1 06 06000 00 0000 110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Земельный налог</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738</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429</w:t>
            </w:r>
          </w:p>
        </w:tc>
        <w:tc>
          <w:tcPr>
            <w:tcW w:w="5320" w:type="dxa"/>
            <w:gridSpan w:val="2"/>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 xml:space="preserve">Администрация </w:t>
            </w:r>
            <w:r w:rsidR="00D8559E" w:rsidRPr="00202C3D">
              <w:rPr>
                <w:rFonts w:ascii="Times New Roman" w:eastAsia="Calibri" w:hAnsi="Times New Roman" w:cs="Times New Roman"/>
                <w:bCs/>
                <w:sz w:val="12"/>
                <w:szCs w:val="12"/>
              </w:rPr>
              <w:t>сельского</w:t>
            </w:r>
            <w:r w:rsidRPr="00202C3D">
              <w:rPr>
                <w:rFonts w:ascii="Times New Roman" w:eastAsia="Calibri" w:hAnsi="Times New Roman" w:cs="Times New Roman"/>
                <w:bCs/>
                <w:sz w:val="12"/>
                <w:szCs w:val="12"/>
              </w:rPr>
              <w:t xml:space="preserve"> поселения Липовка муниципального района Сергиевский Самарской области</w:t>
            </w:r>
          </w:p>
        </w:tc>
        <w:tc>
          <w:tcPr>
            <w:tcW w:w="1038" w:type="dxa"/>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3113</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429</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1 13 02065 10 0000 130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19</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429</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2 02 10000 00 000 151</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Дотации бюджетам бюджетной системы Российской Федерации</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2130</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429</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2 02 20000 00 0000 151</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682</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429</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2 02 30000 00 0000 151</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Субвенции бюджетам бюджетной системы Российской Федерации</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75</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429</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2 07 05000 00 0000 000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Прочие безвозмездные поступления</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208</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608</w:t>
            </w:r>
          </w:p>
        </w:tc>
        <w:tc>
          <w:tcPr>
            <w:tcW w:w="5320" w:type="dxa"/>
            <w:gridSpan w:val="2"/>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1038" w:type="dxa"/>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42</w:t>
            </w:r>
          </w:p>
        </w:tc>
      </w:tr>
      <w:tr w:rsidR="00202C3D" w:rsidRPr="00202C3D" w:rsidTr="00202C3D">
        <w:trPr>
          <w:trHeight w:val="20"/>
        </w:trPr>
        <w:tc>
          <w:tcPr>
            <w:tcW w:w="1155"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608</w:t>
            </w:r>
          </w:p>
        </w:tc>
        <w:tc>
          <w:tcPr>
            <w:tcW w:w="2023"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1 11 09045 10 0003 120</w:t>
            </w:r>
          </w:p>
        </w:tc>
        <w:tc>
          <w:tcPr>
            <w:tcW w:w="3297" w:type="dxa"/>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38" w:type="dxa"/>
            <w:noWrap/>
            <w:hideMark/>
          </w:tcPr>
          <w:p w:rsidR="00202C3D" w:rsidRPr="00202C3D" w:rsidRDefault="00202C3D" w:rsidP="00202C3D">
            <w:pPr>
              <w:tabs>
                <w:tab w:val="left" w:pos="284"/>
              </w:tabs>
              <w:rPr>
                <w:rFonts w:ascii="Times New Roman" w:eastAsia="Calibri" w:hAnsi="Times New Roman" w:cs="Times New Roman"/>
                <w:sz w:val="12"/>
                <w:szCs w:val="12"/>
              </w:rPr>
            </w:pPr>
            <w:r w:rsidRPr="00202C3D">
              <w:rPr>
                <w:rFonts w:ascii="Times New Roman" w:eastAsia="Calibri" w:hAnsi="Times New Roman" w:cs="Times New Roman"/>
                <w:sz w:val="12"/>
                <w:szCs w:val="12"/>
              </w:rPr>
              <w:t>42</w:t>
            </w:r>
          </w:p>
        </w:tc>
      </w:tr>
      <w:tr w:rsidR="00202C3D" w:rsidRPr="00202C3D" w:rsidTr="00202C3D">
        <w:trPr>
          <w:trHeight w:val="20"/>
        </w:trPr>
        <w:tc>
          <w:tcPr>
            <w:tcW w:w="6475" w:type="dxa"/>
            <w:gridSpan w:val="3"/>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 xml:space="preserve">    ВСЕГО ДОХОДОВ</w:t>
            </w:r>
          </w:p>
        </w:tc>
        <w:tc>
          <w:tcPr>
            <w:tcW w:w="1038" w:type="dxa"/>
            <w:noWrap/>
            <w:hideMark/>
          </w:tcPr>
          <w:p w:rsidR="00202C3D" w:rsidRPr="00202C3D" w:rsidRDefault="00202C3D" w:rsidP="00202C3D">
            <w:pPr>
              <w:tabs>
                <w:tab w:val="left" w:pos="284"/>
              </w:tabs>
              <w:rPr>
                <w:rFonts w:ascii="Times New Roman" w:eastAsia="Calibri" w:hAnsi="Times New Roman" w:cs="Times New Roman"/>
                <w:bCs/>
                <w:sz w:val="12"/>
                <w:szCs w:val="12"/>
              </w:rPr>
            </w:pPr>
            <w:r w:rsidRPr="00202C3D">
              <w:rPr>
                <w:rFonts w:ascii="Times New Roman" w:eastAsia="Calibri" w:hAnsi="Times New Roman" w:cs="Times New Roman"/>
                <w:bCs/>
                <w:sz w:val="12"/>
                <w:szCs w:val="12"/>
              </w:rPr>
              <w:t>4456</w:t>
            </w:r>
          </w:p>
        </w:tc>
      </w:tr>
    </w:tbl>
    <w:p w:rsidR="00421722" w:rsidRDefault="00421722" w:rsidP="00B85EAF">
      <w:pPr>
        <w:tabs>
          <w:tab w:val="left" w:pos="284"/>
        </w:tabs>
        <w:spacing w:after="0" w:line="240" w:lineRule="auto"/>
        <w:jc w:val="both"/>
        <w:rPr>
          <w:rFonts w:ascii="Times New Roman" w:eastAsia="Calibri" w:hAnsi="Times New Roman" w:cs="Times New Roman"/>
          <w:sz w:val="12"/>
          <w:szCs w:val="12"/>
        </w:rPr>
      </w:pPr>
    </w:p>
    <w:p w:rsidR="009B7094" w:rsidRPr="009F0BBC" w:rsidRDefault="009B7094" w:rsidP="009B709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9B7094" w:rsidRPr="009F0BBC" w:rsidRDefault="009B7094" w:rsidP="009B709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к Решению Собрания Представителей</w:t>
      </w:r>
    </w:p>
    <w:p w:rsidR="009B7094" w:rsidRPr="009F0BBC" w:rsidRDefault="009B7094" w:rsidP="009B709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сельского поселения Липовка</w:t>
      </w:r>
    </w:p>
    <w:p w:rsidR="009B7094" w:rsidRPr="009F0BBC" w:rsidRDefault="009B7094" w:rsidP="009B709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w:t>
      </w:r>
    </w:p>
    <w:p w:rsidR="009B7094" w:rsidRPr="009F0BBC" w:rsidRDefault="009B7094" w:rsidP="009B709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"Об исполнении бюджета сельского поселения Липовка</w:t>
      </w:r>
    </w:p>
    <w:p w:rsidR="009B7094" w:rsidRPr="009F0BBC" w:rsidRDefault="009B7094" w:rsidP="009B709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 за 2017 год"</w:t>
      </w:r>
    </w:p>
    <w:p w:rsidR="00B51AC9" w:rsidRPr="00B51AC9" w:rsidRDefault="00B51AC9" w:rsidP="00B51AC9">
      <w:pPr>
        <w:tabs>
          <w:tab w:val="left" w:pos="284"/>
          <w:tab w:val="left" w:pos="3828"/>
        </w:tabs>
        <w:spacing w:after="0" w:line="240" w:lineRule="auto"/>
        <w:jc w:val="center"/>
        <w:rPr>
          <w:rFonts w:ascii="Times New Roman" w:eastAsia="Calibri" w:hAnsi="Times New Roman" w:cs="Times New Roman"/>
          <w:b/>
          <w:sz w:val="12"/>
          <w:szCs w:val="12"/>
        </w:rPr>
      </w:pPr>
      <w:r w:rsidRPr="00B51AC9">
        <w:rPr>
          <w:rFonts w:ascii="Times New Roman" w:eastAsia="Calibri" w:hAnsi="Times New Roman" w:cs="Times New Roman"/>
          <w:b/>
          <w:sz w:val="12"/>
          <w:szCs w:val="12"/>
        </w:rPr>
        <w:t>Расходы бюджета сельского поселения Липовка</w:t>
      </w:r>
    </w:p>
    <w:p w:rsidR="00B51AC9" w:rsidRPr="00B51AC9" w:rsidRDefault="00B51AC9" w:rsidP="00B51AC9">
      <w:pPr>
        <w:tabs>
          <w:tab w:val="left" w:pos="284"/>
          <w:tab w:val="left" w:pos="3828"/>
        </w:tabs>
        <w:spacing w:after="0" w:line="240" w:lineRule="auto"/>
        <w:jc w:val="center"/>
        <w:rPr>
          <w:rFonts w:ascii="Times New Roman" w:eastAsia="Calibri" w:hAnsi="Times New Roman" w:cs="Times New Roman"/>
          <w:b/>
          <w:sz w:val="12"/>
          <w:szCs w:val="12"/>
        </w:rPr>
      </w:pPr>
      <w:r w:rsidRPr="00B51AC9">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B51AC9" w:rsidRPr="00B51AC9" w:rsidRDefault="00B51AC9" w:rsidP="00B51AC9">
      <w:pPr>
        <w:tabs>
          <w:tab w:val="left" w:pos="284"/>
          <w:tab w:val="left" w:pos="3828"/>
        </w:tabs>
        <w:spacing w:after="0" w:line="240" w:lineRule="auto"/>
        <w:jc w:val="right"/>
        <w:rPr>
          <w:rFonts w:ascii="Times New Roman" w:eastAsia="Calibri" w:hAnsi="Times New Roman" w:cs="Times New Roman"/>
          <w:sz w:val="12"/>
          <w:szCs w:val="12"/>
        </w:rPr>
      </w:pPr>
      <w:r w:rsidRPr="00B51AC9">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426"/>
        <w:gridCol w:w="850"/>
      </w:tblGrid>
      <w:tr w:rsidR="00B51AC9" w:rsidRPr="00B51AC9" w:rsidTr="00B51AC9">
        <w:trPr>
          <w:trHeight w:val="20"/>
        </w:trPr>
        <w:tc>
          <w:tcPr>
            <w:tcW w:w="709" w:type="dxa"/>
            <w:vMerge w:val="restart"/>
            <w:hideMark/>
          </w:tcPr>
          <w:p w:rsidR="00B51AC9" w:rsidRPr="00B51AC9" w:rsidRDefault="00B51AC9" w:rsidP="00B51AC9">
            <w:pPr>
              <w:tabs>
                <w:tab w:val="left" w:pos="284"/>
              </w:tabs>
              <w:rPr>
                <w:rFonts w:ascii="Times New Roman" w:eastAsia="Calibri" w:hAnsi="Times New Roman" w:cs="Times New Roman"/>
                <w:bCs/>
                <w:sz w:val="10"/>
                <w:szCs w:val="10"/>
              </w:rPr>
            </w:pPr>
            <w:r w:rsidRPr="00B51AC9">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51AC9" w:rsidRPr="00B51AC9" w:rsidRDefault="00B51AC9" w:rsidP="00B51AC9">
            <w:pPr>
              <w:tabs>
                <w:tab w:val="left" w:pos="284"/>
              </w:tabs>
              <w:rPr>
                <w:rFonts w:ascii="Times New Roman" w:eastAsia="Calibri" w:hAnsi="Times New Roman" w:cs="Times New Roman"/>
                <w:bCs/>
                <w:sz w:val="12"/>
                <w:szCs w:val="12"/>
              </w:rPr>
            </w:pPr>
            <w:proofErr w:type="spellStart"/>
            <w:r w:rsidRPr="00B51AC9">
              <w:rPr>
                <w:rFonts w:ascii="Times New Roman" w:eastAsia="Calibri" w:hAnsi="Times New Roman" w:cs="Times New Roman"/>
                <w:bCs/>
                <w:sz w:val="12"/>
                <w:szCs w:val="12"/>
              </w:rPr>
              <w:t>Рз</w:t>
            </w:r>
            <w:proofErr w:type="spellEnd"/>
          </w:p>
        </w:tc>
        <w:tc>
          <w:tcPr>
            <w:tcW w:w="426" w:type="dxa"/>
            <w:vMerge w:val="restart"/>
            <w:hideMark/>
          </w:tcPr>
          <w:p w:rsidR="00B51AC9" w:rsidRPr="00B51AC9" w:rsidRDefault="00B51AC9" w:rsidP="00B51AC9">
            <w:pPr>
              <w:tabs>
                <w:tab w:val="left" w:pos="284"/>
              </w:tabs>
              <w:rPr>
                <w:rFonts w:ascii="Times New Roman" w:eastAsia="Calibri" w:hAnsi="Times New Roman" w:cs="Times New Roman"/>
                <w:bCs/>
                <w:sz w:val="12"/>
                <w:szCs w:val="12"/>
              </w:rPr>
            </w:pPr>
            <w:proofErr w:type="gramStart"/>
            <w:r w:rsidRPr="00B51AC9">
              <w:rPr>
                <w:rFonts w:ascii="Times New Roman" w:eastAsia="Calibri" w:hAnsi="Times New Roman" w:cs="Times New Roman"/>
                <w:bCs/>
                <w:sz w:val="12"/>
                <w:szCs w:val="12"/>
              </w:rPr>
              <w:t>ПР</w:t>
            </w:r>
            <w:proofErr w:type="gramEnd"/>
          </w:p>
        </w:tc>
        <w:tc>
          <w:tcPr>
            <w:tcW w:w="850" w:type="dxa"/>
            <w:vMerge w:val="restart"/>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ЦСР</w:t>
            </w:r>
          </w:p>
        </w:tc>
        <w:tc>
          <w:tcPr>
            <w:tcW w:w="425" w:type="dxa"/>
            <w:vMerge w:val="restart"/>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ВР</w:t>
            </w:r>
          </w:p>
        </w:tc>
        <w:tc>
          <w:tcPr>
            <w:tcW w:w="1276" w:type="dxa"/>
            <w:gridSpan w:val="2"/>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Исполнено</w:t>
            </w:r>
          </w:p>
        </w:tc>
      </w:tr>
      <w:tr w:rsidR="00B51AC9" w:rsidRPr="00B51AC9" w:rsidTr="00B51AC9">
        <w:trPr>
          <w:trHeight w:val="20"/>
        </w:trPr>
        <w:tc>
          <w:tcPr>
            <w:tcW w:w="709"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3402"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425"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426"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850"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425"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всего</w:t>
            </w:r>
          </w:p>
        </w:tc>
        <w:tc>
          <w:tcPr>
            <w:tcW w:w="850" w:type="dxa"/>
            <w:hideMark/>
          </w:tcPr>
          <w:p w:rsidR="00B51AC9" w:rsidRPr="00B51AC9" w:rsidRDefault="00B51AC9" w:rsidP="00B51AC9">
            <w:pPr>
              <w:tabs>
                <w:tab w:val="left" w:pos="284"/>
              </w:tabs>
              <w:rPr>
                <w:rFonts w:ascii="Times New Roman" w:eastAsia="Calibri" w:hAnsi="Times New Roman" w:cs="Times New Roman"/>
                <w:bCs/>
                <w:sz w:val="10"/>
                <w:szCs w:val="10"/>
              </w:rPr>
            </w:pPr>
            <w:r w:rsidRPr="00B51AC9">
              <w:rPr>
                <w:rFonts w:ascii="Times New Roman" w:eastAsia="Calibri" w:hAnsi="Times New Roman" w:cs="Times New Roman"/>
                <w:bCs/>
                <w:sz w:val="10"/>
                <w:szCs w:val="10"/>
              </w:rPr>
              <w:t>в том числе за счет безвозмездных поступлений</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6804" w:type="dxa"/>
            <w:gridSpan w:val="7"/>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Администрация сельского поселе</w:t>
            </w:r>
            <w:r>
              <w:rPr>
                <w:rFonts w:ascii="Times New Roman" w:eastAsia="Calibri" w:hAnsi="Times New Roman" w:cs="Times New Roman"/>
                <w:bCs/>
                <w:sz w:val="12"/>
                <w:szCs w:val="12"/>
              </w:rPr>
              <w:t xml:space="preserve">ния Липовка </w:t>
            </w:r>
            <w:r w:rsidRPr="00B51AC9">
              <w:rPr>
                <w:rFonts w:ascii="Times New Roman" w:eastAsia="Calibri" w:hAnsi="Times New Roman" w:cs="Times New Roman"/>
                <w:bCs/>
                <w:sz w:val="12"/>
                <w:szCs w:val="12"/>
              </w:rPr>
              <w:t xml:space="preserve"> муниципального района Сергиевский Самарской области</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02</w:t>
            </w:r>
          </w:p>
        </w:tc>
        <w:tc>
          <w:tcPr>
            <w:tcW w:w="850"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546</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180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02</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546</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180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lastRenderedPageBreak/>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02</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120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546</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180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04</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582</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79</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535</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79</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120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406</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79</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111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Уплата налогов, сборов и иных платежей</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850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межбюджетные трансферты</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13</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4000000000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47</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межбюджетные трансферты</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4000000000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47</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06</w:t>
            </w:r>
          </w:p>
        </w:tc>
        <w:tc>
          <w:tcPr>
            <w:tcW w:w="850"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06</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межбюджетные трансферты</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06</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Другие общегосударственные вопросы</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01</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13</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273</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13</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223</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13</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182</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межбюджетные трансферты</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13</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Липовка муниципального района Сергиевский"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13</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4600000000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13</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4600000000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02</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03</w:t>
            </w:r>
          </w:p>
        </w:tc>
        <w:tc>
          <w:tcPr>
            <w:tcW w:w="850"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75</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75</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02</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75</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75</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02</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120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75</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75</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02</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3800000000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03</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09</w:t>
            </w:r>
          </w:p>
        </w:tc>
        <w:tc>
          <w:tcPr>
            <w:tcW w:w="850"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6</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09</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4100000000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6</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09</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4100000000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6</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Сельское хозяйство и рыболовство</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04</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05</w:t>
            </w:r>
          </w:p>
        </w:tc>
        <w:tc>
          <w:tcPr>
            <w:tcW w:w="850"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169</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169</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Липовка муниципального района Сергиевский Самарской области"</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05</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4700000000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169</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169</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05</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4700000000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810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169</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169</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Дорожное хозяйство (дорожные фонды)</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04</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09</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391</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Липовка муниципального района Сергиевский" </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09</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4300000000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321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межбюджетные трансферты</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09</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4300000000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321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Липовка муниципального района Сергиевский Самарской области"</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09</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4900000000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09</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4900000000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Благоустройство</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05</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03</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912</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254</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"Благоустройство территории </w:t>
            </w:r>
            <w:r w:rsidRPr="00B51AC9">
              <w:rPr>
                <w:rFonts w:ascii="Times New Roman" w:eastAsia="Calibri" w:hAnsi="Times New Roman" w:cs="Times New Roman"/>
                <w:sz w:val="12"/>
                <w:szCs w:val="12"/>
              </w:rPr>
              <w:lastRenderedPageBreak/>
              <w:t xml:space="preserve">сельского  поселения Липовка муниципального района Сергиевский"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lastRenderedPageBreak/>
              <w:t>05</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3900000000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912</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254</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lastRenderedPageBreak/>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05</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3900000000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912</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254</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06</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03</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25</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"Благоустройство территории сельского  поселения Липовка муниципального района Сергиевский"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06</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3900000000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25</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06</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3900000000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25</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07</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07</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8</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Липовка муниципального района Сергиевский"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07</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07</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4400000000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8</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межбюджетные трансферты</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07</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07</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4400000000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8</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Культура</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08</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01</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305</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Липовка  муниципального района Сергиевский"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08</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4400000000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305</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08</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4400000000</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35</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межбюджетные трансферты</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08</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4400000000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270</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Физическая культура</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11</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01</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605</w:t>
            </w:r>
          </w:p>
        </w:tc>
        <w:tc>
          <w:tcPr>
            <w:tcW w:w="850"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Липовка муниципального района Сергиевский" на 2016-2018 годы</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4800000000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605</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3402"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Иные межбюджетные трансферты</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11</w:t>
            </w:r>
          </w:p>
        </w:tc>
        <w:tc>
          <w:tcPr>
            <w:tcW w:w="426"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850"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4800000000</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540</w:t>
            </w:r>
          </w:p>
        </w:tc>
        <w:tc>
          <w:tcPr>
            <w:tcW w:w="42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605</w:t>
            </w:r>
          </w:p>
        </w:tc>
        <w:tc>
          <w:tcPr>
            <w:tcW w:w="850"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709"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3402" w:type="dxa"/>
            <w:noWrap/>
            <w:hideMark/>
          </w:tcPr>
          <w:p w:rsidR="00B51AC9" w:rsidRPr="00B51AC9" w:rsidRDefault="00B51AC9" w:rsidP="00B51AC9">
            <w:pPr>
              <w:tabs>
                <w:tab w:val="left" w:pos="284"/>
              </w:tabs>
              <w:rPr>
                <w:rFonts w:ascii="Times New Roman" w:eastAsia="Calibri" w:hAnsi="Times New Roman" w:cs="Times New Roman"/>
                <w:bCs/>
                <w:sz w:val="12"/>
                <w:szCs w:val="12"/>
              </w:rPr>
            </w:pPr>
            <w:proofErr w:type="gramStart"/>
            <w:r w:rsidRPr="00B51AC9">
              <w:rPr>
                <w:rFonts w:ascii="Times New Roman" w:eastAsia="Calibri" w:hAnsi="Times New Roman" w:cs="Times New Roman"/>
                <w:bCs/>
                <w:sz w:val="12"/>
                <w:szCs w:val="12"/>
              </w:rPr>
              <w:t>В</w:t>
            </w:r>
            <w:proofErr w:type="gramEnd"/>
            <w:r w:rsidRPr="00B51AC9">
              <w:rPr>
                <w:rFonts w:ascii="Times New Roman" w:eastAsia="Calibri" w:hAnsi="Times New Roman" w:cs="Times New Roman"/>
                <w:bCs/>
                <w:sz w:val="12"/>
                <w:szCs w:val="12"/>
              </w:rPr>
              <w:t xml:space="preserve"> С Е Г О расходов  </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850"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26"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3939</w:t>
            </w:r>
          </w:p>
        </w:tc>
        <w:tc>
          <w:tcPr>
            <w:tcW w:w="850"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757</w:t>
            </w:r>
          </w:p>
        </w:tc>
      </w:tr>
    </w:tbl>
    <w:p w:rsidR="00421722" w:rsidRDefault="00421722" w:rsidP="00B85EAF">
      <w:pPr>
        <w:tabs>
          <w:tab w:val="left" w:pos="284"/>
        </w:tabs>
        <w:spacing w:after="0" w:line="240" w:lineRule="auto"/>
        <w:jc w:val="both"/>
        <w:rPr>
          <w:rFonts w:ascii="Times New Roman" w:eastAsia="Calibri" w:hAnsi="Times New Roman" w:cs="Times New Roman"/>
          <w:sz w:val="12"/>
          <w:szCs w:val="12"/>
        </w:rPr>
      </w:pP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к Решению Собрания Представителей</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сельского поселения Липовка</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"Об исполнении бюджета сельского поселения Липовка</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 за 2017 год"</w:t>
      </w:r>
    </w:p>
    <w:p w:rsidR="00B51AC9" w:rsidRPr="00B51AC9" w:rsidRDefault="00B51AC9" w:rsidP="00B51AC9">
      <w:pPr>
        <w:tabs>
          <w:tab w:val="left" w:pos="284"/>
          <w:tab w:val="left" w:pos="3828"/>
        </w:tabs>
        <w:spacing w:after="0" w:line="240" w:lineRule="auto"/>
        <w:jc w:val="center"/>
        <w:rPr>
          <w:rFonts w:ascii="Times New Roman" w:eastAsia="Calibri" w:hAnsi="Times New Roman" w:cs="Times New Roman"/>
          <w:b/>
          <w:sz w:val="12"/>
          <w:szCs w:val="12"/>
        </w:rPr>
      </w:pPr>
      <w:r w:rsidRPr="00B51AC9">
        <w:rPr>
          <w:rFonts w:ascii="Times New Roman" w:eastAsia="Calibri" w:hAnsi="Times New Roman" w:cs="Times New Roman"/>
          <w:b/>
          <w:sz w:val="12"/>
          <w:szCs w:val="12"/>
        </w:rPr>
        <w:t>Расходы бюджета  сельского поселения Липовка</w:t>
      </w:r>
    </w:p>
    <w:p w:rsidR="00B51AC9" w:rsidRPr="00B51AC9" w:rsidRDefault="00B51AC9" w:rsidP="00B51AC9">
      <w:pPr>
        <w:tabs>
          <w:tab w:val="left" w:pos="284"/>
          <w:tab w:val="left" w:pos="3828"/>
        </w:tabs>
        <w:spacing w:after="0" w:line="240" w:lineRule="auto"/>
        <w:jc w:val="center"/>
        <w:rPr>
          <w:rFonts w:ascii="Times New Roman" w:eastAsia="Calibri" w:hAnsi="Times New Roman" w:cs="Times New Roman"/>
          <w:b/>
          <w:sz w:val="12"/>
          <w:szCs w:val="12"/>
        </w:rPr>
      </w:pPr>
      <w:r w:rsidRPr="00B51AC9">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9F0BBC" w:rsidRDefault="009F0BBC" w:rsidP="00B85EAF">
      <w:pPr>
        <w:tabs>
          <w:tab w:val="left" w:pos="284"/>
        </w:tabs>
        <w:spacing w:after="0" w:line="240" w:lineRule="auto"/>
        <w:jc w:val="both"/>
        <w:rPr>
          <w:rFonts w:ascii="Times New Roman" w:eastAsia="Calibri" w:hAnsi="Times New Roman" w:cs="Times New Roman"/>
          <w:sz w:val="12"/>
          <w:szCs w:val="12"/>
        </w:rPr>
      </w:pPr>
    </w:p>
    <w:tbl>
      <w:tblPr>
        <w:tblStyle w:val="af4"/>
        <w:tblW w:w="7546" w:type="dxa"/>
        <w:tblInd w:w="108" w:type="dxa"/>
        <w:tblLook w:val="04A0" w:firstRow="1" w:lastRow="0" w:firstColumn="1" w:lastColumn="0" w:noHBand="0" w:noVBand="1"/>
      </w:tblPr>
      <w:tblGrid>
        <w:gridCol w:w="851"/>
        <w:gridCol w:w="4536"/>
        <w:gridCol w:w="425"/>
        <w:gridCol w:w="388"/>
        <w:gridCol w:w="489"/>
        <w:gridCol w:w="857"/>
      </w:tblGrid>
      <w:tr w:rsidR="00B51AC9" w:rsidRPr="00B51AC9" w:rsidTr="00B51AC9">
        <w:trPr>
          <w:trHeight w:val="20"/>
        </w:trPr>
        <w:tc>
          <w:tcPr>
            <w:tcW w:w="851" w:type="dxa"/>
            <w:vMerge w:val="restart"/>
            <w:hideMark/>
          </w:tcPr>
          <w:p w:rsidR="00B51AC9" w:rsidRPr="00B51AC9" w:rsidRDefault="00B51AC9" w:rsidP="00B51AC9">
            <w:pPr>
              <w:tabs>
                <w:tab w:val="left" w:pos="284"/>
              </w:tabs>
              <w:rPr>
                <w:rFonts w:ascii="Times New Roman" w:eastAsia="Calibri" w:hAnsi="Times New Roman" w:cs="Times New Roman"/>
                <w:bCs/>
                <w:sz w:val="10"/>
                <w:szCs w:val="10"/>
              </w:rPr>
            </w:pPr>
            <w:r w:rsidRPr="00B51AC9">
              <w:rPr>
                <w:rFonts w:ascii="Times New Roman" w:eastAsia="Calibri" w:hAnsi="Times New Roman" w:cs="Times New Roman"/>
                <w:bCs/>
                <w:sz w:val="10"/>
                <w:szCs w:val="10"/>
              </w:rPr>
              <w:t xml:space="preserve">Код главного распорядителя бюджетных средств </w:t>
            </w:r>
          </w:p>
        </w:tc>
        <w:tc>
          <w:tcPr>
            <w:tcW w:w="4536" w:type="dxa"/>
            <w:vMerge w:val="restart"/>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Наименование показателя</w:t>
            </w:r>
          </w:p>
        </w:tc>
        <w:tc>
          <w:tcPr>
            <w:tcW w:w="425" w:type="dxa"/>
            <w:vMerge w:val="restart"/>
            <w:hideMark/>
          </w:tcPr>
          <w:p w:rsidR="00B51AC9" w:rsidRPr="00B51AC9" w:rsidRDefault="00B51AC9" w:rsidP="00B51AC9">
            <w:pPr>
              <w:tabs>
                <w:tab w:val="left" w:pos="284"/>
              </w:tabs>
              <w:rPr>
                <w:rFonts w:ascii="Times New Roman" w:eastAsia="Calibri" w:hAnsi="Times New Roman" w:cs="Times New Roman"/>
                <w:bCs/>
                <w:sz w:val="12"/>
                <w:szCs w:val="12"/>
              </w:rPr>
            </w:pPr>
            <w:proofErr w:type="spellStart"/>
            <w:r w:rsidRPr="00B51AC9">
              <w:rPr>
                <w:rFonts w:ascii="Times New Roman" w:eastAsia="Calibri" w:hAnsi="Times New Roman" w:cs="Times New Roman"/>
                <w:bCs/>
                <w:sz w:val="12"/>
                <w:szCs w:val="12"/>
              </w:rPr>
              <w:t>Рз</w:t>
            </w:r>
            <w:proofErr w:type="spellEnd"/>
          </w:p>
        </w:tc>
        <w:tc>
          <w:tcPr>
            <w:tcW w:w="388" w:type="dxa"/>
            <w:vMerge w:val="restart"/>
            <w:hideMark/>
          </w:tcPr>
          <w:p w:rsidR="00B51AC9" w:rsidRPr="00B51AC9" w:rsidRDefault="00B51AC9" w:rsidP="00B51AC9">
            <w:pPr>
              <w:tabs>
                <w:tab w:val="left" w:pos="284"/>
              </w:tabs>
              <w:rPr>
                <w:rFonts w:ascii="Times New Roman" w:eastAsia="Calibri" w:hAnsi="Times New Roman" w:cs="Times New Roman"/>
                <w:bCs/>
                <w:sz w:val="12"/>
                <w:szCs w:val="12"/>
              </w:rPr>
            </w:pPr>
            <w:proofErr w:type="gramStart"/>
            <w:r w:rsidRPr="00B51AC9">
              <w:rPr>
                <w:rFonts w:ascii="Times New Roman" w:eastAsia="Calibri" w:hAnsi="Times New Roman" w:cs="Times New Roman"/>
                <w:bCs/>
                <w:sz w:val="12"/>
                <w:szCs w:val="12"/>
              </w:rPr>
              <w:t>ПР</w:t>
            </w:r>
            <w:proofErr w:type="gramEnd"/>
          </w:p>
        </w:tc>
        <w:tc>
          <w:tcPr>
            <w:tcW w:w="1346" w:type="dxa"/>
            <w:gridSpan w:val="2"/>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Исполнено</w:t>
            </w:r>
          </w:p>
        </w:tc>
      </w:tr>
      <w:tr w:rsidR="00B51AC9" w:rsidRPr="00B51AC9" w:rsidTr="00B51AC9">
        <w:trPr>
          <w:trHeight w:val="20"/>
        </w:trPr>
        <w:tc>
          <w:tcPr>
            <w:tcW w:w="851"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4536"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425"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388" w:type="dxa"/>
            <w:vMerge/>
            <w:hideMark/>
          </w:tcPr>
          <w:p w:rsidR="00B51AC9" w:rsidRPr="00B51AC9" w:rsidRDefault="00B51AC9" w:rsidP="00B51AC9">
            <w:pPr>
              <w:tabs>
                <w:tab w:val="left" w:pos="284"/>
              </w:tabs>
              <w:rPr>
                <w:rFonts w:ascii="Times New Roman" w:eastAsia="Calibri" w:hAnsi="Times New Roman" w:cs="Times New Roman"/>
                <w:bCs/>
                <w:sz w:val="12"/>
                <w:szCs w:val="12"/>
              </w:rPr>
            </w:pPr>
          </w:p>
        </w:tc>
        <w:tc>
          <w:tcPr>
            <w:tcW w:w="48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всего</w:t>
            </w:r>
          </w:p>
        </w:tc>
        <w:tc>
          <w:tcPr>
            <w:tcW w:w="857" w:type="dxa"/>
            <w:hideMark/>
          </w:tcPr>
          <w:p w:rsidR="00B51AC9" w:rsidRPr="00B51AC9" w:rsidRDefault="00B51AC9" w:rsidP="00B51AC9">
            <w:pPr>
              <w:tabs>
                <w:tab w:val="left" w:pos="284"/>
              </w:tabs>
              <w:rPr>
                <w:rFonts w:ascii="Times New Roman" w:eastAsia="Calibri" w:hAnsi="Times New Roman" w:cs="Times New Roman"/>
                <w:bCs/>
                <w:sz w:val="10"/>
                <w:szCs w:val="10"/>
              </w:rPr>
            </w:pPr>
            <w:r w:rsidRPr="00B51AC9">
              <w:rPr>
                <w:rFonts w:ascii="Times New Roman" w:eastAsia="Calibri" w:hAnsi="Times New Roman" w:cs="Times New Roman"/>
                <w:bCs/>
                <w:sz w:val="10"/>
                <w:szCs w:val="10"/>
              </w:rPr>
              <w:t>в том числе за счет безвозмездных поступлений</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6695" w:type="dxa"/>
            <w:gridSpan w:val="5"/>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Администрация сельского по</w:t>
            </w:r>
            <w:r>
              <w:rPr>
                <w:rFonts w:ascii="Times New Roman" w:eastAsia="Calibri" w:hAnsi="Times New Roman" w:cs="Times New Roman"/>
                <w:bCs/>
                <w:sz w:val="12"/>
                <w:szCs w:val="12"/>
              </w:rPr>
              <w:t xml:space="preserve">селения Липовка </w:t>
            </w:r>
            <w:r w:rsidRPr="00B51AC9">
              <w:rPr>
                <w:rFonts w:ascii="Times New Roman" w:eastAsia="Calibri" w:hAnsi="Times New Roman" w:cs="Times New Roman"/>
                <w:bCs/>
                <w:sz w:val="12"/>
                <w:szCs w:val="12"/>
              </w:rPr>
              <w:t>муниципального района Сергиевский Самарской области</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Общегосударственные вопросы</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01</w:t>
            </w:r>
          </w:p>
        </w:tc>
        <w:tc>
          <w:tcPr>
            <w:tcW w:w="388"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89"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1442</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259</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388"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02</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546</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180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Функционирование местных администраций</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388"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582</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79</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388"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06</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Другие общегосударственные вопросы</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388"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13</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273</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Национальная оборона</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02</w:t>
            </w:r>
          </w:p>
        </w:tc>
        <w:tc>
          <w:tcPr>
            <w:tcW w:w="388"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75</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75</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02</w:t>
            </w:r>
          </w:p>
        </w:tc>
        <w:tc>
          <w:tcPr>
            <w:tcW w:w="388"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75</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75</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03</w:t>
            </w:r>
          </w:p>
        </w:tc>
        <w:tc>
          <w:tcPr>
            <w:tcW w:w="388"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89"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6</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388"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09</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6</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Национальная экономика</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04</w:t>
            </w:r>
          </w:p>
        </w:tc>
        <w:tc>
          <w:tcPr>
            <w:tcW w:w="388"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89"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561</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169</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Сельское хозяйство и рыболовство</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388"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05</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169</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169</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Дорожное хозяйство (дорожные фонды)</w:t>
            </w:r>
          </w:p>
        </w:tc>
        <w:tc>
          <w:tcPr>
            <w:tcW w:w="425"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04</w:t>
            </w:r>
          </w:p>
        </w:tc>
        <w:tc>
          <w:tcPr>
            <w:tcW w:w="388"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09</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391</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Жилищно-коммунальное хозяйство</w:t>
            </w:r>
          </w:p>
        </w:tc>
        <w:tc>
          <w:tcPr>
            <w:tcW w:w="425"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05</w:t>
            </w:r>
          </w:p>
        </w:tc>
        <w:tc>
          <w:tcPr>
            <w:tcW w:w="388"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89"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912</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254</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Благоустройство</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05</w:t>
            </w:r>
          </w:p>
        </w:tc>
        <w:tc>
          <w:tcPr>
            <w:tcW w:w="388"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912</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254</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Охрана окружающей среды</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06</w:t>
            </w:r>
          </w:p>
        </w:tc>
        <w:tc>
          <w:tcPr>
            <w:tcW w:w="388"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89"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25</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06</w:t>
            </w:r>
          </w:p>
        </w:tc>
        <w:tc>
          <w:tcPr>
            <w:tcW w:w="388"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03</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25</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Образование</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07</w:t>
            </w:r>
          </w:p>
        </w:tc>
        <w:tc>
          <w:tcPr>
            <w:tcW w:w="388"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89"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8</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xml:space="preserve">Молодежная политика </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07</w:t>
            </w:r>
          </w:p>
        </w:tc>
        <w:tc>
          <w:tcPr>
            <w:tcW w:w="388"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07</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8</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Культура и кинематография</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08</w:t>
            </w:r>
          </w:p>
        </w:tc>
        <w:tc>
          <w:tcPr>
            <w:tcW w:w="388"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89"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305</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Культура</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08</w:t>
            </w:r>
          </w:p>
        </w:tc>
        <w:tc>
          <w:tcPr>
            <w:tcW w:w="388"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305</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Физическая культура и спорт</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11</w:t>
            </w:r>
          </w:p>
        </w:tc>
        <w:tc>
          <w:tcPr>
            <w:tcW w:w="388"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89"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605</w:t>
            </w:r>
          </w:p>
        </w:tc>
        <w:tc>
          <w:tcPr>
            <w:tcW w:w="857" w:type="dxa"/>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429</w:t>
            </w:r>
          </w:p>
        </w:tc>
        <w:tc>
          <w:tcPr>
            <w:tcW w:w="4536"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Физическая культура</w:t>
            </w:r>
          </w:p>
        </w:tc>
        <w:tc>
          <w:tcPr>
            <w:tcW w:w="425"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11</w:t>
            </w:r>
          </w:p>
        </w:tc>
        <w:tc>
          <w:tcPr>
            <w:tcW w:w="388"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01</w:t>
            </w:r>
          </w:p>
        </w:tc>
        <w:tc>
          <w:tcPr>
            <w:tcW w:w="489"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605</w:t>
            </w:r>
          </w:p>
        </w:tc>
        <w:tc>
          <w:tcPr>
            <w:tcW w:w="857" w:type="dxa"/>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0</w:t>
            </w:r>
          </w:p>
        </w:tc>
      </w:tr>
      <w:tr w:rsidR="00B51AC9" w:rsidRPr="00B51AC9" w:rsidTr="00B51AC9">
        <w:trPr>
          <w:trHeight w:val="20"/>
        </w:trPr>
        <w:tc>
          <w:tcPr>
            <w:tcW w:w="851" w:type="dxa"/>
            <w:noWrap/>
            <w:hideMark/>
          </w:tcPr>
          <w:p w:rsidR="00B51AC9" w:rsidRPr="00B51AC9" w:rsidRDefault="00B51AC9" w:rsidP="00B51AC9">
            <w:pPr>
              <w:tabs>
                <w:tab w:val="left" w:pos="284"/>
              </w:tabs>
              <w:rPr>
                <w:rFonts w:ascii="Times New Roman" w:eastAsia="Calibri" w:hAnsi="Times New Roman" w:cs="Times New Roman"/>
                <w:sz w:val="12"/>
                <w:szCs w:val="12"/>
              </w:rPr>
            </w:pPr>
            <w:r w:rsidRPr="00B51AC9">
              <w:rPr>
                <w:rFonts w:ascii="Times New Roman" w:eastAsia="Calibri" w:hAnsi="Times New Roman" w:cs="Times New Roman"/>
                <w:sz w:val="12"/>
                <w:szCs w:val="12"/>
              </w:rPr>
              <w:t> </w:t>
            </w:r>
          </w:p>
        </w:tc>
        <w:tc>
          <w:tcPr>
            <w:tcW w:w="4536" w:type="dxa"/>
            <w:noWrap/>
            <w:hideMark/>
          </w:tcPr>
          <w:p w:rsidR="00B51AC9" w:rsidRPr="00B51AC9" w:rsidRDefault="00B51AC9" w:rsidP="00B51AC9">
            <w:pPr>
              <w:tabs>
                <w:tab w:val="left" w:pos="284"/>
              </w:tabs>
              <w:rPr>
                <w:rFonts w:ascii="Times New Roman" w:eastAsia="Calibri" w:hAnsi="Times New Roman" w:cs="Times New Roman"/>
                <w:bCs/>
                <w:sz w:val="12"/>
                <w:szCs w:val="12"/>
              </w:rPr>
            </w:pPr>
            <w:proofErr w:type="gramStart"/>
            <w:r w:rsidRPr="00B51AC9">
              <w:rPr>
                <w:rFonts w:ascii="Times New Roman" w:eastAsia="Calibri" w:hAnsi="Times New Roman" w:cs="Times New Roman"/>
                <w:bCs/>
                <w:sz w:val="12"/>
                <w:szCs w:val="12"/>
              </w:rPr>
              <w:t>В</w:t>
            </w:r>
            <w:proofErr w:type="gramEnd"/>
            <w:r w:rsidRPr="00B51AC9">
              <w:rPr>
                <w:rFonts w:ascii="Times New Roman" w:eastAsia="Calibri" w:hAnsi="Times New Roman" w:cs="Times New Roman"/>
                <w:bCs/>
                <w:sz w:val="12"/>
                <w:szCs w:val="12"/>
              </w:rPr>
              <w:t xml:space="preserve"> С Е Г О расходов  </w:t>
            </w:r>
          </w:p>
        </w:tc>
        <w:tc>
          <w:tcPr>
            <w:tcW w:w="425"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388"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 </w:t>
            </w:r>
          </w:p>
        </w:tc>
        <w:tc>
          <w:tcPr>
            <w:tcW w:w="489"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3939</w:t>
            </w:r>
          </w:p>
        </w:tc>
        <w:tc>
          <w:tcPr>
            <w:tcW w:w="857" w:type="dxa"/>
            <w:noWrap/>
            <w:hideMark/>
          </w:tcPr>
          <w:p w:rsidR="00B51AC9" w:rsidRPr="00B51AC9" w:rsidRDefault="00B51AC9" w:rsidP="00B51AC9">
            <w:pPr>
              <w:tabs>
                <w:tab w:val="left" w:pos="284"/>
              </w:tabs>
              <w:rPr>
                <w:rFonts w:ascii="Times New Roman" w:eastAsia="Calibri" w:hAnsi="Times New Roman" w:cs="Times New Roman"/>
                <w:bCs/>
                <w:sz w:val="12"/>
                <w:szCs w:val="12"/>
              </w:rPr>
            </w:pPr>
            <w:r w:rsidRPr="00B51AC9">
              <w:rPr>
                <w:rFonts w:ascii="Times New Roman" w:eastAsia="Calibri" w:hAnsi="Times New Roman" w:cs="Times New Roman"/>
                <w:bCs/>
                <w:sz w:val="12"/>
                <w:szCs w:val="12"/>
              </w:rPr>
              <w:t>757</w:t>
            </w:r>
          </w:p>
        </w:tc>
      </w:tr>
    </w:tbl>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№4</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к Решению Собрания Представителей</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сельского поселения Липовка</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"Об исполнении бюджета сельского поселения Липовка</w:t>
      </w:r>
    </w:p>
    <w:p w:rsidR="00B51AC9" w:rsidRPr="009F0BBC" w:rsidRDefault="00B51AC9" w:rsidP="00B51AC9">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 за 2017 год"</w:t>
      </w:r>
    </w:p>
    <w:p w:rsidR="00934155" w:rsidRPr="00934155" w:rsidRDefault="00934155" w:rsidP="00934155">
      <w:pPr>
        <w:tabs>
          <w:tab w:val="left" w:pos="284"/>
          <w:tab w:val="left" w:pos="3828"/>
        </w:tabs>
        <w:spacing w:after="0" w:line="240" w:lineRule="auto"/>
        <w:jc w:val="center"/>
        <w:rPr>
          <w:rFonts w:ascii="Times New Roman" w:eastAsia="Calibri" w:hAnsi="Times New Roman" w:cs="Times New Roman"/>
          <w:b/>
          <w:sz w:val="12"/>
          <w:szCs w:val="12"/>
        </w:rPr>
      </w:pPr>
      <w:r w:rsidRPr="00934155">
        <w:rPr>
          <w:rFonts w:ascii="Times New Roman" w:eastAsia="Calibri" w:hAnsi="Times New Roman" w:cs="Times New Roman"/>
          <w:b/>
          <w:sz w:val="12"/>
          <w:szCs w:val="12"/>
        </w:rPr>
        <w:t>Источники финансирования дефицита бюджета сельского поселения Липовка</w:t>
      </w:r>
    </w:p>
    <w:p w:rsidR="00934155" w:rsidRPr="00934155" w:rsidRDefault="00934155" w:rsidP="00934155">
      <w:pPr>
        <w:tabs>
          <w:tab w:val="left" w:pos="284"/>
          <w:tab w:val="left" w:pos="3828"/>
        </w:tabs>
        <w:spacing w:after="0" w:line="240" w:lineRule="auto"/>
        <w:jc w:val="center"/>
        <w:rPr>
          <w:rFonts w:ascii="Times New Roman" w:eastAsia="Calibri" w:hAnsi="Times New Roman" w:cs="Times New Roman"/>
          <w:b/>
          <w:sz w:val="12"/>
          <w:szCs w:val="12"/>
        </w:rPr>
      </w:pPr>
      <w:r w:rsidRPr="00934155">
        <w:rPr>
          <w:rFonts w:ascii="Times New Roman" w:eastAsia="Calibri" w:hAnsi="Times New Roman" w:cs="Times New Roman"/>
          <w:b/>
          <w:sz w:val="12"/>
          <w:szCs w:val="12"/>
        </w:rPr>
        <w:t xml:space="preserve">за 2017 год по кодам </w:t>
      </w:r>
      <w:proofErr w:type="gramStart"/>
      <w:r w:rsidRPr="00934155">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B51AC9" w:rsidRDefault="00B51AC9"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9C28D2" w:rsidRPr="009C28D2" w:rsidTr="009C28D2">
        <w:trPr>
          <w:trHeight w:val="138"/>
        </w:trPr>
        <w:tc>
          <w:tcPr>
            <w:tcW w:w="709" w:type="dxa"/>
            <w:vMerge w:val="restart"/>
            <w:hideMark/>
          </w:tcPr>
          <w:p w:rsidR="009C28D2" w:rsidRPr="009C28D2" w:rsidRDefault="009C28D2" w:rsidP="009C28D2">
            <w:pPr>
              <w:tabs>
                <w:tab w:val="left" w:pos="284"/>
              </w:tabs>
              <w:rPr>
                <w:rFonts w:ascii="Times New Roman" w:eastAsia="Calibri" w:hAnsi="Times New Roman" w:cs="Times New Roman"/>
                <w:bCs/>
                <w:sz w:val="10"/>
                <w:szCs w:val="10"/>
              </w:rPr>
            </w:pPr>
            <w:r w:rsidRPr="009C28D2">
              <w:rPr>
                <w:rFonts w:ascii="Times New Roman" w:eastAsia="Calibri" w:hAnsi="Times New Roman" w:cs="Times New Roman"/>
                <w:bCs/>
                <w:sz w:val="10"/>
                <w:szCs w:val="10"/>
              </w:rPr>
              <w:t>Код главного администратора</w:t>
            </w:r>
          </w:p>
        </w:tc>
        <w:tc>
          <w:tcPr>
            <w:tcW w:w="1418" w:type="dxa"/>
            <w:vMerge w:val="restart"/>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 xml:space="preserve">Код </w:t>
            </w:r>
          </w:p>
        </w:tc>
        <w:tc>
          <w:tcPr>
            <w:tcW w:w="4677" w:type="dxa"/>
            <w:vMerge w:val="restart"/>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9C28D2" w:rsidRPr="009C28D2" w:rsidRDefault="009C28D2" w:rsidP="009C28D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Сумма,</w:t>
            </w:r>
            <w:r w:rsidRPr="009C28D2">
              <w:rPr>
                <w:rFonts w:ascii="Times New Roman" w:eastAsia="Calibri" w:hAnsi="Times New Roman" w:cs="Times New Roman"/>
                <w:bCs/>
                <w:sz w:val="12"/>
                <w:szCs w:val="12"/>
              </w:rPr>
              <w:t xml:space="preserve"> тыс. рублей</w:t>
            </w:r>
          </w:p>
        </w:tc>
      </w:tr>
      <w:tr w:rsidR="009C28D2" w:rsidRPr="009C28D2" w:rsidTr="009C28D2">
        <w:trPr>
          <w:trHeight w:val="138"/>
        </w:trPr>
        <w:tc>
          <w:tcPr>
            <w:tcW w:w="709" w:type="dxa"/>
            <w:vMerge/>
            <w:hideMark/>
          </w:tcPr>
          <w:p w:rsidR="009C28D2" w:rsidRPr="009C28D2" w:rsidRDefault="009C28D2" w:rsidP="009C28D2">
            <w:pPr>
              <w:tabs>
                <w:tab w:val="left" w:pos="284"/>
              </w:tabs>
              <w:rPr>
                <w:rFonts w:ascii="Times New Roman" w:eastAsia="Calibri" w:hAnsi="Times New Roman" w:cs="Times New Roman"/>
                <w:bCs/>
                <w:sz w:val="12"/>
                <w:szCs w:val="12"/>
              </w:rPr>
            </w:pPr>
          </w:p>
        </w:tc>
        <w:tc>
          <w:tcPr>
            <w:tcW w:w="1418" w:type="dxa"/>
            <w:vMerge/>
            <w:hideMark/>
          </w:tcPr>
          <w:p w:rsidR="009C28D2" w:rsidRPr="009C28D2" w:rsidRDefault="009C28D2" w:rsidP="009C28D2">
            <w:pPr>
              <w:tabs>
                <w:tab w:val="left" w:pos="284"/>
              </w:tabs>
              <w:rPr>
                <w:rFonts w:ascii="Times New Roman" w:eastAsia="Calibri" w:hAnsi="Times New Roman" w:cs="Times New Roman"/>
                <w:bCs/>
                <w:sz w:val="12"/>
                <w:szCs w:val="12"/>
              </w:rPr>
            </w:pPr>
          </w:p>
        </w:tc>
        <w:tc>
          <w:tcPr>
            <w:tcW w:w="4677" w:type="dxa"/>
            <w:vMerge/>
            <w:hideMark/>
          </w:tcPr>
          <w:p w:rsidR="009C28D2" w:rsidRPr="009C28D2" w:rsidRDefault="009C28D2" w:rsidP="009C28D2">
            <w:pPr>
              <w:tabs>
                <w:tab w:val="left" w:pos="284"/>
              </w:tabs>
              <w:rPr>
                <w:rFonts w:ascii="Times New Roman" w:eastAsia="Calibri" w:hAnsi="Times New Roman" w:cs="Times New Roman"/>
                <w:bCs/>
                <w:sz w:val="12"/>
                <w:szCs w:val="12"/>
              </w:rPr>
            </w:pPr>
          </w:p>
        </w:tc>
        <w:tc>
          <w:tcPr>
            <w:tcW w:w="709" w:type="dxa"/>
            <w:vMerge/>
            <w:hideMark/>
          </w:tcPr>
          <w:p w:rsidR="009C28D2" w:rsidRPr="009C28D2" w:rsidRDefault="009C28D2" w:rsidP="009C28D2">
            <w:pPr>
              <w:tabs>
                <w:tab w:val="left" w:pos="284"/>
              </w:tabs>
              <w:rPr>
                <w:rFonts w:ascii="Times New Roman" w:eastAsia="Calibri" w:hAnsi="Times New Roman" w:cs="Times New Roman"/>
                <w:bCs/>
                <w:sz w:val="12"/>
                <w:szCs w:val="12"/>
              </w:rPr>
            </w:pP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01 00 00 00 00 0000 000</w:t>
            </w:r>
          </w:p>
        </w:tc>
        <w:tc>
          <w:tcPr>
            <w:tcW w:w="4677"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-517</w:t>
            </w: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01 05 00 00 00 0000 000</w:t>
            </w:r>
          </w:p>
        </w:tc>
        <w:tc>
          <w:tcPr>
            <w:tcW w:w="4677" w:type="dxa"/>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-517</w:t>
            </w: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01 05 00 00 00 0000 500</w:t>
            </w:r>
          </w:p>
        </w:tc>
        <w:tc>
          <w:tcPr>
            <w:tcW w:w="4677"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Увеличение остатков средств бюджетов</w:t>
            </w:r>
          </w:p>
        </w:tc>
        <w:tc>
          <w:tcPr>
            <w:tcW w:w="709"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-4456</w:t>
            </w: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01 05 02 00 00 0000 500</w:t>
            </w:r>
          </w:p>
        </w:tc>
        <w:tc>
          <w:tcPr>
            <w:tcW w:w="4677"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-4456</w:t>
            </w: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01 05 02 01 00 0000 510</w:t>
            </w:r>
          </w:p>
        </w:tc>
        <w:tc>
          <w:tcPr>
            <w:tcW w:w="4677"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-4456</w:t>
            </w: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01 05 02 01 10 0000 510</w:t>
            </w:r>
          </w:p>
        </w:tc>
        <w:tc>
          <w:tcPr>
            <w:tcW w:w="4677"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-4456</w:t>
            </w: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01 05 00 00 00 0000 600</w:t>
            </w:r>
          </w:p>
        </w:tc>
        <w:tc>
          <w:tcPr>
            <w:tcW w:w="4677"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Уменьшение остатков средств бюджетов</w:t>
            </w:r>
          </w:p>
        </w:tc>
        <w:tc>
          <w:tcPr>
            <w:tcW w:w="709" w:type="dxa"/>
            <w:noWrap/>
            <w:hideMark/>
          </w:tcPr>
          <w:p w:rsidR="009C28D2" w:rsidRPr="009C28D2" w:rsidRDefault="009C28D2" w:rsidP="009C28D2">
            <w:pPr>
              <w:tabs>
                <w:tab w:val="left" w:pos="284"/>
              </w:tabs>
              <w:rPr>
                <w:rFonts w:ascii="Times New Roman" w:eastAsia="Calibri" w:hAnsi="Times New Roman" w:cs="Times New Roman"/>
                <w:bCs/>
                <w:sz w:val="12"/>
                <w:szCs w:val="12"/>
              </w:rPr>
            </w:pPr>
            <w:r w:rsidRPr="009C28D2">
              <w:rPr>
                <w:rFonts w:ascii="Times New Roman" w:eastAsia="Calibri" w:hAnsi="Times New Roman" w:cs="Times New Roman"/>
                <w:bCs/>
                <w:sz w:val="12"/>
                <w:szCs w:val="12"/>
              </w:rPr>
              <w:t>3939</w:t>
            </w: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01 05 02 00 00 0000 600</w:t>
            </w:r>
          </w:p>
        </w:tc>
        <w:tc>
          <w:tcPr>
            <w:tcW w:w="4677"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3939</w:t>
            </w: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01 05 02 01 00 0000 610</w:t>
            </w:r>
          </w:p>
        </w:tc>
        <w:tc>
          <w:tcPr>
            <w:tcW w:w="4677"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3939</w:t>
            </w:r>
          </w:p>
        </w:tc>
      </w:tr>
      <w:tr w:rsidR="009C28D2" w:rsidRPr="009C28D2" w:rsidTr="009C28D2">
        <w:trPr>
          <w:trHeight w:val="20"/>
        </w:trPr>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429</w:t>
            </w:r>
          </w:p>
        </w:tc>
        <w:tc>
          <w:tcPr>
            <w:tcW w:w="1418"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01 05 02 01 10 0000 610</w:t>
            </w:r>
          </w:p>
        </w:tc>
        <w:tc>
          <w:tcPr>
            <w:tcW w:w="4677"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9C28D2" w:rsidRPr="009C28D2" w:rsidRDefault="009C28D2" w:rsidP="009C28D2">
            <w:pPr>
              <w:tabs>
                <w:tab w:val="left" w:pos="284"/>
              </w:tabs>
              <w:rPr>
                <w:rFonts w:ascii="Times New Roman" w:eastAsia="Calibri" w:hAnsi="Times New Roman" w:cs="Times New Roman"/>
                <w:sz w:val="12"/>
                <w:szCs w:val="12"/>
              </w:rPr>
            </w:pPr>
            <w:r w:rsidRPr="009C28D2">
              <w:rPr>
                <w:rFonts w:ascii="Times New Roman" w:eastAsia="Calibri" w:hAnsi="Times New Roman" w:cs="Times New Roman"/>
                <w:sz w:val="12"/>
                <w:szCs w:val="12"/>
              </w:rPr>
              <w:t>3939</w:t>
            </w:r>
          </w:p>
        </w:tc>
      </w:tr>
    </w:tbl>
    <w:p w:rsidR="009F0BBC" w:rsidRDefault="009F0BBC" w:rsidP="00B85EAF">
      <w:pPr>
        <w:tabs>
          <w:tab w:val="left" w:pos="284"/>
        </w:tabs>
        <w:spacing w:after="0" w:line="240" w:lineRule="auto"/>
        <w:jc w:val="both"/>
        <w:rPr>
          <w:rFonts w:ascii="Times New Roman" w:eastAsia="Calibri" w:hAnsi="Times New Roman" w:cs="Times New Roman"/>
          <w:sz w:val="12"/>
          <w:szCs w:val="12"/>
        </w:rPr>
      </w:pPr>
    </w:p>
    <w:p w:rsidR="009C28D2" w:rsidRPr="009F0BBC"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9C28D2" w:rsidRPr="009F0BBC"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к Решению Собрания Представителей</w:t>
      </w:r>
    </w:p>
    <w:p w:rsidR="009C28D2" w:rsidRPr="009F0BBC"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сельского поселения Липовка</w:t>
      </w:r>
    </w:p>
    <w:p w:rsidR="009C28D2" w:rsidRPr="009F0BBC"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w:t>
      </w:r>
    </w:p>
    <w:p w:rsidR="009C28D2" w:rsidRPr="009F0BBC"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"Об исполнении бюджета сельского поселения Липовка</w:t>
      </w:r>
    </w:p>
    <w:p w:rsidR="009C28D2" w:rsidRPr="009F0BBC"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F0BBC">
        <w:rPr>
          <w:rFonts w:ascii="Times New Roman" w:eastAsia="Calibri" w:hAnsi="Times New Roman" w:cs="Times New Roman"/>
          <w:i/>
          <w:sz w:val="12"/>
          <w:szCs w:val="12"/>
        </w:rPr>
        <w:t>муниципального района Сергиевский за 2017 год"</w:t>
      </w:r>
    </w:p>
    <w:p w:rsidR="009C28D2"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r w:rsidRPr="006F7B8A">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9C28D2"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r w:rsidRPr="006F7B8A">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9C28D2"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r w:rsidRPr="006F7B8A">
        <w:rPr>
          <w:rFonts w:ascii="Times New Roman" w:eastAsia="Calibri" w:hAnsi="Times New Roman" w:cs="Times New Roman"/>
          <w:b/>
          <w:sz w:val="12"/>
          <w:szCs w:val="12"/>
        </w:rPr>
        <w:t xml:space="preserve">сельского поселения </w:t>
      </w:r>
      <w:r w:rsidRPr="009C28D2">
        <w:rPr>
          <w:rFonts w:ascii="Times New Roman" w:eastAsia="Calibri" w:hAnsi="Times New Roman" w:cs="Times New Roman"/>
          <w:b/>
          <w:sz w:val="12"/>
          <w:szCs w:val="12"/>
        </w:rPr>
        <w:t xml:space="preserve">Липовка </w:t>
      </w:r>
      <w:r w:rsidRPr="006F7B8A">
        <w:rPr>
          <w:rFonts w:ascii="Times New Roman" w:eastAsia="Calibri" w:hAnsi="Times New Roman" w:cs="Times New Roman"/>
          <w:b/>
          <w:sz w:val="12"/>
          <w:szCs w:val="12"/>
        </w:rPr>
        <w:t>муниципального района Сергиевский Самарской области за 2017 год</w:t>
      </w:r>
    </w:p>
    <w:p w:rsidR="009C28D2" w:rsidRPr="003222D7"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ook w:val="04A0" w:firstRow="1" w:lastRow="0" w:firstColumn="1" w:lastColumn="0" w:noHBand="0" w:noVBand="1"/>
      </w:tblPr>
      <w:tblGrid>
        <w:gridCol w:w="3544"/>
        <w:gridCol w:w="1276"/>
        <w:gridCol w:w="2693"/>
      </w:tblGrid>
      <w:tr w:rsidR="009C28D2" w:rsidRPr="003222D7" w:rsidTr="009C28D2">
        <w:trPr>
          <w:trHeight w:val="20"/>
        </w:trPr>
        <w:tc>
          <w:tcPr>
            <w:tcW w:w="3544" w:type="dxa"/>
            <w:hideMark/>
          </w:tcPr>
          <w:p w:rsidR="009C28D2" w:rsidRPr="003222D7" w:rsidRDefault="009C28D2" w:rsidP="009C28D2">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Наименование</w:t>
            </w:r>
          </w:p>
        </w:tc>
        <w:tc>
          <w:tcPr>
            <w:tcW w:w="1276" w:type="dxa"/>
            <w:hideMark/>
          </w:tcPr>
          <w:p w:rsidR="009C28D2" w:rsidRPr="003222D7" w:rsidRDefault="009C28D2" w:rsidP="009C28D2">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Численность (чел.)</w:t>
            </w:r>
          </w:p>
        </w:tc>
        <w:tc>
          <w:tcPr>
            <w:tcW w:w="2693" w:type="dxa"/>
            <w:hideMark/>
          </w:tcPr>
          <w:p w:rsidR="009C28D2" w:rsidRPr="003222D7" w:rsidRDefault="009C28D2" w:rsidP="009C28D2">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3222D7">
              <w:rPr>
                <w:rFonts w:ascii="Times New Roman" w:eastAsia="Calibri" w:hAnsi="Times New Roman" w:cs="Times New Roman"/>
                <w:sz w:val="12"/>
                <w:szCs w:val="12"/>
              </w:rPr>
              <w:t>рублей)</w:t>
            </w:r>
          </w:p>
        </w:tc>
      </w:tr>
      <w:tr w:rsidR="009C28D2" w:rsidRPr="003222D7" w:rsidTr="009C28D2">
        <w:trPr>
          <w:trHeight w:val="20"/>
        </w:trPr>
        <w:tc>
          <w:tcPr>
            <w:tcW w:w="3544" w:type="dxa"/>
            <w:hideMark/>
          </w:tcPr>
          <w:p w:rsidR="009C28D2" w:rsidRPr="003222D7" w:rsidRDefault="009C28D2" w:rsidP="009C28D2">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9C28D2" w:rsidRPr="003222D7" w:rsidRDefault="009C28D2" w:rsidP="009C28D2">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2</w:t>
            </w:r>
          </w:p>
        </w:tc>
        <w:tc>
          <w:tcPr>
            <w:tcW w:w="2693" w:type="dxa"/>
            <w:hideMark/>
          </w:tcPr>
          <w:p w:rsidR="009C28D2" w:rsidRPr="009C28D2" w:rsidRDefault="009C28D2" w:rsidP="009C28D2">
            <w:pPr>
              <w:rPr>
                <w:rFonts w:ascii="Times New Roman" w:hAnsi="Times New Roman" w:cs="Times New Roman"/>
                <w:sz w:val="12"/>
                <w:szCs w:val="12"/>
              </w:rPr>
            </w:pPr>
            <w:r w:rsidRPr="009C28D2">
              <w:rPr>
                <w:rFonts w:ascii="Times New Roman" w:hAnsi="Times New Roman" w:cs="Times New Roman"/>
                <w:sz w:val="12"/>
                <w:szCs w:val="12"/>
              </w:rPr>
              <w:t>371</w:t>
            </w:r>
          </w:p>
        </w:tc>
      </w:tr>
      <w:tr w:rsidR="009C28D2" w:rsidRPr="003222D7" w:rsidTr="009C28D2">
        <w:trPr>
          <w:trHeight w:val="20"/>
        </w:trPr>
        <w:tc>
          <w:tcPr>
            <w:tcW w:w="3544" w:type="dxa"/>
            <w:hideMark/>
          </w:tcPr>
          <w:p w:rsidR="009C28D2" w:rsidRPr="003222D7" w:rsidRDefault="009C28D2" w:rsidP="009C28D2">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9C28D2" w:rsidRPr="003222D7" w:rsidRDefault="009C28D2" w:rsidP="009C28D2">
            <w:pPr>
              <w:tabs>
                <w:tab w:val="left" w:pos="284"/>
                <w:tab w:val="left" w:pos="3828"/>
              </w:tabs>
              <w:rPr>
                <w:rFonts w:ascii="Times New Roman" w:eastAsia="Calibri" w:hAnsi="Times New Roman" w:cs="Times New Roman"/>
                <w:sz w:val="12"/>
                <w:szCs w:val="12"/>
              </w:rPr>
            </w:pPr>
            <w:r w:rsidRPr="003222D7">
              <w:rPr>
                <w:rFonts w:ascii="Times New Roman" w:eastAsia="Calibri" w:hAnsi="Times New Roman" w:cs="Times New Roman"/>
                <w:sz w:val="12"/>
                <w:szCs w:val="12"/>
              </w:rPr>
              <w:t>1</w:t>
            </w:r>
          </w:p>
        </w:tc>
        <w:tc>
          <w:tcPr>
            <w:tcW w:w="2693" w:type="dxa"/>
            <w:hideMark/>
          </w:tcPr>
          <w:p w:rsidR="009C28D2" w:rsidRPr="009C28D2" w:rsidRDefault="009C28D2" w:rsidP="009C28D2">
            <w:pPr>
              <w:rPr>
                <w:rFonts w:ascii="Times New Roman" w:hAnsi="Times New Roman" w:cs="Times New Roman"/>
                <w:sz w:val="12"/>
                <w:szCs w:val="12"/>
              </w:rPr>
            </w:pPr>
            <w:r w:rsidRPr="009C28D2">
              <w:rPr>
                <w:rFonts w:ascii="Times New Roman" w:hAnsi="Times New Roman" w:cs="Times New Roman"/>
                <w:sz w:val="12"/>
                <w:szCs w:val="12"/>
              </w:rPr>
              <w:t>420</w:t>
            </w:r>
          </w:p>
        </w:tc>
      </w:tr>
      <w:tr w:rsidR="009C28D2" w:rsidRPr="003222D7" w:rsidTr="009C28D2">
        <w:trPr>
          <w:trHeight w:val="20"/>
        </w:trPr>
        <w:tc>
          <w:tcPr>
            <w:tcW w:w="3544" w:type="dxa"/>
            <w:noWrap/>
            <w:hideMark/>
          </w:tcPr>
          <w:p w:rsidR="009C28D2" w:rsidRPr="003222D7" w:rsidRDefault="009C28D2" w:rsidP="009C28D2">
            <w:pPr>
              <w:tabs>
                <w:tab w:val="left" w:pos="284"/>
                <w:tab w:val="left" w:pos="3828"/>
              </w:tabs>
              <w:rPr>
                <w:rFonts w:ascii="Times New Roman" w:eastAsia="Calibri" w:hAnsi="Times New Roman" w:cs="Times New Roman"/>
                <w:bCs/>
                <w:sz w:val="12"/>
                <w:szCs w:val="12"/>
              </w:rPr>
            </w:pPr>
            <w:r w:rsidRPr="003222D7">
              <w:rPr>
                <w:rFonts w:ascii="Times New Roman" w:eastAsia="Calibri" w:hAnsi="Times New Roman" w:cs="Times New Roman"/>
                <w:bCs/>
                <w:sz w:val="12"/>
                <w:szCs w:val="12"/>
              </w:rPr>
              <w:t>И Т О Г О</w:t>
            </w:r>
            <w:proofErr w:type="gramStart"/>
            <w:r w:rsidRPr="003222D7">
              <w:rPr>
                <w:rFonts w:ascii="Times New Roman" w:eastAsia="Calibri" w:hAnsi="Times New Roman" w:cs="Times New Roman"/>
                <w:bCs/>
                <w:sz w:val="12"/>
                <w:szCs w:val="12"/>
              </w:rPr>
              <w:t xml:space="preserve"> :</w:t>
            </w:r>
            <w:proofErr w:type="gramEnd"/>
          </w:p>
        </w:tc>
        <w:tc>
          <w:tcPr>
            <w:tcW w:w="1276" w:type="dxa"/>
            <w:noWrap/>
            <w:hideMark/>
          </w:tcPr>
          <w:p w:rsidR="009C28D2" w:rsidRPr="003222D7" w:rsidRDefault="009C28D2" w:rsidP="009C28D2">
            <w:pPr>
              <w:tabs>
                <w:tab w:val="left" w:pos="284"/>
                <w:tab w:val="left" w:pos="3828"/>
              </w:tabs>
              <w:rPr>
                <w:rFonts w:ascii="Times New Roman" w:eastAsia="Calibri" w:hAnsi="Times New Roman" w:cs="Times New Roman"/>
                <w:bCs/>
                <w:sz w:val="12"/>
                <w:szCs w:val="12"/>
              </w:rPr>
            </w:pPr>
            <w:r w:rsidRPr="003222D7">
              <w:rPr>
                <w:rFonts w:ascii="Times New Roman" w:eastAsia="Calibri" w:hAnsi="Times New Roman" w:cs="Times New Roman"/>
                <w:bCs/>
                <w:sz w:val="12"/>
                <w:szCs w:val="12"/>
              </w:rPr>
              <w:t>3</w:t>
            </w:r>
          </w:p>
        </w:tc>
        <w:tc>
          <w:tcPr>
            <w:tcW w:w="2693" w:type="dxa"/>
            <w:noWrap/>
            <w:hideMark/>
          </w:tcPr>
          <w:p w:rsidR="009C28D2" w:rsidRPr="009C28D2" w:rsidRDefault="009C28D2" w:rsidP="009C28D2">
            <w:pPr>
              <w:rPr>
                <w:rFonts w:ascii="Times New Roman" w:hAnsi="Times New Roman" w:cs="Times New Roman"/>
                <w:sz w:val="12"/>
                <w:szCs w:val="12"/>
              </w:rPr>
            </w:pPr>
            <w:r w:rsidRPr="009C28D2">
              <w:rPr>
                <w:rFonts w:ascii="Times New Roman" w:hAnsi="Times New Roman" w:cs="Times New Roman"/>
                <w:sz w:val="12"/>
                <w:szCs w:val="12"/>
              </w:rPr>
              <w:t>791</w:t>
            </w:r>
          </w:p>
        </w:tc>
      </w:tr>
    </w:tbl>
    <w:p w:rsidR="009C28D2" w:rsidRPr="00B85EAF" w:rsidRDefault="009C28D2" w:rsidP="009C28D2">
      <w:pPr>
        <w:tabs>
          <w:tab w:val="left" w:pos="284"/>
          <w:tab w:val="left" w:pos="3828"/>
        </w:tabs>
        <w:spacing w:after="0" w:line="240" w:lineRule="auto"/>
        <w:jc w:val="both"/>
        <w:rPr>
          <w:rFonts w:ascii="Times New Roman" w:eastAsia="Calibri" w:hAnsi="Times New Roman" w:cs="Times New Roman"/>
          <w:sz w:val="12"/>
          <w:szCs w:val="12"/>
        </w:rPr>
      </w:pPr>
    </w:p>
    <w:p w:rsidR="009C28D2"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9C28D2" w:rsidRPr="00812E0B" w:rsidRDefault="009C28D2" w:rsidP="009C28D2">
      <w:pPr>
        <w:tabs>
          <w:tab w:val="left" w:pos="284"/>
          <w:tab w:val="left" w:pos="3828"/>
        </w:tabs>
        <w:spacing w:after="0" w:line="240" w:lineRule="auto"/>
        <w:jc w:val="center"/>
        <w:rPr>
          <w:rFonts w:ascii="Times New Roman" w:eastAsia="Calibri" w:hAnsi="Times New Roman" w:cs="Times New Roman"/>
          <w:b/>
          <w:bCs/>
          <w:sz w:val="12"/>
          <w:szCs w:val="12"/>
        </w:rPr>
      </w:pPr>
      <w:r w:rsidRPr="00812E0B">
        <w:rPr>
          <w:rFonts w:ascii="Times New Roman" w:eastAsia="Calibri" w:hAnsi="Times New Roman" w:cs="Times New Roman"/>
          <w:b/>
          <w:bCs/>
          <w:sz w:val="12"/>
          <w:szCs w:val="12"/>
        </w:rPr>
        <w:t xml:space="preserve">СЕЛЬСКОГО ПОСЕЛЕНИЯ </w:t>
      </w:r>
      <w:r w:rsidRPr="009C28D2">
        <w:rPr>
          <w:rFonts w:ascii="Times New Roman" w:eastAsia="Calibri" w:hAnsi="Times New Roman" w:cs="Times New Roman"/>
          <w:b/>
          <w:bCs/>
          <w:sz w:val="12"/>
          <w:szCs w:val="12"/>
        </w:rPr>
        <w:t>СВЕТЛОДОЛЬСК</w:t>
      </w:r>
    </w:p>
    <w:p w:rsidR="009C28D2" w:rsidRPr="00116671" w:rsidRDefault="009C28D2" w:rsidP="009C28D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C28D2" w:rsidRPr="00116671" w:rsidRDefault="009C28D2" w:rsidP="009C28D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C28D2" w:rsidRPr="00116671" w:rsidRDefault="009C28D2" w:rsidP="009C28D2">
      <w:pPr>
        <w:tabs>
          <w:tab w:val="left" w:pos="284"/>
        </w:tabs>
        <w:spacing w:after="0" w:line="240" w:lineRule="auto"/>
        <w:jc w:val="center"/>
        <w:rPr>
          <w:rFonts w:ascii="Times New Roman" w:eastAsia="Calibri" w:hAnsi="Times New Roman" w:cs="Times New Roman"/>
          <w:sz w:val="12"/>
          <w:szCs w:val="12"/>
        </w:rPr>
      </w:pPr>
    </w:p>
    <w:p w:rsidR="009C28D2" w:rsidRPr="00116671" w:rsidRDefault="009C28D2" w:rsidP="009C28D2">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C28D2" w:rsidRDefault="009C28D2" w:rsidP="009C28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апреля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9C28D2"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r w:rsidRPr="00812E0B">
        <w:rPr>
          <w:rFonts w:ascii="Times New Roman" w:eastAsia="Calibri" w:hAnsi="Times New Roman" w:cs="Times New Roman"/>
          <w:b/>
          <w:sz w:val="12"/>
          <w:szCs w:val="12"/>
        </w:rPr>
        <w:t>О публичных слушаниях  по проекту Решения собрания представителей</w:t>
      </w:r>
    </w:p>
    <w:p w:rsidR="009C28D2"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812E0B">
        <w:rPr>
          <w:rFonts w:ascii="Times New Roman" w:eastAsia="Calibri" w:hAnsi="Times New Roman" w:cs="Times New Roman"/>
          <w:b/>
          <w:sz w:val="12"/>
          <w:szCs w:val="12"/>
        </w:rPr>
        <w:t xml:space="preserve">сельского поселения </w:t>
      </w:r>
      <w:r w:rsidRPr="009C28D2">
        <w:rPr>
          <w:rFonts w:ascii="Times New Roman" w:eastAsia="Calibri" w:hAnsi="Times New Roman" w:cs="Times New Roman"/>
          <w:b/>
          <w:sz w:val="12"/>
          <w:szCs w:val="12"/>
        </w:rPr>
        <w:t xml:space="preserve">Светлодольск </w:t>
      </w:r>
      <w:r w:rsidRPr="00812E0B">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Самарской области </w:t>
      </w:r>
    </w:p>
    <w:p w:rsidR="009C28D2" w:rsidRPr="00812E0B"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r w:rsidRPr="00812E0B">
        <w:rPr>
          <w:rFonts w:ascii="Times New Roman" w:eastAsia="Calibri" w:hAnsi="Times New Roman" w:cs="Times New Roman"/>
          <w:b/>
          <w:sz w:val="12"/>
          <w:szCs w:val="12"/>
        </w:rPr>
        <w:t xml:space="preserve">«Об исполнении бюджета сельского поселения </w:t>
      </w:r>
      <w:r w:rsidRPr="009C28D2">
        <w:rPr>
          <w:rFonts w:ascii="Times New Roman" w:eastAsia="Calibri" w:hAnsi="Times New Roman" w:cs="Times New Roman"/>
          <w:b/>
          <w:sz w:val="12"/>
          <w:szCs w:val="12"/>
        </w:rPr>
        <w:t xml:space="preserve">Светлодольск </w:t>
      </w:r>
      <w:r w:rsidRPr="00812E0B">
        <w:rPr>
          <w:rFonts w:ascii="Times New Roman" w:eastAsia="Calibri" w:hAnsi="Times New Roman" w:cs="Times New Roman"/>
          <w:b/>
          <w:sz w:val="12"/>
          <w:szCs w:val="12"/>
        </w:rPr>
        <w:t>муниципального района Сергиевский за 2017 год»</w:t>
      </w:r>
    </w:p>
    <w:p w:rsidR="009C28D2" w:rsidRDefault="009C28D2" w:rsidP="009C28D2">
      <w:pPr>
        <w:tabs>
          <w:tab w:val="left" w:pos="284"/>
          <w:tab w:val="left" w:pos="3828"/>
        </w:tabs>
        <w:spacing w:after="0" w:line="240" w:lineRule="auto"/>
        <w:jc w:val="both"/>
        <w:rPr>
          <w:rFonts w:ascii="Times New Roman" w:eastAsia="Calibri" w:hAnsi="Times New Roman" w:cs="Times New Roman"/>
          <w:sz w:val="12"/>
          <w:szCs w:val="12"/>
        </w:rPr>
      </w:pP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proofErr w:type="gramStart"/>
      <w:r w:rsidRPr="009C28D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публичных слушаний в сельском поселении Светлодольск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9C28D2">
        <w:rPr>
          <w:rFonts w:ascii="Times New Roman" w:eastAsia="Calibri" w:hAnsi="Times New Roman" w:cs="Times New Roman"/>
          <w:sz w:val="12"/>
          <w:szCs w:val="12"/>
        </w:rPr>
        <w:t xml:space="preserve">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28D2">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  с 07 мая 2018 года по 21 мая 2018 года.</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C28D2">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Светлодольск муниципального района Сергиевский.</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 xml:space="preserve">3. </w:t>
      </w:r>
      <w:proofErr w:type="gramStart"/>
      <w:r w:rsidRPr="009C28D2">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Светлодольск по вопросу обсуждения проекта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  здание администрации, расположенное по адресу: 446550, Самарская область, Сергиевский район, п. Светлодольск,  улица  Полевая,  дом 1.</w:t>
      </w:r>
      <w:proofErr w:type="gramEnd"/>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 xml:space="preserve">4. Мероприятие по информированию жителей сельского поселения Светлодольск  по вопросу </w:t>
      </w:r>
      <w:proofErr w:type="gramStart"/>
      <w:r w:rsidRPr="009C28D2">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9C28D2">
        <w:rPr>
          <w:rFonts w:ascii="Times New Roman" w:eastAsia="Calibri" w:hAnsi="Times New Roman" w:cs="Times New Roman"/>
          <w:sz w:val="12"/>
          <w:szCs w:val="12"/>
        </w:rPr>
        <w:t xml:space="preserve">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 состоится 15 мая  2018 года в 10-00.</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 </w:t>
      </w:r>
      <w:r w:rsidRPr="009C28D2">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Светлодольск по вопросу публичных слушаний ведущего специалиста администрации сельского поселения Светлодольск  Васильеву Тамару Васильевну.</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 xml:space="preserve">6. </w:t>
      </w:r>
      <w:proofErr w:type="gramStart"/>
      <w:r w:rsidRPr="009C28D2">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 осуществлять Васильевой Тамаре Васильевне – ведущему специалисту сельского поселения Светлодольск, с 07 мая 2018 года по 21 мая 2018 года.</w:t>
      </w:r>
      <w:proofErr w:type="gramEnd"/>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7. Опубликовать настоящее постановление в газете «Сергиевский вестник».</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9C28D2" w:rsidRP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Глава сельского поселения  Светлодольск</w:t>
      </w:r>
    </w:p>
    <w:p w:rsidR="009C28D2" w:rsidRP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муниципального района Сергиевский</w:t>
      </w:r>
    </w:p>
    <w:p w:rsid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Самарской области</w:t>
      </w:r>
    </w:p>
    <w:p w:rsid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9C28D2">
        <w:rPr>
          <w:rFonts w:ascii="Times New Roman" w:eastAsia="Calibri" w:hAnsi="Times New Roman" w:cs="Times New Roman"/>
          <w:sz w:val="12"/>
          <w:szCs w:val="12"/>
        </w:rPr>
        <w:t>Андрюхин</w:t>
      </w:r>
    </w:p>
    <w:p w:rsidR="009C28D2" w:rsidRP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p>
    <w:p w:rsidR="009C28D2" w:rsidRPr="00D62E44"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Приложение</w:t>
      </w:r>
    </w:p>
    <w:p w:rsidR="009C28D2"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к Постановлению Главы</w:t>
      </w:r>
    </w:p>
    <w:p w:rsidR="009C28D2" w:rsidRPr="00D62E44"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22FE7">
        <w:rPr>
          <w:rFonts w:ascii="Times New Roman" w:eastAsia="Calibri" w:hAnsi="Times New Roman" w:cs="Times New Roman"/>
          <w:i/>
          <w:sz w:val="12"/>
          <w:szCs w:val="12"/>
        </w:rPr>
        <w:t xml:space="preserve">сельского поселения </w:t>
      </w:r>
      <w:r w:rsidRPr="009C28D2">
        <w:rPr>
          <w:rFonts w:ascii="Times New Roman" w:eastAsia="Calibri" w:hAnsi="Times New Roman" w:cs="Times New Roman"/>
          <w:i/>
          <w:sz w:val="12"/>
          <w:szCs w:val="12"/>
        </w:rPr>
        <w:t>Светлодольск</w:t>
      </w:r>
    </w:p>
    <w:p w:rsidR="009C28D2" w:rsidRPr="00D62E44"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D62E44">
        <w:rPr>
          <w:rFonts w:ascii="Times New Roman" w:eastAsia="Calibri" w:hAnsi="Times New Roman" w:cs="Times New Roman"/>
          <w:i/>
          <w:sz w:val="12"/>
          <w:szCs w:val="12"/>
        </w:rPr>
        <w:t>муниципального района Сергиевский</w:t>
      </w:r>
    </w:p>
    <w:p w:rsidR="009C28D2" w:rsidRPr="00D62E44"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 </w:t>
      </w:r>
      <w:r w:rsidRPr="00D62E44">
        <w:rPr>
          <w:rFonts w:ascii="Times New Roman" w:eastAsia="Calibri" w:hAnsi="Times New Roman" w:cs="Times New Roman"/>
          <w:i/>
          <w:sz w:val="12"/>
          <w:szCs w:val="12"/>
        </w:rPr>
        <w:t>от «24» апреля 2018 г.</w:t>
      </w:r>
    </w:p>
    <w:p w:rsidR="009C28D2" w:rsidRPr="00D62E44" w:rsidRDefault="009C28D2" w:rsidP="009C28D2">
      <w:pPr>
        <w:tabs>
          <w:tab w:val="left" w:pos="284"/>
          <w:tab w:val="left" w:pos="3828"/>
        </w:tabs>
        <w:spacing w:after="0" w:line="240" w:lineRule="auto"/>
        <w:rPr>
          <w:rFonts w:ascii="Times New Roman" w:eastAsia="Calibri" w:hAnsi="Times New Roman" w:cs="Times New Roman"/>
          <w:b/>
          <w:sz w:val="12"/>
          <w:szCs w:val="12"/>
        </w:rPr>
      </w:pPr>
    </w:p>
    <w:p w:rsidR="009C28D2" w:rsidRPr="00D62E44" w:rsidRDefault="009C28D2" w:rsidP="009C28D2">
      <w:pPr>
        <w:tabs>
          <w:tab w:val="left" w:pos="284"/>
          <w:tab w:val="left" w:pos="3828"/>
        </w:tabs>
        <w:spacing w:after="0" w:line="240" w:lineRule="auto"/>
        <w:ind w:firstLine="284"/>
        <w:jc w:val="right"/>
        <w:rPr>
          <w:rFonts w:ascii="Times New Roman" w:eastAsia="Calibri" w:hAnsi="Times New Roman" w:cs="Times New Roman"/>
          <w:sz w:val="12"/>
          <w:szCs w:val="12"/>
        </w:rPr>
      </w:pPr>
      <w:r w:rsidRPr="00D62E44">
        <w:rPr>
          <w:rFonts w:ascii="Times New Roman" w:eastAsia="Calibri" w:hAnsi="Times New Roman" w:cs="Times New Roman"/>
          <w:sz w:val="12"/>
          <w:szCs w:val="12"/>
        </w:rPr>
        <w:t>ПРОЕКТ</w:t>
      </w:r>
    </w:p>
    <w:p w:rsidR="009C28D2" w:rsidRPr="00422FE7" w:rsidRDefault="009C28D2" w:rsidP="009C28D2">
      <w:pPr>
        <w:tabs>
          <w:tab w:val="left" w:pos="284"/>
          <w:tab w:val="left" w:pos="3828"/>
        </w:tabs>
        <w:spacing w:after="0" w:line="240" w:lineRule="auto"/>
        <w:jc w:val="center"/>
        <w:rPr>
          <w:rFonts w:ascii="Times New Roman" w:eastAsia="Calibri" w:hAnsi="Times New Roman" w:cs="Times New Roman"/>
          <w:b/>
          <w:bCs/>
          <w:sz w:val="12"/>
          <w:szCs w:val="12"/>
        </w:rPr>
      </w:pPr>
      <w:r w:rsidRPr="00422FE7">
        <w:rPr>
          <w:rFonts w:ascii="Times New Roman" w:eastAsia="Calibri" w:hAnsi="Times New Roman" w:cs="Times New Roman"/>
          <w:b/>
          <w:bCs/>
          <w:sz w:val="12"/>
          <w:szCs w:val="12"/>
        </w:rPr>
        <w:t>Решение</w:t>
      </w:r>
    </w:p>
    <w:p w:rsidR="009C28D2" w:rsidRPr="00422FE7" w:rsidRDefault="009C28D2" w:rsidP="009C28D2">
      <w:pPr>
        <w:tabs>
          <w:tab w:val="left" w:pos="284"/>
          <w:tab w:val="left" w:pos="3828"/>
        </w:tabs>
        <w:spacing w:after="0" w:line="240" w:lineRule="auto"/>
        <w:jc w:val="center"/>
        <w:rPr>
          <w:rFonts w:ascii="Times New Roman" w:eastAsia="Calibri" w:hAnsi="Times New Roman" w:cs="Times New Roman"/>
          <w:b/>
          <w:bCs/>
          <w:sz w:val="12"/>
          <w:szCs w:val="12"/>
        </w:rPr>
      </w:pPr>
    </w:p>
    <w:p w:rsidR="009C28D2" w:rsidRPr="00422FE7" w:rsidRDefault="009C28D2" w:rsidP="009C28D2">
      <w:pPr>
        <w:tabs>
          <w:tab w:val="left" w:pos="284"/>
          <w:tab w:val="left" w:pos="3828"/>
        </w:tabs>
        <w:spacing w:after="0" w:line="240" w:lineRule="auto"/>
        <w:jc w:val="center"/>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 _____ </w:t>
      </w:r>
      <w:r>
        <w:rPr>
          <w:rFonts w:ascii="Times New Roman" w:eastAsia="Calibri" w:hAnsi="Times New Roman" w:cs="Times New Roman"/>
          <w:bCs/>
          <w:sz w:val="12"/>
          <w:szCs w:val="12"/>
        </w:rPr>
        <w:t xml:space="preserve">    </w:t>
      </w:r>
      <w:r w:rsidRPr="00422FE7">
        <w:rPr>
          <w:rFonts w:ascii="Times New Roman" w:eastAsia="Calibri" w:hAnsi="Times New Roman" w:cs="Times New Roman"/>
          <w:bCs/>
          <w:sz w:val="12"/>
          <w:szCs w:val="12"/>
        </w:rPr>
        <w:t>от «      »                      2018 г.</w:t>
      </w:r>
    </w:p>
    <w:p w:rsidR="009C28D2" w:rsidRPr="00422FE7" w:rsidRDefault="009C28D2" w:rsidP="009C28D2">
      <w:pPr>
        <w:tabs>
          <w:tab w:val="left" w:pos="284"/>
          <w:tab w:val="left" w:pos="3828"/>
        </w:tabs>
        <w:spacing w:after="0" w:line="240" w:lineRule="auto"/>
        <w:jc w:val="center"/>
        <w:rPr>
          <w:rFonts w:ascii="Times New Roman" w:eastAsia="Calibri" w:hAnsi="Times New Roman" w:cs="Times New Roman"/>
          <w:bCs/>
          <w:sz w:val="12"/>
          <w:szCs w:val="12"/>
        </w:rPr>
      </w:pPr>
    </w:p>
    <w:p w:rsidR="009C28D2" w:rsidRPr="00422FE7" w:rsidRDefault="009C28D2" w:rsidP="009C28D2">
      <w:pPr>
        <w:tabs>
          <w:tab w:val="left" w:pos="284"/>
          <w:tab w:val="left" w:pos="3828"/>
        </w:tabs>
        <w:spacing w:after="0" w:line="240" w:lineRule="auto"/>
        <w:jc w:val="center"/>
        <w:rPr>
          <w:rFonts w:ascii="Times New Roman" w:eastAsia="Calibri" w:hAnsi="Times New Roman" w:cs="Times New Roman"/>
          <w:b/>
          <w:bCs/>
          <w:sz w:val="12"/>
          <w:szCs w:val="12"/>
        </w:rPr>
      </w:pPr>
      <w:r w:rsidRPr="00422FE7">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422FE7">
        <w:rPr>
          <w:rFonts w:ascii="Times New Roman" w:eastAsia="Calibri" w:hAnsi="Times New Roman" w:cs="Times New Roman"/>
          <w:b/>
          <w:bCs/>
          <w:sz w:val="12"/>
          <w:szCs w:val="12"/>
        </w:rPr>
        <w:t xml:space="preserve">сельского поселения </w:t>
      </w:r>
      <w:r w:rsidRPr="009C28D2">
        <w:rPr>
          <w:rFonts w:ascii="Times New Roman" w:eastAsia="Calibri" w:hAnsi="Times New Roman" w:cs="Times New Roman"/>
          <w:b/>
          <w:bCs/>
          <w:sz w:val="12"/>
          <w:szCs w:val="12"/>
        </w:rPr>
        <w:t xml:space="preserve">Светлодольск </w:t>
      </w:r>
      <w:r w:rsidRPr="00422FE7">
        <w:rPr>
          <w:rFonts w:ascii="Times New Roman" w:eastAsia="Calibri" w:hAnsi="Times New Roman" w:cs="Times New Roman"/>
          <w:b/>
          <w:bCs/>
          <w:sz w:val="12"/>
          <w:szCs w:val="12"/>
        </w:rPr>
        <w:t>муниципального района Сергиевский за 2017 год»</w:t>
      </w:r>
    </w:p>
    <w:p w:rsidR="009C28D2" w:rsidRPr="00422FE7" w:rsidRDefault="009C28D2" w:rsidP="009C28D2">
      <w:pPr>
        <w:tabs>
          <w:tab w:val="left" w:pos="284"/>
          <w:tab w:val="left" w:pos="3828"/>
        </w:tabs>
        <w:spacing w:after="0" w:line="240" w:lineRule="auto"/>
        <w:rPr>
          <w:rFonts w:ascii="Times New Roman" w:eastAsia="Calibri" w:hAnsi="Times New Roman" w:cs="Times New Roman"/>
          <w:b/>
          <w:bCs/>
          <w:sz w:val="12"/>
          <w:szCs w:val="12"/>
        </w:rPr>
      </w:pPr>
    </w:p>
    <w:p w:rsidR="009C28D2" w:rsidRPr="00422FE7" w:rsidRDefault="009C28D2" w:rsidP="009C28D2">
      <w:pPr>
        <w:tabs>
          <w:tab w:val="left" w:pos="284"/>
          <w:tab w:val="left" w:pos="3828"/>
        </w:tabs>
        <w:spacing w:after="0" w:line="240" w:lineRule="auto"/>
        <w:ind w:firstLine="284"/>
        <w:rPr>
          <w:rFonts w:ascii="Times New Roman" w:eastAsia="Calibri" w:hAnsi="Times New Roman" w:cs="Times New Roman"/>
          <w:bCs/>
          <w:sz w:val="12"/>
          <w:szCs w:val="12"/>
        </w:rPr>
      </w:pPr>
      <w:r w:rsidRPr="00422FE7">
        <w:rPr>
          <w:rFonts w:ascii="Times New Roman" w:eastAsia="Calibri" w:hAnsi="Times New Roman" w:cs="Times New Roman"/>
          <w:bCs/>
          <w:sz w:val="12"/>
          <w:szCs w:val="12"/>
        </w:rPr>
        <w:t xml:space="preserve">Принято Собранием Представителей сельского поселения </w:t>
      </w:r>
      <w:r w:rsidRPr="009C28D2">
        <w:rPr>
          <w:rFonts w:ascii="Times New Roman" w:eastAsia="Calibri" w:hAnsi="Times New Roman" w:cs="Times New Roman"/>
          <w:bCs/>
          <w:sz w:val="12"/>
          <w:szCs w:val="12"/>
        </w:rPr>
        <w:t xml:space="preserve">Светлодольск </w:t>
      </w:r>
      <w:r w:rsidRPr="00422FE7">
        <w:rPr>
          <w:rFonts w:ascii="Times New Roman" w:eastAsia="Calibri" w:hAnsi="Times New Roman" w:cs="Times New Roman"/>
          <w:bCs/>
          <w:sz w:val="12"/>
          <w:szCs w:val="12"/>
        </w:rPr>
        <w:t>муниципального района Сергиевский</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отчет об исполнении бюджета сельского поселения Светлодольск за 2017 год, Собрание Представителей сельского поселения  Светлодольск</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b/>
          <w:sz w:val="12"/>
          <w:szCs w:val="12"/>
        </w:rPr>
      </w:pPr>
      <w:r w:rsidRPr="009C28D2">
        <w:rPr>
          <w:rFonts w:ascii="Times New Roman" w:eastAsia="Calibri" w:hAnsi="Times New Roman" w:cs="Times New Roman"/>
          <w:b/>
          <w:sz w:val="12"/>
          <w:szCs w:val="12"/>
        </w:rPr>
        <w:t>РЕШИЛО:</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C28D2">
        <w:rPr>
          <w:rFonts w:ascii="Times New Roman" w:eastAsia="Calibri" w:hAnsi="Times New Roman" w:cs="Times New Roman"/>
          <w:sz w:val="12"/>
          <w:szCs w:val="12"/>
        </w:rPr>
        <w:t>Утвердить исполнение бюджета сельского поселения Светлодольск за 2017 год по доходам 7 751 тыс. рублей и по расходам в сумме 7 385 тыс. рублей с превышением доходов  над расходами  в сумме 366 тыс. рублей.</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C28D2">
        <w:rPr>
          <w:rFonts w:ascii="Times New Roman" w:eastAsia="Calibri" w:hAnsi="Times New Roman" w:cs="Times New Roman"/>
          <w:sz w:val="12"/>
          <w:szCs w:val="12"/>
        </w:rPr>
        <w:t xml:space="preserve">Утвердить поступление доходов </w:t>
      </w:r>
      <w:proofErr w:type="gramStart"/>
      <w:r w:rsidRPr="009C28D2">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9C28D2">
        <w:rPr>
          <w:rFonts w:ascii="Times New Roman" w:eastAsia="Calibri" w:hAnsi="Times New Roman" w:cs="Times New Roman"/>
          <w:sz w:val="12"/>
          <w:szCs w:val="12"/>
        </w:rPr>
        <w:t xml:space="preserve"> 1.</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C28D2">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C28D2">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C28D2">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Светлодольск по кодам </w:t>
      </w:r>
      <w:proofErr w:type="gramStart"/>
      <w:r w:rsidRPr="009C28D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C28D2">
        <w:rPr>
          <w:rFonts w:ascii="Times New Roman" w:eastAsia="Calibri" w:hAnsi="Times New Roman" w:cs="Times New Roman"/>
          <w:sz w:val="12"/>
          <w:szCs w:val="12"/>
        </w:rPr>
        <w:t xml:space="preserve">  в соответствии с приложением 4.</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9C28D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2017 год в соответствии с приложением 5.</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C28D2">
        <w:rPr>
          <w:rFonts w:ascii="Times New Roman" w:eastAsia="Calibri" w:hAnsi="Times New Roman" w:cs="Times New Roman"/>
          <w:sz w:val="12"/>
          <w:szCs w:val="12"/>
        </w:rPr>
        <w:t>Настоящее решение опубликовать в газете «Сергиевский вестник».</w:t>
      </w:r>
    </w:p>
    <w:p w:rsidR="009C28D2" w:rsidRPr="009C28D2" w:rsidRDefault="009C28D2" w:rsidP="009C28D2">
      <w:pPr>
        <w:tabs>
          <w:tab w:val="left" w:pos="284"/>
        </w:tabs>
        <w:spacing w:after="0" w:line="240" w:lineRule="auto"/>
        <w:ind w:firstLine="284"/>
        <w:jc w:val="both"/>
        <w:rPr>
          <w:rFonts w:ascii="Times New Roman" w:eastAsia="Calibri" w:hAnsi="Times New Roman" w:cs="Times New Roman"/>
          <w:sz w:val="12"/>
          <w:szCs w:val="12"/>
        </w:rPr>
      </w:pPr>
      <w:r w:rsidRPr="009C28D2">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9C28D2">
        <w:rPr>
          <w:rFonts w:ascii="Times New Roman" w:eastAsia="Calibri" w:hAnsi="Times New Roman" w:cs="Times New Roman"/>
          <w:sz w:val="12"/>
          <w:szCs w:val="12"/>
        </w:rPr>
        <w:t>Настоящее решение вступает в силу с момента его официального опубликов</w:t>
      </w:r>
      <w:r>
        <w:rPr>
          <w:rFonts w:ascii="Times New Roman" w:eastAsia="Calibri" w:hAnsi="Times New Roman" w:cs="Times New Roman"/>
          <w:sz w:val="12"/>
          <w:szCs w:val="12"/>
        </w:rPr>
        <w:t>ания.</w:t>
      </w:r>
    </w:p>
    <w:p w:rsidR="009C28D2" w:rsidRP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Председатель собрания представителей</w:t>
      </w:r>
    </w:p>
    <w:p w:rsidR="009C28D2" w:rsidRP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сельского поселения Светлодольск</w:t>
      </w:r>
    </w:p>
    <w:p w:rsid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муниципального района Сергиевский</w:t>
      </w:r>
    </w:p>
    <w:p w:rsidR="009C28D2" w:rsidRP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Н.А. Анцинова</w:t>
      </w:r>
    </w:p>
    <w:p w:rsidR="009C28D2" w:rsidRP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p>
    <w:p w:rsidR="009C28D2" w:rsidRP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Глава сельского поселения Светлодольск</w:t>
      </w:r>
    </w:p>
    <w:p w:rsid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муниципального района Сергиевский</w:t>
      </w:r>
    </w:p>
    <w:p w:rsidR="009F0BBC" w:rsidRDefault="009C28D2" w:rsidP="009C28D2">
      <w:pPr>
        <w:tabs>
          <w:tab w:val="left" w:pos="284"/>
        </w:tabs>
        <w:spacing w:after="0" w:line="240" w:lineRule="auto"/>
        <w:ind w:firstLine="284"/>
        <w:jc w:val="right"/>
        <w:rPr>
          <w:rFonts w:ascii="Times New Roman" w:eastAsia="Calibri" w:hAnsi="Times New Roman" w:cs="Times New Roman"/>
          <w:sz w:val="12"/>
          <w:szCs w:val="12"/>
        </w:rPr>
      </w:pPr>
      <w:r w:rsidRPr="009C28D2">
        <w:rPr>
          <w:rFonts w:ascii="Times New Roman" w:eastAsia="Calibri" w:hAnsi="Times New Roman" w:cs="Times New Roman"/>
          <w:sz w:val="12"/>
          <w:szCs w:val="12"/>
        </w:rPr>
        <w:t>Н.В. Андрюхин</w:t>
      </w:r>
    </w:p>
    <w:p w:rsidR="009C28D2" w:rsidRDefault="009C28D2" w:rsidP="009C28D2">
      <w:pPr>
        <w:tabs>
          <w:tab w:val="left" w:pos="284"/>
        </w:tabs>
        <w:spacing w:after="0" w:line="240" w:lineRule="auto"/>
        <w:ind w:firstLine="284"/>
        <w:jc w:val="right"/>
        <w:rPr>
          <w:rFonts w:ascii="Times New Roman" w:eastAsia="Calibri" w:hAnsi="Times New Roman" w:cs="Times New Roman"/>
          <w:sz w:val="12"/>
          <w:szCs w:val="12"/>
        </w:rPr>
      </w:pPr>
    </w:p>
    <w:p w:rsidR="009C28D2" w:rsidRPr="009C28D2"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Приложение №1</w:t>
      </w:r>
    </w:p>
    <w:p w:rsidR="009C28D2" w:rsidRPr="009C28D2"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к Решению Собрания Представителей</w:t>
      </w:r>
    </w:p>
    <w:p w:rsidR="009C28D2" w:rsidRPr="009C28D2"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сельского поселения Светлодольск</w:t>
      </w:r>
    </w:p>
    <w:p w:rsidR="009C28D2" w:rsidRPr="009C28D2"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w:t>
      </w:r>
    </w:p>
    <w:p w:rsidR="009C28D2" w:rsidRPr="009C28D2"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"Об исполнении бюджета сельского поселения Светлодольск</w:t>
      </w:r>
    </w:p>
    <w:p w:rsidR="009C28D2" w:rsidRPr="009C28D2" w:rsidRDefault="009C28D2" w:rsidP="009C28D2">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 за 2017 год"</w:t>
      </w:r>
    </w:p>
    <w:p w:rsidR="009C28D2" w:rsidRPr="009C28D2"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r w:rsidRPr="009C28D2">
        <w:rPr>
          <w:rFonts w:ascii="Times New Roman" w:eastAsia="Calibri" w:hAnsi="Times New Roman" w:cs="Times New Roman"/>
          <w:b/>
          <w:sz w:val="12"/>
          <w:szCs w:val="12"/>
        </w:rPr>
        <w:t xml:space="preserve">ДОХОДЫ местного бюджета сельского поселения Светлодольск за 2017 год </w:t>
      </w:r>
    </w:p>
    <w:p w:rsidR="009C28D2" w:rsidRPr="009C28D2" w:rsidRDefault="009C28D2" w:rsidP="009C28D2">
      <w:pPr>
        <w:tabs>
          <w:tab w:val="left" w:pos="284"/>
          <w:tab w:val="left" w:pos="3828"/>
        </w:tabs>
        <w:spacing w:after="0" w:line="240" w:lineRule="auto"/>
        <w:jc w:val="center"/>
        <w:rPr>
          <w:rFonts w:ascii="Times New Roman" w:eastAsia="Calibri" w:hAnsi="Times New Roman" w:cs="Times New Roman"/>
          <w:b/>
          <w:sz w:val="12"/>
          <w:szCs w:val="12"/>
        </w:rPr>
      </w:pPr>
      <w:r w:rsidRPr="009C28D2">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934155" w:rsidRDefault="00934155" w:rsidP="009C28D2">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817290" w:rsidRPr="00817290" w:rsidTr="00817290">
        <w:trPr>
          <w:trHeight w:val="20"/>
        </w:trPr>
        <w:tc>
          <w:tcPr>
            <w:tcW w:w="709" w:type="dxa"/>
            <w:hideMark/>
          </w:tcPr>
          <w:p w:rsidR="00817290" w:rsidRPr="00817290" w:rsidRDefault="00817290" w:rsidP="00817290">
            <w:pPr>
              <w:tabs>
                <w:tab w:val="left" w:pos="284"/>
              </w:tabs>
              <w:rPr>
                <w:rFonts w:ascii="Times New Roman" w:eastAsia="Calibri" w:hAnsi="Times New Roman" w:cs="Times New Roman"/>
                <w:bCs/>
                <w:sz w:val="10"/>
                <w:szCs w:val="10"/>
              </w:rPr>
            </w:pPr>
            <w:r w:rsidRPr="00817290">
              <w:rPr>
                <w:rFonts w:ascii="Times New Roman" w:eastAsia="Calibri" w:hAnsi="Times New Roman" w:cs="Times New Roman"/>
                <w:bCs/>
                <w:sz w:val="10"/>
                <w:szCs w:val="10"/>
              </w:rPr>
              <w:t>Код главного администратора</w:t>
            </w:r>
          </w:p>
        </w:tc>
        <w:tc>
          <w:tcPr>
            <w:tcW w:w="1559" w:type="dxa"/>
            <w:hideMark/>
          </w:tcPr>
          <w:p w:rsidR="00817290" w:rsidRPr="00817290" w:rsidRDefault="00817290" w:rsidP="00817290">
            <w:pPr>
              <w:tabs>
                <w:tab w:val="left" w:pos="284"/>
              </w:tabs>
              <w:rPr>
                <w:rFonts w:ascii="Times New Roman" w:eastAsia="Calibri" w:hAnsi="Times New Roman" w:cs="Times New Roman"/>
                <w:bCs/>
                <w:sz w:val="10"/>
                <w:szCs w:val="10"/>
              </w:rPr>
            </w:pPr>
            <w:r w:rsidRPr="00817290">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Наименование показателя</w:t>
            </w:r>
          </w:p>
        </w:tc>
        <w:tc>
          <w:tcPr>
            <w:tcW w:w="709"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Исполнено тыс. рублей</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100</w:t>
            </w:r>
          </w:p>
        </w:tc>
        <w:tc>
          <w:tcPr>
            <w:tcW w:w="6095" w:type="dxa"/>
            <w:gridSpan w:val="2"/>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751</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100</w:t>
            </w:r>
          </w:p>
        </w:tc>
        <w:tc>
          <w:tcPr>
            <w:tcW w:w="155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1 03 02230 01 0000 110</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309</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100</w:t>
            </w:r>
          </w:p>
        </w:tc>
        <w:tc>
          <w:tcPr>
            <w:tcW w:w="155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1 03 02240 01 0000 110</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100</w:t>
            </w:r>
          </w:p>
        </w:tc>
        <w:tc>
          <w:tcPr>
            <w:tcW w:w="155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1 03 02250 01 0000 110</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w:t>
            </w:r>
            <w:r w:rsidRPr="00817290">
              <w:rPr>
                <w:rFonts w:ascii="Times New Roman" w:eastAsia="Calibri" w:hAnsi="Times New Roman" w:cs="Times New Roman"/>
                <w:sz w:val="12"/>
                <w:szCs w:val="12"/>
              </w:rPr>
              <w:lastRenderedPageBreak/>
              <w:t>субъектов Российской Федерации</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499</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100</w:t>
            </w:r>
          </w:p>
        </w:tc>
        <w:tc>
          <w:tcPr>
            <w:tcW w:w="155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1 03 02260 01 0000 110</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-60</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182</w:t>
            </w:r>
          </w:p>
        </w:tc>
        <w:tc>
          <w:tcPr>
            <w:tcW w:w="6095" w:type="dxa"/>
            <w:gridSpan w:val="2"/>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2360</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182</w:t>
            </w:r>
          </w:p>
        </w:tc>
        <w:tc>
          <w:tcPr>
            <w:tcW w:w="155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1 01 02000 01 0000 110</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Налог на доходы физических лиц </w:t>
            </w:r>
          </w:p>
        </w:tc>
        <w:tc>
          <w:tcPr>
            <w:tcW w:w="70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532</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182</w:t>
            </w:r>
          </w:p>
        </w:tc>
        <w:tc>
          <w:tcPr>
            <w:tcW w:w="155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1 05 03000 00 0000 110</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Единый сельскохозяйственный налог</w:t>
            </w:r>
          </w:p>
        </w:tc>
        <w:tc>
          <w:tcPr>
            <w:tcW w:w="70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182</w:t>
            </w:r>
          </w:p>
        </w:tc>
        <w:tc>
          <w:tcPr>
            <w:tcW w:w="155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1 06 01030 10 0000 110</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131</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182</w:t>
            </w:r>
          </w:p>
        </w:tc>
        <w:tc>
          <w:tcPr>
            <w:tcW w:w="155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1 06 06000 00 0000 110</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Земельный налог</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1689</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6095" w:type="dxa"/>
            <w:gridSpan w:val="2"/>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4591</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155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2 02 10000 00 000 151</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Дотации бюджетам бюджетной системы в Российской Федерации</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3493</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155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2 02 20000 00 0000 151</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912</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155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2 02 30000 00 0000 151</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186</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608</w:t>
            </w:r>
          </w:p>
        </w:tc>
        <w:tc>
          <w:tcPr>
            <w:tcW w:w="6095" w:type="dxa"/>
            <w:gridSpan w:val="2"/>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49</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608</w:t>
            </w:r>
          </w:p>
        </w:tc>
        <w:tc>
          <w:tcPr>
            <w:tcW w:w="1559"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1 11 09045 10 0003 120</w:t>
            </w:r>
          </w:p>
        </w:tc>
        <w:tc>
          <w:tcPr>
            <w:tcW w:w="45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49</w:t>
            </w:r>
          </w:p>
        </w:tc>
      </w:tr>
      <w:tr w:rsidR="00817290" w:rsidRPr="00817290" w:rsidTr="00817290">
        <w:trPr>
          <w:trHeight w:val="20"/>
        </w:trPr>
        <w:tc>
          <w:tcPr>
            <w:tcW w:w="6804" w:type="dxa"/>
            <w:gridSpan w:val="3"/>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xml:space="preserve">    ВСЕГО ДОХОДОВ</w:t>
            </w:r>
          </w:p>
        </w:tc>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7751</w:t>
            </w:r>
          </w:p>
        </w:tc>
      </w:tr>
    </w:tbl>
    <w:p w:rsidR="009F0BBC" w:rsidRDefault="009F0BBC" w:rsidP="00B85EAF">
      <w:pPr>
        <w:tabs>
          <w:tab w:val="left" w:pos="284"/>
        </w:tabs>
        <w:spacing w:after="0" w:line="240" w:lineRule="auto"/>
        <w:jc w:val="both"/>
        <w:rPr>
          <w:rFonts w:ascii="Times New Roman" w:eastAsia="Calibri" w:hAnsi="Times New Roman" w:cs="Times New Roman"/>
          <w:sz w:val="12"/>
          <w:szCs w:val="12"/>
        </w:rPr>
      </w:pP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к Решению Собрания Представителей</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сельского поселения Светлодольск</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"Об исполнении бюджета сельского поселения Светлодольск</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 за 2017 год"</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Расходы бюджета сельского поселения Светлодольск</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817290" w:rsidRPr="00817290" w:rsidRDefault="00817290" w:rsidP="00817290">
      <w:pPr>
        <w:tabs>
          <w:tab w:val="left" w:pos="284"/>
          <w:tab w:val="left" w:pos="3828"/>
        </w:tabs>
        <w:spacing w:after="0" w:line="240" w:lineRule="auto"/>
        <w:jc w:val="right"/>
        <w:rPr>
          <w:rFonts w:ascii="Times New Roman" w:eastAsia="Calibri" w:hAnsi="Times New Roman" w:cs="Times New Roman"/>
          <w:sz w:val="12"/>
          <w:szCs w:val="12"/>
        </w:rPr>
      </w:pPr>
      <w:r w:rsidRPr="00817290">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567"/>
        <w:gridCol w:w="3402"/>
        <w:gridCol w:w="426"/>
        <w:gridCol w:w="425"/>
        <w:gridCol w:w="850"/>
        <w:gridCol w:w="426"/>
        <w:gridCol w:w="567"/>
        <w:gridCol w:w="850"/>
      </w:tblGrid>
      <w:tr w:rsidR="00817290" w:rsidRPr="00817290" w:rsidTr="00817290">
        <w:trPr>
          <w:trHeight w:val="20"/>
        </w:trPr>
        <w:tc>
          <w:tcPr>
            <w:tcW w:w="567" w:type="dxa"/>
            <w:vMerge w:val="restart"/>
            <w:hideMark/>
          </w:tcPr>
          <w:p w:rsidR="00817290" w:rsidRPr="00817290" w:rsidRDefault="00817290" w:rsidP="00817290">
            <w:pPr>
              <w:tabs>
                <w:tab w:val="left" w:pos="284"/>
              </w:tabs>
              <w:rPr>
                <w:rFonts w:ascii="Times New Roman" w:eastAsia="Calibri" w:hAnsi="Times New Roman" w:cs="Times New Roman"/>
                <w:bCs/>
                <w:sz w:val="10"/>
                <w:szCs w:val="10"/>
              </w:rPr>
            </w:pPr>
            <w:r w:rsidRPr="00817290">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proofErr w:type="spellStart"/>
            <w:r w:rsidRPr="00817290">
              <w:rPr>
                <w:rFonts w:ascii="Times New Roman" w:eastAsia="Calibri" w:hAnsi="Times New Roman" w:cs="Times New Roman"/>
                <w:bCs/>
                <w:sz w:val="12"/>
                <w:szCs w:val="12"/>
              </w:rPr>
              <w:t>Рз</w:t>
            </w:r>
            <w:proofErr w:type="spellEnd"/>
          </w:p>
        </w:tc>
        <w:tc>
          <w:tcPr>
            <w:tcW w:w="425"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proofErr w:type="gramStart"/>
            <w:r w:rsidRPr="00817290">
              <w:rPr>
                <w:rFonts w:ascii="Times New Roman" w:eastAsia="Calibri" w:hAnsi="Times New Roman" w:cs="Times New Roman"/>
                <w:bCs/>
                <w:sz w:val="12"/>
                <w:szCs w:val="12"/>
              </w:rPr>
              <w:t>ПР</w:t>
            </w:r>
            <w:proofErr w:type="gramEnd"/>
          </w:p>
        </w:tc>
        <w:tc>
          <w:tcPr>
            <w:tcW w:w="850"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ЦСР</w:t>
            </w:r>
          </w:p>
        </w:tc>
        <w:tc>
          <w:tcPr>
            <w:tcW w:w="426"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ВР</w:t>
            </w:r>
          </w:p>
        </w:tc>
        <w:tc>
          <w:tcPr>
            <w:tcW w:w="1417" w:type="dxa"/>
            <w:gridSpan w:val="2"/>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Исполнено</w:t>
            </w:r>
          </w:p>
        </w:tc>
      </w:tr>
      <w:tr w:rsidR="00817290" w:rsidRPr="00817290" w:rsidTr="00817290">
        <w:trPr>
          <w:trHeight w:val="20"/>
        </w:trPr>
        <w:tc>
          <w:tcPr>
            <w:tcW w:w="567"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3402"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426"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425"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850"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426"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всего</w:t>
            </w:r>
          </w:p>
        </w:tc>
        <w:tc>
          <w:tcPr>
            <w:tcW w:w="850" w:type="dxa"/>
            <w:hideMark/>
          </w:tcPr>
          <w:p w:rsidR="00817290" w:rsidRPr="00817290" w:rsidRDefault="00817290" w:rsidP="00817290">
            <w:pPr>
              <w:tabs>
                <w:tab w:val="left" w:pos="284"/>
              </w:tabs>
              <w:rPr>
                <w:rFonts w:ascii="Times New Roman" w:eastAsia="Calibri" w:hAnsi="Times New Roman" w:cs="Times New Roman"/>
                <w:bCs/>
                <w:sz w:val="10"/>
                <w:szCs w:val="10"/>
              </w:rPr>
            </w:pPr>
            <w:r w:rsidRPr="00817290">
              <w:rPr>
                <w:rFonts w:ascii="Times New Roman" w:eastAsia="Calibri" w:hAnsi="Times New Roman" w:cs="Times New Roman"/>
                <w:bCs/>
                <w:sz w:val="10"/>
                <w:szCs w:val="10"/>
              </w:rPr>
              <w:t>в том числе за счет безвозмездных поступлений</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6946" w:type="dxa"/>
            <w:gridSpan w:val="7"/>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Администрация сельского поселения Светлодольс</w:t>
            </w:r>
            <w:r>
              <w:rPr>
                <w:rFonts w:ascii="Times New Roman" w:eastAsia="Calibri" w:hAnsi="Times New Roman" w:cs="Times New Roman"/>
                <w:bCs/>
                <w:sz w:val="12"/>
                <w:szCs w:val="12"/>
              </w:rPr>
              <w:t xml:space="preserve">к  </w:t>
            </w:r>
            <w:r w:rsidRPr="00817290">
              <w:rPr>
                <w:rFonts w:ascii="Times New Roman" w:eastAsia="Calibri" w:hAnsi="Times New Roman" w:cs="Times New Roman"/>
                <w:bCs/>
                <w:sz w:val="12"/>
                <w:szCs w:val="12"/>
              </w:rPr>
              <w:t xml:space="preserve">   муниципального района Сергиевский Самарской области</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02</w:t>
            </w:r>
          </w:p>
        </w:tc>
        <w:tc>
          <w:tcPr>
            <w:tcW w:w="850"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791</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98</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02</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791</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98</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02</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120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791</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98</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04</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1151</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89</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1031</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89</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120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843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89</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148</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Уплата налогов, сборов и иных платежей</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850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6</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34</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4000000000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120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4000000000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120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06</w:t>
            </w:r>
          </w:p>
        </w:tc>
        <w:tc>
          <w:tcPr>
            <w:tcW w:w="850"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106</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06</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106</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06</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106</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Другие общегосударственные вопросы</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w:t>
            </w:r>
          </w:p>
        </w:tc>
        <w:tc>
          <w:tcPr>
            <w:tcW w:w="425"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13</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490</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13</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490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lastRenderedPageBreak/>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13</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386</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13</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104</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13</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4000000000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13</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4000000000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02</w:t>
            </w:r>
          </w:p>
        </w:tc>
        <w:tc>
          <w:tcPr>
            <w:tcW w:w="425"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03</w:t>
            </w:r>
          </w:p>
        </w:tc>
        <w:tc>
          <w:tcPr>
            <w:tcW w:w="850"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186</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186</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02</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186</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186</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02</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120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148</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148</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02</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38</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03</w:t>
            </w:r>
          </w:p>
        </w:tc>
        <w:tc>
          <w:tcPr>
            <w:tcW w:w="425"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09</w:t>
            </w:r>
          </w:p>
        </w:tc>
        <w:tc>
          <w:tcPr>
            <w:tcW w:w="850"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3</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09</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4100000000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09</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4100000000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Сельское хозяйство и рыболовство</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04</w:t>
            </w:r>
          </w:p>
        </w:tc>
        <w:tc>
          <w:tcPr>
            <w:tcW w:w="425"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05</w:t>
            </w:r>
          </w:p>
        </w:tc>
        <w:tc>
          <w:tcPr>
            <w:tcW w:w="850"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20</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20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Светлодольск муниципального района Сергиевский Самарской области"</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4700000000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4700000000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810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Дорожное хозяйство (дорожные фонды)</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04</w:t>
            </w:r>
          </w:p>
        </w:tc>
        <w:tc>
          <w:tcPr>
            <w:tcW w:w="425"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09</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728</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Светлодольск муниципального района Сергиевский" </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454</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454</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Светлодольск муниципального района Сергиевский Самарской области"</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4900000000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274</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4900000000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274</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425"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4900000000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Благоустройство</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05</w:t>
            </w:r>
          </w:p>
        </w:tc>
        <w:tc>
          <w:tcPr>
            <w:tcW w:w="425"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2883</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705</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Светлодольск муниципального района Сергиевский"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3900000000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1914</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705</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3900000000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1914</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705</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309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309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5000000000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660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5000000000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660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06</w:t>
            </w:r>
          </w:p>
        </w:tc>
        <w:tc>
          <w:tcPr>
            <w:tcW w:w="425"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68</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Светлодольск муниципального района Сергиевский"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06</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3900000000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68</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06</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3900000000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68</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Уплата налогов, сборов и иных платежей</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06</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3900000000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850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07</w:t>
            </w:r>
          </w:p>
        </w:tc>
        <w:tc>
          <w:tcPr>
            <w:tcW w:w="425"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07</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19</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Светлодольск муниципального района Сергиевский"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07</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07</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4400000000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07</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07</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4400000000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Культура</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08</w:t>
            </w:r>
          </w:p>
        </w:tc>
        <w:tc>
          <w:tcPr>
            <w:tcW w:w="425"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919</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Светлодольск  муниципального района Сергиевский"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08</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4400000000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919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lastRenderedPageBreak/>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08</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4400000000</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80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08</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4400000000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839</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Светлодольск муниципального района Сергиевский" на 2016-2018 годы </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08</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4600000000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Уплата налогов, сборов и иных платежей</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08</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4600000000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850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Физическая культура</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11</w:t>
            </w:r>
          </w:p>
        </w:tc>
        <w:tc>
          <w:tcPr>
            <w:tcW w:w="425"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20</w:t>
            </w:r>
          </w:p>
        </w:tc>
        <w:tc>
          <w:tcPr>
            <w:tcW w:w="85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Светлодольск муниципального района Сергиевский" на 2016-2018 годы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4800000000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3402"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Иные межбюджетные трансферты</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11</w:t>
            </w:r>
          </w:p>
        </w:tc>
        <w:tc>
          <w:tcPr>
            <w:tcW w:w="425"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850"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4800000000</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540</w:t>
            </w:r>
          </w:p>
        </w:tc>
        <w:tc>
          <w:tcPr>
            <w:tcW w:w="56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20</w:t>
            </w:r>
          </w:p>
        </w:tc>
        <w:tc>
          <w:tcPr>
            <w:tcW w:w="85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56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3402" w:type="dxa"/>
            <w:noWrap/>
            <w:hideMark/>
          </w:tcPr>
          <w:p w:rsidR="00817290" w:rsidRPr="00817290" w:rsidRDefault="00817290" w:rsidP="00817290">
            <w:pPr>
              <w:tabs>
                <w:tab w:val="left" w:pos="284"/>
              </w:tabs>
              <w:rPr>
                <w:rFonts w:ascii="Times New Roman" w:eastAsia="Calibri" w:hAnsi="Times New Roman" w:cs="Times New Roman"/>
                <w:bCs/>
                <w:sz w:val="12"/>
                <w:szCs w:val="12"/>
              </w:rPr>
            </w:pPr>
            <w:proofErr w:type="gramStart"/>
            <w:r w:rsidRPr="00817290">
              <w:rPr>
                <w:rFonts w:ascii="Times New Roman" w:eastAsia="Calibri" w:hAnsi="Times New Roman" w:cs="Times New Roman"/>
                <w:bCs/>
                <w:sz w:val="12"/>
                <w:szCs w:val="12"/>
              </w:rPr>
              <w:t>В</w:t>
            </w:r>
            <w:proofErr w:type="gramEnd"/>
            <w:r w:rsidRPr="00817290">
              <w:rPr>
                <w:rFonts w:ascii="Times New Roman" w:eastAsia="Calibri" w:hAnsi="Times New Roman" w:cs="Times New Roman"/>
                <w:bCs/>
                <w:sz w:val="12"/>
                <w:szCs w:val="12"/>
              </w:rPr>
              <w:t xml:space="preserve"> С Е Г О расходов  </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5"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850"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7385</w:t>
            </w:r>
          </w:p>
        </w:tc>
        <w:tc>
          <w:tcPr>
            <w:tcW w:w="850"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1098</w:t>
            </w:r>
          </w:p>
        </w:tc>
      </w:tr>
    </w:tbl>
    <w:p w:rsidR="009F0BBC" w:rsidRDefault="009F0BBC" w:rsidP="00B85EAF">
      <w:pPr>
        <w:tabs>
          <w:tab w:val="left" w:pos="284"/>
        </w:tabs>
        <w:spacing w:after="0" w:line="240" w:lineRule="auto"/>
        <w:jc w:val="both"/>
        <w:rPr>
          <w:rFonts w:ascii="Times New Roman" w:eastAsia="Calibri" w:hAnsi="Times New Roman" w:cs="Times New Roman"/>
          <w:sz w:val="12"/>
          <w:szCs w:val="12"/>
        </w:rPr>
      </w:pP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к Решению Собрания Представителей</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сельского поселения Светлодольск</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"Об исполнении бюджета сельского поселения Светлодольск</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 за 2017 год"</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Расходы бюджета  сельского поселения Светлодольск</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9F0BBC" w:rsidRDefault="009F0BBC" w:rsidP="00B85EAF">
      <w:pPr>
        <w:tabs>
          <w:tab w:val="left" w:pos="284"/>
        </w:tabs>
        <w:spacing w:after="0" w:line="240" w:lineRule="auto"/>
        <w:jc w:val="both"/>
        <w:rPr>
          <w:rFonts w:ascii="Times New Roman" w:eastAsia="Calibri" w:hAnsi="Times New Roman" w:cs="Times New Roman"/>
          <w:sz w:val="12"/>
          <w:szCs w:val="12"/>
        </w:rPr>
      </w:pPr>
    </w:p>
    <w:tbl>
      <w:tblPr>
        <w:tblStyle w:val="af4"/>
        <w:tblW w:w="4860" w:type="pct"/>
        <w:tblInd w:w="108" w:type="dxa"/>
        <w:tblLayout w:type="fixed"/>
        <w:tblLook w:val="04A0" w:firstRow="1" w:lastRow="0" w:firstColumn="1" w:lastColumn="0" w:noHBand="0" w:noVBand="1"/>
      </w:tblPr>
      <w:tblGrid>
        <w:gridCol w:w="851"/>
        <w:gridCol w:w="4483"/>
        <w:gridCol w:w="336"/>
        <w:gridCol w:w="426"/>
        <w:gridCol w:w="560"/>
        <w:gridCol w:w="857"/>
      </w:tblGrid>
      <w:tr w:rsidR="00817290" w:rsidRPr="00817290" w:rsidTr="00817290">
        <w:trPr>
          <w:trHeight w:val="20"/>
        </w:trPr>
        <w:tc>
          <w:tcPr>
            <w:tcW w:w="851" w:type="dxa"/>
            <w:vMerge w:val="restart"/>
            <w:hideMark/>
          </w:tcPr>
          <w:p w:rsidR="00817290" w:rsidRPr="00817290" w:rsidRDefault="00817290" w:rsidP="00817290">
            <w:pPr>
              <w:tabs>
                <w:tab w:val="left" w:pos="284"/>
              </w:tabs>
              <w:rPr>
                <w:rFonts w:ascii="Times New Roman" w:eastAsia="Calibri" w:hAnsi="Times New Roman" w:cs="Times New Roman"/>
                <w:bCs/>
                <w:sz w:val="10"/>
                <w:szCs w:val="10"/>
              </w:rPr>
            </w:pPr>
            <w:r w:rsidRPr="00817290">
              <w:rPr>
                <w:rFonts w:ascii="Times New Roman" w:eastAsia="Calibri" w:hAnsi="Times New Roman" w:cs="Times New Roman"/>
                <w:bCs/>
                <w:sz w:val="10"/>
                <w:szCs w:val="10"/>
              </w:rPr>
              <w:t xml:space="preserve">Код главного распорядителя бюджетных средств </w:t>
            </w:r>
          </w:p>
        </w:tc>
        <w:tc>
          <w:tcPr>
            <w:tcW w:w="4483"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Наименование показателя</w:t>
            </w:r>
          </w:p>
        </w:tc>
        <w:tc>
          <w:tcPr>
            <w:tcW w:w="336"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proofErr w:type="spellStart"/>
            <w:r w:rsidRPr="00817290">
              <w:rPr>
                <w:rFonts w:ascii="Times New Roman" w:eastAsia="Calibri" w:hAnsi="Times New Roman" w:cs="Times New Roman"/>
                <w:bCs/>
                <w:sz w:val="12"/>
                <w:szCs w:val="12"/>
              </w:rPr>
              <w:t>Рз</w:t>
            </w:r>
            <w:proofErr w:type="spellEnd"/>
          </w:p>
        </w:tc>
        <w:tc>
          <w:tcPr>
            <w:tcW w:w="426"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proofErr w:type="gramStart"/>
            <w:r w:rsidRPr="00817290">
              <w:rPr>
                <w:rFonts w:ascii="Times New Roman" w:eastAsia="Calibri" w:hAnsi="Times New Roman" w:cs="Times New Roman"/>
                <w:bCs/>
                <w:sz w:val="12"/>
                <w:szCs w:val="12"/>
              </w:rPr>
              <w:t>ПР</w:t>
            </w:r>
            <w:proofErr w:type="gramEnd"/>
          </w:p>
        </w:tc>
        <w:tc>
          <w:tcPr>
            <w:tcW w:w="1417" w:type="dxa"/>
            <w:gridSpan w:val="2"/>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Исполнено</w:t>
            </w:r>
          </w:p>
        </w:tc>
      </w:tr>
      <w:tr w:rsidR="00817290" w:rsidRPr="00817290" w:rsidTr="00817290">
        <w:trPr>
          <w:trHeight w:val="20"/>
        </w:trPr>
        <w:tc>
          <w:tcPr>
            <w:tcW w:w="851"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4483"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336"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426"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560"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всего</w:t>
            </w:r>
          </w:p>
        </w:tc>
        <w:tc>
          <w:tcPr>
            <w:tcW w:w="857" w:type="dxa"/>
            <w:hideMark/>
          </w:tcPr>
          <w:p w:rsidR="00817290" w:rsidRPr="00817290" w:rsidRDefault="00817290" w:rsidP="00817290">
            <w:pPr>
              <w:tabs>
                <w:tab w:val="left" w:pos="284"/>
              </w:tabs>
              <w:rPr>
                <w:rFonts w:ascii="Times New Roman" w:eastAsia="Calibri" w:hAnsi="Times New Roman" w:cs="Times New Roman"/>
                <w:bCs/>
                <w:sz w:val="10"/>
                <w:szCs w:val="10"/>
              </w:rPr>
            </w:pPr>
            <w:r w:rsidRPr="00817290">
              <w:rPr>
                <w:rFonts w:ascii="Times New Roman" w:eastAsia="Calibri" w:hAnsi="Times New Roman" w:cs="Times New Roman"/>
                <w:bCs/>
                <w:sz w:val="10"/>
                <w:szCs w:val="10"/>
              </w:rPr>
              <w:t>в том числе за счет безвозмездных поступлений</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6662" w:type="dxa"/>
            <w:gridSpan w:val="5"/>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Администрация сельского</w:t>
            </w:r>
            <w:r>
              <w:rPr>
                <w:rFonts w:ascii="Times New Roman" w:eastAsia="Calibri" w:hAnsi="Times New Roman" w:cs="Times New Roman"/>
                <w:bCs/>
                <w:sz w:val="12"/>
                <w:szCs w:val="12"/>
              </w:rPr>
              <w:t xml:space="preserve"> поселения Светлодольск  </w:t>
            </w:r>
            <w:r w:rsidRPr="00817290">
              <w:rPr>
                <w:rFonts w:ascii="Times New Roman" w:eastAsia="Calibri" w:hAnsi="Times New Roman" w:cs="Times New Roman"/>
                <w:bCs/>
                <w:sz w:val="12"/>
                <w:szCs w:val="12"/>
              </w:rPr>
              <w:t xml:space="preserve"> муниципального района Сергиевский Самарской области</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Общегосударственные вопросы</w:t>
            </w:r>
          </w:p>
        </w:tc>
        <w:tc>
          <w:tcPr>
            <w:tcW w:w="33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2537</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187</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02</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791</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98</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Функционирование местных администраций</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1151</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89</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06</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106</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Другие общегосударственные вопросы</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13</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490</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Национальная оборона</w:t>
            </w:r>
          </w:p>
        </w:tc>
        <w:tc>
          <w:tcPr>
            <w:tcW w:w="33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02</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186</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186</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Мобилизационная и вневойсковая подготовка</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02</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186</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186</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03</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3</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09</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3</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Национальная экономика</w:t>
            </w:r>
          </w:p>
        </w:tc>
        <w:tc>
          <w:tcPr>
            <w:tcW w:w="33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04</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749</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20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Сельское хозяйство и рыболовство</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20</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Дорожное хозяйство (дорожные фонды)</w:t>
            </w:r>
          </w:p>
        </w:tc>
        <w:tc>
          <w:tcPr>
            <w:tcW w:w="33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04</w:t>
            </w:r>
          </w:p>
        </w:tc>
        <w:tc>
          <w:tcPr>
            <w:tcW w:w="426"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09</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728</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Жилищно-коммунальное хозяйство</w:t>
            </w:r>
          </w:p>
        </w:tc>
        <w:tc>
          <w:tcPr>
            <w:tcW w:w="33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05</w:t>
            </w:r>
          </w:p>
        </w:tc>
        <w:tc>
          <w:tcPr>
            <w:tcW w:w="426"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2883</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705</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Благоустройство</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05</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2883</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705</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Охрана окружающей среды</w:t>
            </w:r>
          </w:p>
        </w:tc>
        <w:tc>
          <w:tcPr>
            <w:tcW w:w="33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06</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68</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Охрана объектов растительного и животного мира и среды их обитания</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06</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03</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68</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Образование</w:t>
            </w:r>
          </w:p>
        </w:tc>
        <w:tc>
          <w:tcPr>
            <w:tcW w:w="33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07</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19</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Молодежная политика </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07</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07</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19</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Культура и кинематография</w:t>
            </w:r>
          </w:p>
        </w:tc>
        <w:tc>
          <w:tcPr>
            <w:tcW w:w="33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08</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919</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Культура</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08</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919</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Физическая культура и спорт</w:t>
            </w:r>
          </w:p>
        </w:tc>
        <w:tc>
          <w:tcPr>
            <w:tcW w:w="33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11</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0"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20</w:t>
            </w:r>
          </w:p>
        </w:tc>
        <w:tc>
          <w:tcPr>
            <w:tcW w:w="85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4483"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Физическая культура</w:t>
            </w:r>
          </w:p>
        </w:tc>
        <w:tc>
          <w:tcPr>
            <w:tcW w:w="33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11</w:t>
            </w:r>
          </w:p>
        </w:tc>
        <w:tc>
          <w:tcPr>
            <w:tcW w:w="426"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w:t>
            </w:r>
          </w:p>
        </w:tc>
        <w:tc>
          <w:tcPr>
            <w:tcW w:w="560"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20</w:t>
            </w:r>
          </w:p>
        </w:tc>
        <w:tc>
          <w:tcPr>
            <w:tcW w:w="857" w:type="dxa"/>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w:t>
            </w:r>
          </w:p>
        </w:tc>
      </w:tr>
      <w:tr w:rsidR="00817290" w:rsidRPr="00817290" w:rsidTr="00817290">
        <w:trPr>
          <w:trHeight w:val="20"/>
        </w:trPr>
        <w:tc>
          <w:tcPr>
            <w:tcW w:w="851"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w:t>
            </w:r>
          </w:p>
        </w:tc>
        <w:tc>
          <w:tcPr>
            <w:tcW w:w="4483" w:type="dxa"/>
            <w:noWrap/>
            <w:hideMark/>
          </w:tcPr>
          <w:p w:rsidR="00817290" w:rsidRPr="00817290" w:rsidRDefault="00817290" w:rsidP="00817290">
            <w:pPr>
              <w:tabs>
                <w:tab w:val="left" w:pos="284"/>
              </w:tabs>
              <w:rPr>
                <w:rFonts w:ascii="Times New Roman" w:eastAsia="Calibri" w:hAnsi="Times New Roman" w:cs="Times New Roman"/>
                <w:bCs/>
                <w:sz w:val="12"/>
                <w:szCs w:val="12"/>
              </w:rPr>
            </w:pPr>
            <w:proofErr w:type="gramStart"/>
            <w:r w:rsidRPr="00817290">
              <w:rPr>
                <w:rFonts w:ascii="Times New Roman" w:eastAsia="Calibri" w:hAnsi="Times New Roman" w:cs="Times New Roman"/>
                <w:bCs/>
                <w:sz w:val="12"/>
                <w:szCs w:val="12"/>
              </w:rPr>
              <w:t>В</w:t>
            </w:r>
            <w:proofErr w:type="gramEnd"/>
            <w:r w:rsidRPr="00817290">
              <w:rPr>
                <w:rFonts w:ascii="Times New Roman" w:eastAsia="Calibri" w:hAnsi="Times New Roman" w:cs="Times New Roman"/>
                <w:bCs/>
                <w:sz w:val="12"/>
                <w:szCs w:val="12"/>
              </w:rPr>
              <w:t xml:space="preserve"> С Е Г О расходов  </w:t>
            </w:r>
          </w:p>
        </w:tc>
        <w:tc>
          <w:tcPr>
            <w:tcW w:w="33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426"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w:t>
            </w:r>
          </w:p>
        </w:tc>
        <w:tc>
          <w:tcPr>
            <w:tcW w:w="560"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7385</w:t>
            </w:r>
          </w:p>
        </w:tc>
        <w:tc>
          <w:tcPr>
            <w:tcW w:w="85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1098</w:t>
            </w:r>
          </w:p>
        </w:tc>
      </w:tr>
    </w:tbl>
    <w:p w:rsidR="009C28D2" w:rsidRDefault="009C28D2" w:rsidP="00B85EAF">
      <w:pPr>
        <w:tabs>
          <w:tab w:val="left" w:pos="284"/>
        </w:tabs>
        <w:spacing w:after="0" w:line="240" w:lineRule="auto"/>
        <w:jc w:val="both"/>
        <w:rPr>
          <w:rFonts w:ascii="Times New Roman" w:eastAsia="Calibri" w:hAnsi="Times New Roman" w:cs="Times New Roman"/>
          <w:sz w:val="12"/>
          <w:szCs w:val="12"/>
        </w:rPr>
      </w:pP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к Решению Собрания Представителей</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сельского поселения Светлодольск</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"Об исполнении бюджета сельского поселения Светлодольск</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 за 2017 год"</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Источники финансирования дефицита бюджета сельского поселения Светлодольск</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 xml:space="preserve">за 2017 год по кодам </w:t>
      </w:r>
      <w:proofErr w:type="gramStart"/>
      <w:r w:rsidRPr="00817290">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817290" w:rsidRPr="00817290" w:rsidTr="00817290">
        <w:trPr>
          <w:trHeight w:val="138"/>
        </w:trPr>
        <w:tc>
          <w:tcPr>
            <w:tcW w:w="709" w:type="dxa"/>
            <w:vMerge w:val="restart"/>
            <w:hideMark/>
          </w:tcPr>
          <w:p w:rsidR="00817290" w:rsidRPr="00817290" w:rsidRDefault="00817290" w:rsidP="00817290">
            <w:pPr>
              <w:tabs>
                <w:tab w:val="left" w:pos="284"/>
              </w:tabs>
              <w:rPr>
                <w:rFonts w:ascii="Times New Roman" w:eastAsia="Calibri" w:hAnsi="Times New Roman" w:cs="Times New Roman"/>
                <w:bCs/>
                <w:sz w:val="10"/>
                <w:szCs w:val="10"/>
              </w:rPr>
            </w:pPr>
            <w:r w:rsidRPr="00817290">
              <w:rPr>
                <w:rFonts w:ascii="Times New Roman" w:eastAsia="Calibri" w:hAnsi="Times New Roman" w:cs="Times New Roman"/>
                <w:bCs/>
                <w:sz w:val="10"/>
                <w:szCs w:val="10"/>
              </w:rPr>
              <w:t>Код главного администратора</w:t>
            </w:r>
          </w:p>
        </w:tc>
        <w:tc>
          <w:tcPr>
            <w:tcW w:w="1418"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 xml:space="preserve">Код </w:t>
            </w:r>
          </w:p>
        </w:tc>
        <w:tc>
          <w:tcPr>
            <w:tcW w:w="4677"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817290" w:rsidRPr="00817290" w:rsidRDefault="00817290" w:rsidP="0081729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Pr="00817290">
              <w:rPr>
                <w:rFonts w:ascii="Times New Roman" w:eastAsia="Calibri" w:hAnsi="Times New Roman" w:cs="Times New Roman"/>
                <w:bCs/>
                <w:sz w:val="12"/>
                <w:szCs w:val="12"/>
              </w:rPr>
              <w:t>тыс. рублей</w:t>
            </w:r>
          </w:p>
        </w:tc>
      </w:tr>
      <w:tr w:rsidR="00817290" w:rsidRPr="00817290" w:rsidTr="00817290">
        <w:trPr>
          <w:trHeight w:val="138"/>
        </w:trPr>
        <w:tc>
          <w:tcPr>
            <w:tcW w:w="709"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1418"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4677"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c>
          <w:tcPr>
            <w:tcW w:w="709" w:type="dxa"/>
            <w:vMerge/>
            <w:hideMark/>
          </w:tcPr>
          <w:p w:rsidR="00817290" w:rsidRPr="00817290" w:rsidRDefault="00817290" w:rsidP="00817290">
            <w:pPr>
              <w:tabs>
                <w:tab w:val="left" w:pos="284"/>
              </w:tabs>
              <w:rPr>
                <w:rFonts w:ascii="Times New Roman" w:eastAsia="Calibri" w:hAnsi="Times New Roman" w:cs="Times New Roman"/>
                <w:bCs/>
                <w:sz w:val="12"/>
                <w:szCs w:val="12"/>
              </w:rPr>
            </w:pP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1418"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01 00 00 00 00 0000 000</w:t>
            </w:r>
          </w:p>
        </w:tc>
        <w:tc>
          <w:tcPr>
            <w:tcW w:w="467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-366</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1418"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01 05 00 00 00 0000 000</w:t>
            </w:r>
          </w:p>
        </w:tc>
        <w:tc>
          <w:tcPr>
            <w:tcW w:w="4677" w:type="dxa"/>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-366</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1418"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01 05 00 00 00 0000 500</w:t>
            </w:r>
          </w:p>
        </w:tc>
        <w:tc>
          <w:tcPr>
            <w:tcW w:w="467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Увеличение остатков средств бюджетов</w:t>
            </w:r>
          </w:p>
        </w:tc>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-7751</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lastRenderedPageBreak/>
              <w:t>430</w:t>
            </w:r>
          </w:p>
        </w:tc>
        <w:tc>
          <w:tcPr>
            <w:tcW w:w="1418"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01 05 02 00 00 0000 500</w:t>
            </w:r>
          </w:p>
        </w:tc>
        <w:tc>
          <w:tcPr>
            <w:tcW w:w="467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-7751</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1418"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01 05 02 01 00 0000 510</w:t>
            </w:r>
          </w:p>
        </w:tc>
        <w:tc>
          <w:tcPr>
            <w:tcW w:w="467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-7751</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1418"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01 05 02 01 10 0000 510</w:t>
            </w:r>
          </w:p>
        </w:tc>
        <w:tc>
          <w:tcPr>
            <w:tcW w:w="467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-7751</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430</w:t>
            </w:r>
          </w:p>
        </w:tc>
        <w:tc>
          <w:tcPr>
            <w:tcW w:w="1418"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01 05 00 00 00 0000 600</w:t>
            </w:r>
          </w:p>
        </w:tc>
        <w:tc>
          <w:tcPr>
            <w:tcW w:w="4677"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Уменьшение остатков средств бюджетов</w:t>
            </w:r>
          </w:p>
        </w:tc>
        <w:tc>
          <w:tcPr>
            <w:tcW w:w="709" w:type="dxa"/>
            <w:noWrap/>
            <w:hideMark/>
          </w:tcPr>
          <w:p w:rsidR="00817290" w:rsidRPr="00817290" w:rsidRDefault="00817290" w:rsidP="00817290">
            <w:pPr>
              <w:tabs>
                <w:tab w:val="left" w:pos="284"/>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7385</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1418"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01 05 02 00 00 0000 600</w:t>
            </w:r>
          </w:p>
        </w:tc>
        <w:tc>
          <w:tcPr>
            <w:tcW w:w="467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7385</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1418"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01 05 02 01 00 0000 610</w:t>
            </w:r>
          </w:p>
        </w:tc>
        <w:tc>
          <w:tcPr>
            <w:tcW w:w="467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7385</w:t>
            </w:r>
          </w:p>
        </w:tc>
      </w:tr>
      <w:tr w:rsidR="00817290" w:rsidRPr="00817290" w:rsidTr="00817290">
        <w:trPr>
          <w:trHeight w:val="20"/>
        </w:trPr>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430</w:t>
            </w:r>
          </w:p>
        </w:tc>
        <w:tc>
          <w:tcPr>
            <w:tcW w:w="1418"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01 05 02 01 10 0000 610</w:t>
            </w:r>
          </w:p>
        </w:tc>
        <w:tc>
          <w:tcPr>
            <w:tcW w:w="4677"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817290" w:rsidRPr="00817290" w:rsidRDefault="00817290" w:rsidP="00817290">
            <w:pPr>
              <w:tabs>
                <w:tab w:val="left" w:pos="284"/>
              </w:tabs>
              <w:rPr>
                <w:rFonts w:ascii="Times New Roman" w:eastAsia="Calibri" w:hAnsi="Times New Roman" w:cs="Times New Roman"/>
                <w:sz w:val="12"/>
                <w:szCs w:val="12"/>
              </w:rPr>
            </w:pPr>
            <w:r w:rsidRPr="00817290">
              <w:rPr>
                <w:rFonts w:ascii="Times New Roman" w:eastAsia="Calibri" w:hAnsi="Times New Roman" w:cs="Times New Roman"/>
                <w:sz w:val="12"/>
                <w:szCs w:val="12"/>
              </w:rPr>
              <w:t>7385</w:t>
            </w:r>
          </w:p>
        </w:tc>
      </w:tr>
    </w:tbl>
    <w:p w:rsidR="009C28D2" w:rsidRDefault="009C28D2" w:rsidP="00B85EAF">
      <w:pPr>
        <w:tabs>
          <w:tab w:val="left" w:pos="284"/>
        </w:tabs>
        <w:spacing w:after="0" w:line="240" w:lineRule="auto"/>
        <w:jc w:val="both"/>
        <w:rPr>
          <w:rFonts w:ascii="Times New Roman" w:eastAsia="Calibri" w:hAnsi="Times New Roman" w:cs="Times New Roman"/>
          <w:sz w:val="12"/>
          <w:szCs w:val="12"/>
        </w:rPr>
      </w:pP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к Решению Собрания Представителей</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сельского поселения Светлодольск</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"Об исполнении бюджета сельского поселения Светлодольск</w:t>
      </w:r>
    </w:p>
    <w:p w:rsidR="00817290" w:rsidRPr="009C28D2" w:rsidRDefault="00817290" w:rsidP="0081729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C28D2">
        <w:rPr>
          <w:rFonts w:ascii="Times New Roman" w:eastAsia="Calibri" w:hAnsi="Times New Roman" w:cs="Times New Roman"/>
          <w:i/>
          <w:sz w:val="12"/>
          <w:szCs w:val="12"/>
        </w:rPr>
        <w:t>муниципального района Сергиевский за 2017 год"</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 xml:space="preserve">сельского поселения </w:t>
      </w:r>
      <w:r w:rsidR="00946460" w:rsidRPr="00946460">
        <w:rPr>
          <w:rFonts w:ascii="Times New Roman" w:eastAsia="Calibri" w:hAnsi="Times New Roman" w:cs="Times New Roman"/>
          <w:b/>
          <w:sz w:val="12"/>
          <w:szCs w:val="12"/>
        </w:rPr>
        <w:t xml:space="preserve">Светлодольск </w:t>
      </w:r>
      <w:r w:rsidRPr="00817290">
        <w:rPr>
          <w:rFonts w:ascii="Times New Roman" w:eastAsia="Calibri" w:hAnsi="Times New Roman" w:cs="Times New Roman"/>
          <w:b/>
          <w:sz w:val="12"/>
          <w:szCs w:val="12"/>
        </w:rPr>
        <w:t>муниципального района Сергиевский Самарской области за 2017 год</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p>
    <w:tbl>
      <w:tblPr>
        <w:tblStyle w:val="150"/>
        <w:tblW w:w="7513" w:type="dxa"/>
        <w:tblInd w:w="108" w:type="dxa"/>
        <w:tblLook w:val="04A0" w:firstRow="1" w:lastRow="0" w:firstColumn="1" w:lastColumn="0" w:noHBand="0" w:noVBand="1"/>
      </w:tblPr>
      <w:tblGrid>
        <w:gridCol w:w="3544"/>
        <w:gridCol w:w="1276"/>
        <w:gridCol w:w="2693"/>
      </w:tblGrid>
      <w:tr w:rsidR="00817290" w:rsidRPr="00817290" w:rsidTr="00817290">
        <w:trPr>
          <w:trHeight w:val="20"/>
        </w:trPr>
        <w:tc>
          <w:tcPr>
            <w:tcW w:w="3544" w:type="dxa"/>
            <w:hideMark/>
          </w:tcPr>
          <w:p w:rsidR="00817290" w:rsidRPr="00817290" w:rsidRDefault="00817290" w:rsidP="00817290">
            <w:pPr>
              <w:tabs>
                <w:tab w:val="left" w:pos="284"/>
                <w:tab w:val="left" w:pos="3828"/>
              </w:tabs>
              <w:rPr>
                <w:rFonts w:ascii="Times New Roman" w:eastAsia="Calibri" w:hAnsi="Times New Roman" w:cs="Times New Roman"/>
                <w:sz w:val="12"/>
                <w:szCs w:val="12"/>
              </w:rPr>
            </w:pPr>
            <w:r w:rsidRPr="00817290">
              <w:rPr>
                <w:rFonts w:ascii="Times New Roman" w:eastAsia="Calibri" w:hAnsi="Times New Roman" w:cs="Times New Roman"/>
                <w:sz w:val="12"/>
                <w:szCs w:val="12"/>
              </w:rPr>
              <w:t>Наименование</w:t>
            </w:r>
          </w:p>
        </w:tc>
        <w:tc>
          <w:tcPr>
            <w:tcW w:w="1276" w:type="dxa"/>
            <w:hideMark/>
          </w:tcPr>
          <w:p w:rsidR="00817290" w:rsidRPr="00817290" w:rsidRDefault="00817290" w:rsidP="00817290">
            <w:pPr>
              <w:tabs>
                <w:tab w:val="left" w:pos="284"/>
                <w:tab w:val="left" w:pos="3828"/>
              </w:tabs>
              <w:rPr>
                <w:rFonts w:ascii="Times New Roman" w:eastAsia="Calibri" w:hAnsi="Times New Roman" w:cs="Times New Roman"/>
                <w:sz w:val="12"/>
                <w:szCs w:val="12"/>
              </w:rPr>
            </w:pPr>
            <w:r w:rsidRPr="00817290">
              <w:rPr>
                <w:rFonts w:ascii="Times New Roman" w:eastAsia="Calibri" w:hAnsi="Times New Roman" w:cs="Times New Roman"/>
                <w:sz w:val="12"/>
                <w:szCs w:val="12"/>
              </w:rPr>
              <w:t>Численность (чел.)</w:t>
            </w:r>
          </w:p>
        </w:tc>
        <w:tc>
          <w:tcPr>
            <w:tcW w:w="2693" w:type="dxa"/>
            <w:hideMark/>
          </w:tcPr>
          <w:p w:rsidR="00817290" w:rsidRPr="00817290" w:rsidRDefault="00817290" w:rsidP="00817290">
            <w:pPr>
              <w:tabs>
                <w:tab w:val="left" w:pos="284"/>
                <w:tab w:val="left" w:pos="3828"/>
              </w:tabs>
              <w:rPr>
                <w:rFonts w:ascii="Times New Roman" w:eastAsia="Calibri" w:hAnsi="Times New Roman" w:cs="Times New Roman"/>
                <w:sz w:val="12"/>
                <w:szCs w:val="12"/>
              </w:rPr>
            </w:pPr>
            <w:r w:rsidRPr="00817290">
              <w:rPr>
                <w:rFonts w:ascii="Times New Roman" w:eastAsia="Calibri" w:hAnsi="Times New Roman" w:cs="Times New Roman"/>
                <w:sz w:val="12"/>
                <w:szCs w:val="12"/>
              </w:rPr>
              <w:t>Расходы на денежное содержание (тыс. рублей)</w:t>
            </w:r>
          </w:p>
        </w:tc>
      </w:tr>
      <w:tr w:rsidR="00946460" w:rsidRPr="00817290" w:rsidTr="00817290">
        <w:trPr>
          <w:trHeight w:val="20"/>
        </w:trPr>
        <w:tc>
          <w:tcPr>
            <w:tcW w:w="3544" w:type="dxa"/>
            <w:hideMark/>
          </w:tcPr>
          <w:p w:rsidR="00946460" w:rsidRPr="00817290" w:rsidRDefault="00946460" w:rsidP="00817290">
            <w:pPr>
              <w:tabs>
                <w:tab w:val="left" w:pos="284"/>
                <w:tab w:val="left" w:pos="3828"/>
              </w:tabs>
              <w:rPr>
                <w:rFonts w:ascii="Times New Roman" w:eastAsia="Calibri" w:hAnsi="Times New Roman" w:cs="Times New Roman"/>
                <w:sz w:val="12"/>
                <w:szCs w:val="12"/>
              </w:rPr>
            </w:pPr>
            <w:r w:rsidRPr="00817290">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946460" w:rsidRPr="00817290" w:rsidRDefault="00946460" w:rsidP="00817290">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946460" w:rsidRPr="00946460" w:rsidRDefault="00946460" w:rsidP="00737BC4">
            <w:pPr>
              <w:rPr>
                <w:rFonts w:ascii="Times New Roman" w:hAnsi="Times New Roman" w:cs="Times New Roman"/>
                <w:sz w:val="10"/>
                <w:szCs w:val="10"/>
              </w:rPr>
            </w:pPr>
            <w:r w:rsidRPr="00946460">
              <w:rPr>
                <w:rFonts w:ascii="Times New Roman" w:hAnsi="Times New Roman" w:cs="Times New Roman"/>
                <w:sz w:val="10"/>
                <w:szCs w:val="10"/>
              </w:rPr>
              <w:t>764</w:t>
            </w:r>
          </w:p>
        </w:tc>
      </w:tr>
      <w:tr w:rsidR="00946460" w:rsidRPr="00817290" w:rsidTr="00817290">
        <w:trPr>
          <w:trHeight w:val="20"/>
        </w:trPr>
        <w:tc>
          <w:tcPr>
            <w:tcW w:w="3544" w:type="dxa"/>
            <w:hideMark/>
          </w:tcPr>
          <w:p w:rsidR="00946460" w:rsidRPr="00817290" w:rsidRDefault="00946460" w:rsidP="00817290">
            <w:pPr>
              <w:tabs>
                <w:tab w:val="left" w:pos="284"/>
                <w:tab w:val="left" w:pos="3828"/>
              </w:tabs>
              <w:rPr>
                <w:rFonts w:ascii="Times New Roman" w:eastAsia="Calibri" w:hAnsi="Times New Roman" w:cs="Times New Roman"/>
                <w:sz w:val="12"/>
                <w:szCs w:val="12"/>
              </w:rPr>
            </w:pPr>
            <w:r w:rsidRPr="0081729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946460" w:rsidRPr="00817290" w:rsidRDefault="00946460" w:rsidP="00817290">
            <w:pPr>
              <w:tabs>
                <w:tab w:val="left" w:pos="284"/>
                <w:tab w:val="left" w:pos="3828"/>
              </w:tabs>
              <w:rPr>
                <w:rFonts w:ascii="Times New Roman" w:eastAsia="Calibri" w:hAnsi="Times New Roman" w:cs="Times New Roman"/>
                <w:sz w:val="12"/>
                <w:szCs w:val="12"/>
              </w:rPr>
            </w:pPr>
            <w:r w:rsidRPr="00817290">
              <w:rPr>
                <w:rFonts w:ascii="Times New Roman" w:eastAsia="Calibri" w:hAnsi="Times New Roman" w:cs="Times New Roman"/>
                <w:sz w:val="12"/>
                <w:szCs w:val="12"/>
              </w:rPr>
              <w:t>1</w:t>
            </w:r>
          </w:p>
        </w:tc>
        <w:tc>
          <w:tcPr>
            <w:tcW w:w="2693" w:type="dxa"/>
            <w:hideMark/>
          </w:tcPr>
          <w:p w:rsidR="00946460" w:rsidRPr="00946460" w:rsidRDefault="00946460" w:rsidP="00737BC4">
            <w:pPr>
              <w:rPr>
                <w:rFonts w:ascii="Times New Roman" w:hAnsi="Times New Roman" w:cs="Times New Roman"/>
                <w:sz w:val="10"/>
                <w:szCs w:val="10"/>
              </w:rPr>
            </w:pPr>
            <w:r w:rsidRPr="00946460">
              <w:rPr>
                <w:rFonts w:ascii="Times New Roman" w:hAnsi="Times New Roman" w:cs="Times New Roman"/>
                <w:sz w:val="10"/>
                <w:szCs w:val="10"/>
              </w:rPr>
              <w:t>608</w:t>
            </w:r>
          </w:p>
        </w:tc>
      </w:tr>
      <w:tr w:rsidR="00946460" w:rsidRPr="00817290" w:rsidTr="00817290">
        <w:trPr>
          <w:trHeight w:val="20"/>
        </w:trPr>
        <w:tc>
          <w:tcPr>
            <w:tcW w:w="3544" w:type="dxa"/>
            <w:noWrap/>
            <w:hideMark/>
          </w:tcPr>
          <w:p w:rsidR="00946460" w:rsidRPr="00817290" w:rsidRDefault="00946460" w:rsidP="00817290">
            <w:pPr>
              <w:tabs>
                <w:tab w:val="left" w:pos="284"/>
                <w:tab w:val="left" w:pos="3828"/>
              </w:tabs>
              <w:rPr>
                <w:rFonts w:ascii="Times New Roman" w:eastAsia="Calibri" w:hAnsi="Times New Roman" w:cs="Times New Roman"/>
                <w:bCs/>
                <w:sz w:val="12"/>
                <w:szCs w:val="12"/>
              </w:rPr>
            </w:pPr>
            <w:r w:rsidRPr="00817290">
              <w:rPr>
                <w:rFonts w:ascii="Times New Roman" w:eastAsia="Calibri" w:hAnsi="Times New Roman" w:cs="Times New Roman"/>
                <w:bCs/>
                <w:sz w:val="12"/>
                <w:szCs w:val="12"/>
              </w:rPr>
              <w:t>И Т О Г О</w:t>
            </w:r>
            <w:proofErr w:type="gramStart"/>
            <w:r w:rsidRPr="00817290">
              <w:rPr>
                <w:rFonts w:ascii="Times New Roman" w:eastAsia="Calibri" w:hAnsi="Times New Roman" w:cs="Times New Roman"/>
                <w:bCs/>
                <w:sz w:val="12"/>
                <w:szCs w:val="12"/>
              </w:rPr>
              <w:t xml:space="preserve"> :</w:t>
            </w:r>
            <w:proofErr w:type="gramEnd"/>
          </w:p>
        </w:tc>
        <w:tc>
          <w:tcPr>
            <w:tcW w:w="1276" w:type="dxa"/>
            <w:noWrap/>
            <w:hideMark/>
          </w:tcPr>
          <w:p w:rsidR="00946460" w:rsidRPr="00817290" w:rsidRDefault="00946460" w:rsidP="00817290">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946460" w:rsidRPr="00946460" w:rsidRDefault="00946460" w:rsidP="00737BC4">
            <w:pPr>
              <w:rPr>
                <w:rFonts w:ascii="Times New Roman" w:hAnsi="Times New Roman" w:cs="Times New Roman"/>
                <w:sz w:val="10"/>
                <w:szCs w:val="10"/>
              </w:rPr>
            </w:pPr>
            <w:r w:rsidRPr="00946460">
              <w:rPr>
                <w:rFonts w:ascii="Times New Roman" w:hAnsi="Times New Roman" w:cs="Times New Roman"/>
                <w:sz w:val="10"/>
                <w:szCs w:val="10"/>
              </w:rPr>
              <w:t>1372</w:t>
            </w:r>
          </w:p>
        </w:tc>
      </w:tr>
    </w:tbl>
    <w:p w:rsidR="00817290" w:rsidRPr="00817290" w:rsidRDefault="00817290" w:rsidP="00817290">
      <w:pPr>
        <w:tabs>
          <w:tab w:val="left" w:pos="284"/>
          <w:tab w:val="left" w:pos="3828"/>
        </w:tabs>
        <w:spacing w:after="0" w:line="240" w:lineRule="auto"/>
        <w:jc w:val="both"/>
        <w:rPr>
          <w:rFonts w:ascii="Times New Roman" w:eastAsia="Calibri" w:hAnsi="Times New Roman" w:cs="Times New Roman"/>
          <w:sz w:val="12"/>
          <w:szCs w:val="12"/>
        </w:rPr>
      </w:pP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ГЛАВА</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bCs/>
          <w:sz w:val="12"/>
          <w:szCs w:val="12"/>
        </w:rPr>
      </w:pPr>
      <w:r w:rsidRPr="00817290">
        <w:rPr>
          <w:rFonts w:ascii="Times New Roman" w:eastAsia="Calibri" w:hAnsi="Times New Roman" w:cs="Times New Roman"/>
          <w:b/>
          <w:bCs/>
          <w:sz w:val="12"/>
          <w:szCs w:val="12"/>
        </w:rPr>
        <w:t xml:space="preserve">СЕЛЬСКОГО ПОСЕЛЕНИЯ </w:t>
      </w:r>
      <w:r w:rsidR="00737BC4" w:rsidRPr="00737BC4">
        <w:rPr>
          <w:rFonts w:ascii="Times New Roman" w:eastAsia="Calibri" w:hAnsi="Times New Roman" w:cs="Times New Roman"/>
          <w:b/>
          <w:bCs/>
          <w:sz w:val="12"/>
          <w:szCs w:val="12"/>
        </w:rPr>
        <w:t>СЕРГИЕВСК</w:t>
      </w:r>
    </w:p>
    <w:p w:rsidR="00817290" w:rsidRPr="00817290" w:rsidRDefault="00817290" w:rsidP="00817290">
      <w:pPr>
        <w:tabs>
          <w:tab w:val="left" w:pos="284"/>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МУНИЦИПАЛЬНОГО РАЙОНА СЕРГИЕВСКИЙ</w:t>
      </w:r>
    </w:p>
    <w:p w:rsidR="00817290" w:rsidRPr="00817290" w:rsidRDefault="00817290" w:rsidP="00817290">
      <w:pPr>
        <w:tabs>
          <w:tab w:val="left" w:pos="284"/>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САМАРСКОЙ ОБЛАСТИ</w:t>
      </w:r>
    </w:p>
    <w:p w:rsidR="00817290" w:rsidRPr="00817290" w:rsidRDefault="00817290" w:rsidP="00817290">
      <w:pPr>
        <w:tabs>
          <w:tab w:val="left" w:pos="284"/>
        </w:tabs>
        <w:spacing w:after="0" w:line="240" w:lineRule="auto"/>
        <w:jc w:val="center"/>
        <w:rPr>
          <w:rFonts w:ascii="Times New Roman" w:eastAsia="Calibri" w:hAnsi="Times New Roman" w:cs="Times New Roman"/>
          <w:sz w:val="12"/>
          <w:szCs w:val="12"/>
        </w:rPr>
      </w:pPr>
    </w:p>
    <w:p w:rsidR="00817290" w:rsidRPr="00817290" w:rsidRDefault="00817290" w:rsidP="00817290">
      <w:pPr>
        <w:tabs>
          <w:tab w:val="left" w:pos="284"/>
        </w:tabs>
        <w:spacing w:after="0" w:line="240" w:lineRule="auto"/>
        <w:jc w:val="center"/>
        <w:rPr>
          <w:rFonts w:ascii="Times New Roman" w:eastAsia="Calibri" w:hAnsi="Times New Roman" w:cs="Times New Roman"/>
          <w:sz w:val="12"/>
          <w:szCs w:val="12"/>
        </w:rPr>
      </w:pPr>
      <w:r w:rsidRPr="00817290">
        <w:rPr>
          <w:rFonts w:ascii="Times New Roman" w:eastAsia="Calibri" w:hAnsi="Times New Roman" w:cs="Times New Roman"/>
          <w:sz w:val="12"/>
          <w:szCs w:val="12"/>
        </w:rPr>
        <w:t>ПОСТАНОВЛЕНИЕ</w:t>
      </w:r>
    </w:p>
    <w:p w:rsidR="00817290" w:rsidRPr="00817290" w:rsidRDefault="00817290" w:rsidP="00817290">
      <w:pPr>
        <w:tabs>
          <w:tab w:val="left" w:pos="284"/>
        </w:tabs>
        <w:spacing w:after="0" w:line="240" w:lineRule="auto"/>
        <w:jc w:val="both"/>
        <w:rPr>
          <w:rFonts w:ascii="Times New Roman" w:eastAsia="Calibri" w:hAnsi="Times New Roman" w:cs="Times New Roman"/>
          <w:sz w:val="12"/>
          <w:szCs w:val="12"/>
        </w:rPr>
      </w:pPr>
      <w:r w:rsidRPr="00817290">
        <w:rPr>
          <w:rFonts w:ascii="Times New Roman" w:eastAsia="Calibri" w:hAnsi="Times New Roman" w:cs="Times New Roman"/>
          <w:sz w:val="12"/>
          <w:szCs w:val="12"/>
        </w:rPr>
        <w:t xml:space="preserve">24 апреля  2018г.                                                                                                                                                                                    </w:t>
      </w:r>
      <w:r w:rsidR="00737BC4">
        <w:rPr>
          <w:rFonts w:ascii="Times New Roman" w:eastAsia="Calibri" w:hAnsi="Times New Roman" w:cs="Times New Roman"/>
          <w:sz w:val="12"/>
          <w:szCs w:val="12"/>
        </w:rPr>
        <w:t xml:space="preserve">                              №5</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О публичных слушаниях  по проекту Решения собрания представителей</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 xml:space="preserve"> сельского поселения </w:t>
      </w:r>
      <w:r w:rsidR="00737BC4" w:rsidRPr="00737BC4">
        <w:rPr>
          <w:rFonts w:ascii="Times New Roman" w:eastAsia="Calibri" w:hAnsi="Times New Roman" w:cs="Times New Roman"/>
          <w:b/>
          <w:sz w:val="12"/>
          <w:szCs w:val="12"/>
        </w:rPr>
        <w:t xml:space="preserve">Сергиевск </w:t>
      </w:r>
      <w:r w:rsidRPr="00817290">
        <w:rPr>
          <w:rFonts w:ascii="Times New Roman" w:eastAsia="Calibri" w:hAnsi="Times New Roman" w:cs="Times New Roman"/>
          <w:b/>
          <w:sz w:val="12"/>
          <w:szCs w:val="12"/>
        </w:rPr>
        <w:t xml:space="preserve">муниципального района Сергиевский Самарской области </w:t>
      </w:r>
    </w:p>
    <w:p w:rsidR="00817290" w:rsidRPr="00817290" w:rsidRDefault="00817290" w:rsidP="00817290">
      <w:pPr>
        <w:tabs>
          <w:tab w:val="left" w:pos="284"/>
          <w:tab w:val="left" w:pos="3828"/>
        </w:tabs>
        <w:spacing w:after="0" w:line="240" w:lineRule="auto"/>
        <w:jc w:val="center"/>
        <w:rPr>
          <w:rFonts w:ascii="Times New Roman" w:eastAsia="Calibri" w:hAnsi="Times New Roman" w:cs="Times New Roman"/>
          <w:b/>
          <w:sz w:val="12"/>
          <w:szCs w:val="12"/>
        </w:rPr>
      </w:pPr>
      <w:r w:rsidRPr="00817290">
        <w:rPr>
          <w:rFonts w:ascii="Times New Roman" w:eastAsia="Calibri" w:hAnsi="Times New Roman" w:cs="Times New Roman"/>
          <w:b/>
          <w:sz w:val="12"/>
          <w:szCs w:val="12"/>
        </w:rPr>
        <w:t xml:space="preserve">«Об исполнении бюджета сельского поселения </w:t>
      </w:r>
      <w:r w:rsidR="00737BC4" w:rsidRPr="00737BC4">
        <w:rPr>
          <w:rFonts w:ascii="Times New Roman" w:eastAsia="Calibri" w:hAnsi="Times New Roman" w:cs="Times New Roman"/>
          <w:b/>
          <w:sz w:val="12"/>
          <w:szCs w:val="12"/>
        </w:rPr>
        <w:t xml:space="preserve">Сергиевск </w:t>
      </w:r>
      <w:r w:rsidRPr="00817290">
        <w:rPr>
          <w:rFonts w:ascii="Times New Roman" w:eastAsia="Calibri" w:hAnsi="Times New Roman" w:cs="Times New Roman"/>
          <w:b/>
          <w:sz w:val="12"/>
          <w:szCs w:val="12"/>
        </w:rPr>
        <w:t>муниципального района Сергиевский за 2017 год»</w:t>
      </w:r>
    </w:p>
    <w:p w:rsidR="00817290" w:rsidRPr="00817290" w:rsidRDefault="00817290" w:rsidP="00817290">
      <w:pPr>
        <w:tabs>
          <w:tab w:val="left" w:pos="284"/>
          <w:tab w:val="left" w:pos="3828"/>
        </w:tabs>
        <w:spacing w:after="0" w:line="240" w:lineRule="auto"/>
        <w:jc w:val="both"/>
        <w:rPr>
          <w:rFonts w:ascii="Times New Roman" w:eastAsia="Calibri" w:hAnsi="Times New Roman" w:cs="Times New Roman"/>
          <w:sz w:val="12"/>
          <w:szCs w:val="12"/>
        </w:rPr>
      </w:pP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proofErr w:type="gramStart"/>
      <w:r w:rsidRPr="00737BC4">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публичных слушаний в сельском поселении Сергиевск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737BC4">
        <w:rPr>
          <w:rFonts w:ascii="Times New Roman" w:eastAsia="Calibri" w:hAnsi="Times New Roman" w:cs="Times New Roman"/>
          <w:sz w:val="12"/>
          <w:szCs w:val="12"/>
        </w:rPr>
        <w:t xml:space="preserve">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  с 07 мая 2018 года по 21 мая 2018 года.</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Сергиевск муниципального района Сергиевский.</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3. </w:t>
      </w:r>
      <w:proofErr w:type="gramStart"/>
      <w:r w:rsidRPr="00737BC4">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Сергиевск по вопросу обсуждения проекта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 здание администрации сельского поселения Сергиевск муниципального района Сергиевский, расположенное по адресу: 446540, Самарская область, Сергиевский район</w:t>
      </w:r>
      <w:proofErr w:type="gramEnd"/>
      <w:r w:rsidRPr="00737BC4">
        <w:rPr>
          <w:rFonts w:ascii="Times New Roman" w:eastAsia="Calibri" w:hAnsi="Times New Roman" w:cs="Times New Roman"/>
          <w:sz w:val="12"/>
          <w:szCs w:val="12"/>
        </w:rPr>
        <w:t>, с. Сергиевск, улица  Гарина – Михайловского,  дом 27.</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4. Мероприятие по информированию жителей сельского поселения Сергиевск по вопросу </w:t>
      </w:r>
      <w:proofErr w:type="gramStart"/>
      <w:r w:rsidRPr="00737BC4">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737BC4">
        <w:rPr>
          <w:rFonts w:ascii="Times New Roman" w:eastAsia="Calibri" w:hAnsi="Times New Roman" w:cs="Times New Roman"/>
          <w:sz w:val="12"/>
          <w:szCs w:val="12"/>
        </w:rPr>
        <w:t xml:space="preserve">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 состоится 15 мая  2018 года в 10-00.</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Сергиевск по вопросу публичных слушаний ведущего специалиста администрации сельского поселения Сергиевск муниципального района Сергиевский Калякину Людмилу Геннадьевну.</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6. </w:t>
      </w:r>
      <w:proofErr w:type="gramStart"/>
      <w:r w:rsidRPr="00737BC4">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 осуществлять Калякиной Людмиле Геннадьевне – (ведущему специалисту администрации сельского поселения Сергиевск муниципального района Сергиевский) с 07 мая 2018 года по 21 мая 2018 года.</w:t>
      </w:r>
      <w:proofErr w:type="gramEnd"/>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7. Опубликовать настоящее постановление в газете «Сергиевский вестник».</w:t>
      </w:r>
    </w:p>
    <w:p w:rsid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A82ED2" w:rsidRPr="00737BC4" w:rsidRDefault="00A82ED2" w:rsidP="00737BC4">
      <w:pPr>
        <w:tabs>
          <w:tab w:val="left" w:pos="284"/>
        </w:tabs>
        <w:spacing w:after="0" w:line="240" w:lineRule="auto"/>
        <w:ind w:firstLine="284"/>
        <w:jc w:val="both"/>
        <w:rPr>
          <w:rFonts w:ascii="Times New Roman" w:eastAsia="Calibri" w:hAnsi="Times New Roman" w:cs="Times New Roman"/>
          <w:sz w:val="12"/>
          <w:szCs w:val="12"/>
        </w:rPr>
      </w:pPr>
    </w:p>
    <w:p w:rsidR="00737BC4" w:rsidRPr="00737BC4" w:rsidRDefault="00737BC4" w:rsidP="00737BC4">
      <w:pPr>
        <w:tabs>
          <w:tab w:val="left" w:pos="284"/>
        </w:tabs>
        <w:spacing w:after="0" w:line="240" w:lineRule="auto"/>
        <w:ind w:firstLine="284"/>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Глава сельского поселения Сергиевск</w:t>
      </w:r>
    </w:p>
    <w:p w:rsidR="00737BC4" w:rsidRPr="00737BC4" w:rsidRDefault="00737BC4" w:rsidP="00737BC4">
      <w:pPr>
        <w:tabs>
          <w:tab w:val="left" w:pos="284"/>
        </w:tabs>
        <w:spacing w:after="0" w:line="240" w:lineRule="auto"/>
        <w:ind w:firstLine="284"/>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муниципального района Сергиевский</w:t>
      </w:r>
    </w:p>
    <w:p w:rsidR="00737BC4" w:rsidRDefault="00737BC4" w:rsidP="00737BC4">
      <w:pPr>
        <w:tabs>
          <w:tab w:val="left" w:pos="284"/>
        </w:tabs>
        <w:spacing w:after="0" w:line="240" w:lineRule="auto"/>
        <w:ind w:firstLine="284"/>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Самарской области</w:t>
      </w:r>
    </w:p>
    <w:p w:rsidR="00737BC4" w:rsidRDefault="00737BC4" w:rsidP="00737BC4">
      <w:pPr>
        <w:tabs>
          <w:tab w:val="left" w:pos="284"/>
        </w:tabs>
        <w:spacing w:after="0" w:line="240" w:lineRule="auto"/>
        <w:ind w:firstLine="284"/>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 М. </w:t>
      </w:r>
      <w:proofErr w:type="spellStart"/>
      <w:r w:rsidRPr="00737BC4">
        <w:rPr>
          <w:rFonts w:ascii="Times New Roman" w:eastAsia="Calibri" w:hAnsi="Times New Roman" w:cs="Times New Roman"/>
          <w:sz w:val="12"/>
          <w:szCs w:val="12"/>
        </w:rPr>
        <w:t>Арчибасов</w:t>
      </w:r>
      <w:proofErr w:type="spellEnd"/>
    </w:p>
    <w:p w:rsidR="00737BC4" w:rsidRDefault="00737BC4" w:rsidP="00737BC4">
      <w:pPr>
        <w:tabs>
          <w:tab w:val="left" w:pos="284"/>
        </w:tabs>
        <w:spacing w:after="0" w:line="240" w:lineRule="auto"/>
        <w:ind w:firstLine="284"/>
        <w:jc w:val="right"/>
        <w:rPr>
          <w:rFonts w:ascii="Times New Roman" w:eastAsia="Calibri" w:hAnsi="Times New Roman" w:cs="Times New Roman"/>
          <w:sz w:val="12"/>
          <w:szCs w:val="12"/>
        </w:rPr>
      </w:pP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Приложение</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к Постановлению Главы</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сельского поселения Сергиевск</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lastRenderedPageBreak/>
        <w:t>муниципального района Сергиевский</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№5</w:t>
      </w:r>
      <w:r w:rsidRPr="00737BC4">
        <w:rPr>
          <w:rFonts w:ascii="Times New Roman" w:eastAsia="Calibri" w:hAnsi="Times New Roman" w:cs="Times New Roman"/>
          <w:i/>
          <w:sz w:val="12"/>
          <w:szCs w:val="12"/>
        </w:rPr>
        <w:t xml:space="preserve"> от «24» апреля 2018 г.</w:t>
      </w:r>
    </w:p>
    <w:p w:rsidR="00737BC4" w:rsidRPr="00737BC4" w:rsidRDefault="00737BC4" w:rsidP="00737BC4">
      <w:pPr>
        <w:tabs>
          <w:tab w:val="left" w:pos="284"/>
          <w:tab w:val="left" w:pos="3828"/>
        </w:tabs>
        <w:spacing w:after="0" w:line="240" w:lineRule="auto"/>
        <w:rPr>
          <w:rFonts w:ascii="Times New Roman" w:eastAsia="Calibri" w:hAnsi="Times New Roman" w:cs="Times New Roman"/>
          <w:b/>
          <w:sz w:val="12"/>
          <w:szCs w:val="12"/>
        </w:rPr>
      </w:pP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ПРОЕКТ</w:t>
      </w:r>
    </w:p>
    <w:p w:rsidR="00737BC4" w:rsidRPr="00737BC4" w:rsidRDefault="00737BC4" w:rsidP="00737BC4">
      <w:pPr>
        <w:tabs>
          <w:tab w:val="left" w:pos="284"/>
          <w:tab w:val="left" w:pos="3828"/>
        </w:tabs>
        <w:spacing w:after="0" w:line="240" w:lineRule="auto"/>
        <w:jc w:val="center"/>
        <w:rPr>
          <w:rFonts w:ascii="Times New Roman" w:eastAsia="Calibri" w:hAnsi="Times New Roman" w:cs="Times New Roman"/>
          <w:b/>
          <w:bCs/>
          <w:sz w:val="12"/>
          <w:szCs w:val="12"/>
        </w:rPr>
      </w:pPr>
      <w:r w:rsidRPr="00737BC4">
        <w:rPr>
          <w:rFonts w:ascii="Times New Roman" w:eastAsia="Calibri" w:hAnsi="Times New Roman" w:cs="Times New Roman"/>
          <w:b/>
          <w:bCs/>
          <w:sz w:val="12"/>
          <w:szCs w:val="12"/>
        </w:rPr>
        <w:t>Решение</w:t>
      </w:r>
    </w:p>
    <w:p w:rsidR="00737BC4" w:rsidRPr="00737BC4" w:rsidRDefault="00737BC4" w:rsidP="00737BC4">
      <w:pPr>
        <w:tabs>
          <w:tab w:val="left" w:pos="284"/>
          <w:tab w:val="left" w:pos="3828"/>
        </w:tabs>
        <w:spacing w:after="0" w:line="240" w:lineRule="auto"/>
        <w:jc w:val="center"/>
        <w:rPr>
          <w:rFonts w:ascii="Times New Roman" w:eastAsia="Calibri" w:hAnsi="Times New Roman" w:cs="Times New Roman"/>
          <w:b/>
          <w:bCs/>
          <w:sz w:val="12"/>
          <w:szCs w:val="12"/>
        </w:rPr>
      </w:pPr>
    </w:p>
    <w:p w:rsidR="00737BC4" w:rsidRPr="00737BC4" w:rsidRDefault="00737BC4" w:rsidP="00737BC4">
      <w:pPr>
        <w:tabs>
          <w:tab w:val="left" w:pos="284"/>
          <w:tab w:val="left" w:pos="3828"/>
        </w:tabs>
        <w:spacing w:after="0" w:line="240" w:lineRule="auto"/>
        <w:jc w:val="center"/>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_____     от «      »                      2018 г.</w:t>
      </w:r>
    </w:p>
    <w:p w:rsidR="00737BC4" w:rsidRPr="00737BC4" w:rsidRDefault="00737BC4" w:rsidP="00737BC4">
      <w:pPr>
        <w:tabs>
          <w:tab w:val="left" w:pos="284"/>
          <w:tab w:val="left" w:pos="3828"/>
        </w:tabs>
        <w:spacing w:after="0" w:line="240" w:lineRule="auto"/>
        <w:jc w:val="center"/>
        <w:rPr>
          <w:rFonts w:ascii="Times New Roman" w:eastAsia="Calibri" w:hAnsi="Times New Roman" w:cs="Times New Roman"/>
          <w:bCs/>
          <w:sz w:val="12"/>
          <w:szCs w:val="12"/>
        </w:rPr>
      </w:pPr>
    </w:p>
    <w:p w:rsidR="00737BC4" w:rsidRPr="00737BC4" w:rsidRDefault="00737BC4" w:rsidP="00737BC4">
      <w:pPr>
        <w:tabs>
          <w:tab w:val="left" w:pos="284"/>
          <w:tab w:val="left" w:pos="3828"/>
        </w:tabs>
        <w:spacing w:after="0" w:line="240" w:lineRule="auto"/>
        <w:jc w:val="center"/>
        <w:rPr>
          <w:rFonts w:ascii="Times New Roman" w:eastAsia="Calibri" w:hAnsi="Times New Roman" w:cs="Times New Roman"/>
          <w:b/>
          <w:bCs/>
          <w:sz w:val="12"/>
          <w:szCs w:val="12"/>
        </w:rPr>
      </w:pPr>
      <w:r w:rsidRPr="00737BC4">
        <w:rPr>
          <w:rFonts w:ascii="Times New Roman" w:eastAsia="Calibri" w:hAnsi="Times New Roman" w:cs="Times New Roman"/>
          <w:b/>
          <w:bCs/>
          <w:sz w:val="12"/>
          <w:szCs w:val="12"/>
        </w:rPr>
        <w:t>«Об исполнении бюджета сельского поселения Сергиевск муниципального района Сергиевский за 2017 год»</w:t>
      </w:r>
    </w:p>
    <w:p w:rsidR="00737BC4" w:rsidRPr="00737BC4" w:rsidRDefault="00737BC4" w:rsidP="00737BC4">
      <w:pPr>
        <w:tabs>
          <w:tab w:val="left" w:pos="284"/>
          <w:tab w:val="left" w:pos="3828"/>
        </w:tabs>
        <w:spacing w:after="0" w:line="240" w:lineRule="auto"/>
        <w:rPr>
          <w:rFonts w:ascii="Times New Roman" w:eastAsia="Calibri" w:hAnsi="Times New Roman" w:cs="Times New Roman"/>
          <w:b/>
          <w:bCs/>
          <w:sz w:val="12"/>
          <w:szCs w:val="12"/>
        </w:rPr>
      </w:pPr>
    </w:p>
    <w:p w:rsidR="00946460" w:rsidRPr="00737BC4" w:rsidRDefault="00737BC4" w:rsidP="00737BC4">
      <w:pPr>
        <w:tabs>
          <w:tab w:val="left" w:pos="284"/>
          <w:tab w:val="left" w:pos="3828"/>
        </w:tabs>
        <w:spacing w:after="0" w:line="240" w:lineRule="auto"/>
        <w:ind w:firstLine="284"/>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Принято Собранием Представителей сельского поселения Сергиевск муниципального района Сергиевский</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Рассмотрев представленный Администрацией сельского поселения Сергиевск муниципального района Сергиевский отчет об исполнении бюджета сельского поселения Сергиевск за 2017 год, Собрание Представителей сельского поселения  Сергиевск муниципального района Сергиевский Самарской области</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b/>
          <w:sz w:val="12"/>
          <w:szCs w:val="12"/>
        </w:rPr>
      </w:pPr>
      <w:r w:rsidRPr="00737BC4">
        <w:rPr>
          <w:rFonts w:ascii="Times New Roman" w:eastAsia="Calibri" w:hAnsi="Times New Roman" w:cs="Times New Roman"/>
          <w:b/>
          <w:sz w:val="12"/>
          <w:szCs w:val="12"/>
        </w:rPr>
        <w:t>РЕШИЛО:</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Утвердить исполнение бюджета сельского поселения Сергиевск за 2017 год по доходам 47 053 тыс. рублей и по расходам в сумме 46 663 тыс. рублей с превышением доходов  над расходами  в сумме 390 тыс. рублей.</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 xml:space="preserve">Утвердить поступление доходов </w:t>
      </w:r>
      <w:proofErr w:type="gramStart"/>
      <w:r w:rsidRPr="00737BC4">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737BC4">
        <w:rPr>
          <w:rFonts w:ascii="Times New Roman" w:eastAsia="Calibri" w:hAnsi="Times New Roman" w:cs="Times New Roman"/>
          <w:sz w:val="12"/>
          <w:szCs w:val="12"/>
        </w:rPr>
        <w:t xml:space="preserve"> 1.</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Сергиевск по кодам </w:t>
      </w:r>
      <w:proofErr w:type="gramStart"/>
      <w:r w:rsidRPr="00737BC4">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37BC4">
        <w:rPr>
          <w:rFonts w:ascii="Times New Roman" w:eastAsia="Calibri" w:hAnsi="Times New Roman" w:cs="Times New Roman"/>
          <w:sz w:val="12"/>
          <w:szCs w:val="12"/>
        </w:rPr>
        <w:t xml:space="preserve">  в соответствии с приложением 4.</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 xml:space="preserve">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2017 год </w:t>
      </w:r>
      <w:r>
        <w:rPr>
          <w:rFonts w:ascii="Times New Roman" w:eastAsia="Calibri" w:hAnsi="Times New Roman" w:cs="Times New Roman"/>
          <w:sz w:val="12"/>
          <w:szCs w:val="12"/>
        </w:rPr>
        <w:t>в соответствии с приложением 5.</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Настоящее решение опубликовать в газете «Сергиевский вестник».</w:t>
      </w:r>
    </w:p>
    <w:p w:rsidR="00737BC4" w:rsidRPr="00737BC4" w:rsidRDefault="00737BC4" w:rsidP="00737BC4">
      <w:pPr>
        <w:tabs>
          <w:tab w:val="left" w:pos="284"/>
        </w:tabs>
        <w:spacing w:after="0" w:line="240" w:lineRule="auto"/>
        <w:ind w:firstLine="284"/>
        <w:jc w:val="both"/>
        <w:rPr>
          <w:rFonts w:ascii="Times New Roman" w:eastAsia="Calibri" w:hAnsi="Times New Roman" w:cs="Times New Roman"/>
          <w:sz w:val="12"/>
          <w:szCs w:val="12"/>
        </w:rPr>
      </w:pPr>
      <w:r w:rsidRPr="00737BC4">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737BC4">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737BC4" w:rsidRPr="00737BC4" w:rsidRDefault="00737BC4" w:rsidP="00737BC4">
      <w:pPr>
        <w:tabs>
          <w:tab w:val="left" w:pos="284"/>
        </w:tabs>
        <w:spacing w:after="0" w:line="240" w:lineRule="auto"/>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Председатель собрания представителей</w:t>
      </w:r>
    </w:p>
    <w:p w:rsidR="00737BC4" w:rsidRPr="00737BC4" w:rsidRDefault="00737BC4" w:rsidP="00737BC4">
      <w:pPr>
        <w:tabs>
          <w:tab w:val="left" w:pos="284"/>
        </w:tabs>
        <w:spacing w:after="0" w:line="240" w:lineRule="auto"/>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сельского поселения Сергиевск</w:t>
      </w:r>
    </w:p>
    <w:p w:rsidR="00737BC4" w:rsidRDefault="00737BC4" w:rsidP="00737BC4">
      <w:pPr>
        <w:tabs>
          <w:tab w:val="left" w:pos="284"/>
        </w:tabs>
        <w:spacing w:after="0" w:line="240" w:lineRule="auto"/>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муниципального района Сергиевский</w:t>
      </w:r>
    </w:p>
    <w:p w:rsidR="00737BC4" w:rsidRPr="00737BC4" w:rsidRDefault="00737BC4" w:rsidP="00737BC4">
      <w:pPr>
        <w:tabs>
          <w:tab w:val="left" w:pos="284"/>
        </w:tabs>
        <w:spacing w:after="0" w:line="240" w:lineRule="auto"/>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А.Н. Нестеров</w:t>
      </w:r>
    </w:p>
    <w:p w:rsidR="00737BC4" w:rsidRPr="00737BC4" w:rsidRDefault="00737BC4" w:rsidP="00737BC4">
      <w:pPr>
        <w:tabs>
          <w:tab w:val="left" w:pos="284"/>
        </w:tabs>
        <w:spacing w:after="0" w:line="240" w:lineRule="auto"/>
        <w:rPr>
          <w:rFonts w:ascii="Times New Roman" w:eastAsia="Calibri" w:hAnsi="Times New Roman" w:cs="Times New Roman"/>
          <w:sz w:val="12"/>
          <w:szCs w:val="12"/>
        </w:rPr>
      </w:pPr>
    </w:p>
    <w:p w:rsidR="00737BC4" w:rsidRPr="00737BC4" w:rsidRDefault="00737BC4" w:rsidP="00737BC4">
      <w:pPr>
        <w:tabs>
          <w:tab w:val="left" w:pos="284"/>
        </w:tabs>
        <w:spacing w:after="0" w:line="240" w:lineRule="auto"/>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Глава сельского поселения Сергиевск</w:t>
      </w:r>
    </w:p>
    <w:p w:rsidR="00737BC4" w:rsidRDefault="00737BC4" w:rsidP="00737BC4">
      <w:pPr>
        <w:tabs>
          <w:tab w:val="left" w:pos="284"/>
        </w:tabs>
        <w:spacing w:after="0" w:line="240" w:lineRule="auto"/>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муниципального района Сергиевский</w:t>
      </w:r>
    </w:p>
    <w:p w:rsidR="00817290" w:rsidRDefault="00737BC4" w:rsidP="00737BC4">
      <w:pPr>
        <w:tabs>
          <w:tab w:val="left" w:pos="284"/>
        </w:tabs>
        <w:spacing w:after="0" w:line="240" w:lineRule="auto"/>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М.М. </w:t>
      </w:r>
      <w:proofErr w:type="spellStart"/>
      <w:r w:rsidRPr="00737BC4">
        <w:rPr>
          <w:rFonts w:ascii="Times New Roman" w:eastAsia="Calibri" w:hAnsi="Times New Roman" w:cs="Times New Roman"/>
          <w:sz w:val="12"/>
          <w:szCs w:val="12"/>
        </w:rPr>
        <w:t>Арчибасов</w:t>
      </w:r>
      <w:proofErr w:type="spellEnd"/>
    </w:p>
    <w:p w:rsidR="00737BC4" w:rsidRDefault="00737BC4" w:rsidP="00737BC4">
      <w:pPr>
        <w:tabs>
          <w:tab w:val="left" w:pos="284"/>
        </w:tabs>
        <w:spacing w:after="0" w:line="240" w:lineRule="auto"/>
        <w:jc w:val="right"/>
        <w:rPr>
          <w:rFonts w:ascii="Times New Roman" w:eastAsia="Calibri" w:hAnsi="Times New Roman" w:cs="Times New Roman"/>
          <w:sz w:val="12"/>
          <w:szCs w:val="12"/>
        </w:rPr>
      </w:pP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Приложение №1</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к Решению Собрания Представителей</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сельского поселения Сергиевск</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"Об исполнении бюджета сельского поселения Сергиевск</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 за 2017 год"</w:t>
      </w:r>
    </w:p>
    <w:p w:rsidR="00737BC4" w:rsidRPr="00737BC4" w:rsidRDefault="00737BC4" w:rsidP="00737BC4">
      <w:pPr>
        <w:tabs>
          <w:tab w:val="left" w:pos="284"/>
          <w:tab w:val="left" w:pos="3828"/>
        </w:tabs>
        <w:spacing w:after="0" w:line="240" w:lineRule="auto"/>
        <w:jc w:val="center"/>
        <w:rPr>
          <w:rFonts w:ascii="Times New Roman" w:eastAsia="Calibri" w:hAnsi="Times New Roman" w:cs="Times New Roman"/>
          <w:b/>
          <w:sz w:val="12"/>
          <w:szCs w:val="12"/>
        </w:rPr>
      </w:pPr>
      <w:r w:rsidRPr="00737BC4">
        <w:rPr>
          <w:rFonts w:ascii="Times New Roman" w:eastAsia="Calibri" w:hAnsi="Times New Roman" w:cs="Times New Roman"/>
          <w:b/>
          <w:sz w:val="12"/>
          <w:szCs w:val="12"/>
        </w:rPr>
        <w:t xml:space="preserve">ДОХОДЫ местного бюджета сельского поселения Сергиевск за 2017 год </w:t>
      </w:r>
    </w:p>
    <w:p w:rsidR="00737BC4" w:rsidRPr="00737BC4" w:rsidRDefault="00737BC4" w:rsidP="00737BC4">
      <w:pPr>
        <w:tabs>
          <w:tab w:val="left" w:pos="284"/>
          <w:tab w:val="left" w:pos="3828"/>
        </w:tabs>
        <w:spacing w:after="0" w:line="240" w:lineRule="auto"/>
        <w:jc w:val="center"/>
        <w:rPr>
          <w:rFonts w:ascii="Times New Roman" w:eastAsia="Calibri" w:hAnsi="Times New Roman" w:cs="Times New Roman"/>
          <w:b/>
          <w:sz w:val="12"/>
          <w:szCs w:val="12"/>
        </w:rPr>
      </w:pPr>
      <w:r w:rsidRPr="00737BC4">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737BC4" w:rsidRDefault="00737BC4" w:rsidP="00737BC4">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737BC4" w:rsidRPr="00737BC4" w:rsidTr="00737BC4">
        <w:trPr>
          <w:trHeight w:val="20"/>
        </w:trPr>
        <w:tc>
          <w:tcPr>
            <w:tcW w:w="709"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Код главного администратора</w:t>
            </w:r>
          </w:p>
        </w:tc>
        <w:tc>
          <w:tcPr>
            <w:tcW w:w="1559" w:type="dxa"/>
            <w:hideMark/>
          </w:tcPr>
          <w:p w:rsidR="00737BC4" w:rsidRPr="00737BC4" w:rsidRDefault="00737BC4" w:rsidP="00737BC4">
            <w:pPr>
              <w:tabs>
                <w:tab w:val="left" w:pos="284"/>
              </w:tabs>
              <w:rPr>
                <w:rFonts w:ascii="Times New Roman" w:eastAsia="Calibri" w:hAnsi="Times New Roman" w:cs="Times New Roman"/>
                <w:bCs/>
                <w:sz w:val="10"/>
                <w:szCs w:val="10"/>
              </w:rPr>
            </w:pPr>
            <w:r w:rsidRPr="00737BC4">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Наименование показателя</w:t>
            </w:r>
          </w:p>
        </w:tc>
        <w:tc>
          <w:tcPr>
            <w:tcW w:w="709"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Исполнено тыс. рублей</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100</w:t>
            </w:r>
          </w:p>
        </w:tc>
        <w:tc>
          <w:tcPr>
            <w:tcW w:w="6095" w:type="dxa"/>
            <w:gridSpan w:val="2"/>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3277</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100</w:t>
            </w:r>
          </w:p>
        </w:tc>
        <w:tc>
          <w:tcPr>
            <w:tcW w:w="155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1 03 02230 01 0000 110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1347</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100</w:t>
            </w:r>
          </w:p>
        </w:tc>
        <w:tc>
          <w:tcPr>
            <w:tcW w:w="155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1 03 02240 01 0000 110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14</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100</w:t>
            </w:r>
          </w:p>
        </w:tc>
        <w:tc>
          <w:tcPr>
            <w:tcW w:w="155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1 03 02250 01 0000 110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2178</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100</w:t>
            </w:r>
          </w:p>
        </w:tc>
        <w:tc>
          <w:tcPr>
            <w:tcW w:w="155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1 03 02260 01 0000 110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-261</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182</w:t>
            </w:r>
          </w:p>
        </w:tc>
        <w:tc>
          <w:tcPr>
            <w:tcW w:w="6095" w:type="dxa"/>
            <w:gridSpan w:val="2"/>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28367</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182</w:t>
            </w:r>
          </w:p>
        </w:tc>
        <w:tc>
          <w:tcPr>
            <w:tcW w:w="155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1 01 02000 01 0000 110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Налог на доходы физических лиц </w:t>
            </w:r>
          </w:p>
        </w:tc>
        <w:tc>
          <w:tcPr>
            <w:tcW w:w="70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21799</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182</w:t>
            </w:r>
          </w:p>
        </w:tc>
        <w:tc>
          <w:tcPr>
            <w:tcW w:w="155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1 05 03000 00 0000 110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Единый сельскохозяйственный налог</w:t>
            </w:r>
          </w:p>
        </w:tc>
        <w:tc>
          <w:tcPr>
            <w:tcW w:w="70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32</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182</w:t>
            </w:r>
          </w:p>
        </w:tc>
        <w:tc>
          <w:tcPr>
            <w:tcW w:w="155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1 06 01030 10 0000 110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1497</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182</w:t>
            </w:r>
          </w:p>
        </w:tc>
        <w:tc>
          <w:tcPr>
            <w:tcW w:w="155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1 06 06000 00 0000 110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Земельный налог</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5038</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6095" w:type="dxa"/>
            <w:gridSpan w:val="2"/>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15181</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155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2 02 10000 00 000 151</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2131</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155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2 02 20000 00 0000 151</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Субсидии бюджетам бюджетной системы Российской Федераци</w:t>
            </w:r>
            <w:proofErr w:type="gramStart"/>
            <w:r w:rsidRPr="00737BC4">
              <w:rPr>
                <w:rFonts w:ascii="Times New Roman" w:eastAsia="Calibri" w:hAnsi="Times New Roman" w:cs="Times New Roman"/>
                <w:sz w:val="12"/>
                <w:szCs w:val="12"/>
              </w:rPr>
              <w:t>и(</w:t>
            </w:r>
            <w:proofErr w:type="gramEnd"/>
            <w:r w:rsidRPr="00737BC4">
              <w:rPr>
                <w:rFonts w:ascii="Times New Roman" w:eastAsia="Calibri" w:hAnsi="Times New Roman" w:cs="Times New Roman"/>
                <w:sz w:val="12"/>
                <w:szCs w:val="12"/>
              </w:rPr>
              <w:t>межбюджетные субсидии)</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12995</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155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2 07 00000 00 0000 180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Прочие безвозмездные поступления</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56</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608</w:t>
            </w:r>
          </w:p>
        </w:tc>
        <w:tc>
          <w:tcPr>
            <w:tcW w:w="6095" w:type="dxa"/>
            <w:gridSpan w:val="2"/>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177</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lastRenderedPageBreak/>
              <w:t>608</w:t>
            </w:r>
          </w:p>
        </w:tc>
        <w:tc>
          <w:tcPr>
            <w:tcW w:w="155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1 11 05025 10 0000 120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proofErr w:type="gramStart"/>
            <w:r w:rsidRPr="00737BC4">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16</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608</w:t>
            </w:r>
          </w:p>
        </w:tc>
        <w:tc>
          <w:tcPr>
            <w:tcW w:w="1559"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1 11 09045 10 0003 120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127</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608</w:t>
            </w:r>
          </w:p>
        </w:tc>
        <w:tc>
          <w:tcPr>
            <w:tcW w:w="155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1 14 06025 10 0000 430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34</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718</w:t>
            </w:r>
          </w:p>
        </w:tc>
        <w:tc>
          <w:tcPr>
            <w:tcW w:w="6095" w:type="dxa"/>
            <w:gridSpan w:val="2"/>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50</w:t>
            </w:r>
          </w:p>
        </w:tc>
      </w:tr>
      <w:tr w:rsidR="00737BC4" w:rsidRPr="00737BC4" w:rsidTr="00737BC4">
        <w:trPr>
          <w:trHeight w:val="20"/>
        </w:trPr>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718</w:t>
            </w:r>
          </w:p>
        </w:tc>
        <w:tc>
          <w:tcPr>
            <w:tcW w:w="155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1 16 33050 10 0000 140</w:t>
            </w:r>
          </w:p>
        </w:tc>
        <w:tc>
          <w:tcPr>
            <w:tcW w:w="4536" w:type="dxa"/>
            <w:hideMark/>
          </w:tcPr>
          <w:p w:rsidR="00737BC4" w:rsidRPr="00737BC4" w:rsidRDefault="00737BC4" w:rsidP="00737BC4">
            <w:pPr>
              <w:tabs>
                <w:tab w:val="left" w:pos="284"/>
              </w:tabs>
              <w:rPr>
                <w:rFonts w:ascii="Times New Roman" w:eastAsia="Calibri" w:hAnsi="Times New Roman" w:cs="Times New Roman"/>
                <w:sz w:val="12"/>
                <w:szCs w:val="12"/>
              </w:rPr>
            </w:pPr>
            <w:proofErr w:type="gramStart"/>
            <w:r w:rsidRPr="00737BC4">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системы в сфере закупок товаров, работ, услуг для обеспечения государственных и муниципальных нужд сельских поселений</w:t>
            </w:r>
            <w:proofErr w:type="gramEnd"/>
          </w:p>
        </w:tc>
        <w:tc>
          <w:tcPr>
            <w:tcW w:w="709"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50</w:t>
            </w:r>
          </w:p>
        </w:tc>
      </w:tr>
      <w:tr w:rsidR="00737BC4" w:rsidRPr="00737BC4" w:rsidTr="00737BC4">
        <w:trPr>
          <w:trHeight w:val="20"/>
        </w:trPr>
        <w:tc>
          <w:tcPr>
            <w:tcW w:w="6804" w:type="dxa"/>
            <w:gridSpan w:val="3"/>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xml:space="preserve">    ВСЕГО ДОХОДОВ</w:t>
            </w:r>
          </w:p>
        </w:tc>
        <w:tc>
          <w:tcPr>
            <w:tcW w:w="709"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47053</w:t>
            </w:r>
          </w:p>
        </w:tc>
      </w:tr>
    </w:tbl>
    <w:p w:rsidR="00817290" w:rsidRDefault="00817290" w:rsidP="00B85EAF">
      <w:pPr>
        <w:tabs>
          <w:tab w:val="left" w:pos="284"/>
        </w:tabs>
        <w:spacing w:after="0" w:line="240" w:lineRule="auto"/>
        <w:jc w:val="both"/>
        <w:rPr>
          <w:rFonts w:ascii="Times New Roman" w:eastAsia="Calibri" w:hAnsi="Times New Roman" w:cs="Times New Roman"/>
          <w:sz w:val="12"/>
          <w:szCs w:val="12"/>
        </w:rPr>
      </w:pP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к Решению Собрания Представителей</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сельского поселения Сергиевск</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"Об исполнении бюджета сельского поселения Сергиевск</w:t>
      </w:r>
    </w:p>
    <w:p w:rsidR="00737BC4" w:rsidRPr="00737BC4" w:rsidRDefault="00737BC4" w:rsidP="00737BC4">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 за 2017 год"</w:t>
      </w:r>
    </w:p>
    <w:p w:rsidR="00737BC4" w:rsidRPr="00737BC4" w:rsidRDefault="00737BC4" w:rsidP="00737BC4">
      <w:pPr>
        <w:tabs>
          <w:tab w:val="left" w:pos="284"/>
          <w:tab w:val="left" w:pos="3828"/>
        </w:tabs>
        <w:spacing w:after="0" w:line="240" w:lineRule="auto"/>
        <w:jc w:val="center"/>
        <w:rPr>
          <w:rFonts w:ascii="Times New Roman" w:eastAsia="Calibri" w:hAnsi="Times New Roman" w:cs="Times New Roman"/>
          <w:b/>
          <w:sz w:val="12"/>
          <w:szCs w:val="12"/>
        </w:rPr>
      </w:pPr>
      <w:r w:rsidRPr="00737BC4">
        <w:rPr>
          <w:rFonts w:ascii="Times New Roman" w:eastAsia="Calibri" w:hAnsi="Times New Roman" w:cs="Times New Roman"/>
          <w:b/>
          <w:sz w:val="12"/>
          <w:szCs w:val="12"/>
        </w:rPr>
        <w:t>Расходы бюджета сельского поселения Сергиевск</w:t>
      </w:r>
    </w:p>
    <w:p w:rsidR="00737BC4" w:rsidRPr="00737BC4" w:rsidRDefault="00737BC4" w:rsidP="00737BC4">
      <w:pPr>
        <w:tabs>
          <w:tab w:val="left" w:pos="284"/>
          <w:tab w:val="left" w:pos="3828"/>
        </w:tabs>
        <w:spacing w:after="0" w:line="240" w:lineRule="auto"/>
        <w:jc w:val="center"/>
        <w:rPr>
          <w:rFonts w:ascii="Times New Roman" w:eastAsia="Calibri" w:hAnsi="Times New Roman" w:cs="Times New Roman"/>
          <w:b/>
          <w:sz w:val="12"/>
          <w:szCs w:val="12"/>
        </w:rPr>
      </w:pPr>
      <w:r w:rsidRPr="00737BC4">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737BC4" w:rsidRPr="00737BC4" w:rsidRDefault="00737BC4" w:rsidP="00737BC4">
      <w:pPr>
        <w:tabs>
          <w:tab w:val="left" w:pos="284"/>
          <w:tab w:val="left" w:pos="3828"/>
        </w:tabs>
        <w:spacing w:after="0" w:line="240" w:lineRule="auto"/>
        <w:jc w:val="right"/>
        <w:rPr>
          <w:rFonts w:ascii="Times New Roman" w:eastAsia="Calibri" w:hAnsi="Times New Roman" w:cs="Times New Roman"/>
          <w:sz w:val="12"/>
          <w:szCs w:val="12"/>
        </w:rPr>
      </w:pPr>
      <w:r w:rsidRPr="00737BC4">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567"/>
        <w:gridCol w:w="3402"/>
        <w:gridCol w:w="426"/>
        <w:gridCol w:w="425"/>
        <w:gridCol w:w="850"/>
        <w:gridCol w:w="426"/>
        <w:gridCol w:w="567"/>
        <w:gridCol w:w="850"/>
      </w:tblGrid>
      <w:tr w:rsidR="00737BC4" w:rsidRPr="00737BC4" w:rsidTr="003225B1">
        <w:trPr>
          <w:trHeight w:val="20"/>
        </w:trPr>
        <w:tc>
          <w:tcPr>
            <w:tcW w:w="567" w:type="dxa"/>
            <w:vMerge w:val="restart"/>
            <w:hideMark/>
          </w:tcPr>
          <w:p w:rsidR="00737BC4" w:rsidRPr="00737BC4" w:rsidRDefault="00737BC4" w:rsidP="00737BC4">
            <w:pPr>
              <w:tabs>
                <w:tab w:val="left" w:pos="284"/>
              </w:tabs>
              <w:rPr>
                <w:rFonts w:ascii="Times New Roman" w:eastAsia="Calibri" w:hAnsi="Times New Roman" w:cs="Times New Roman"/>
                <w:bCs/>
                <w:sz w:val="10"/>
                <w:szCs w:val="10"/>
              </w:rPr>
            </w:pPr>
            <w:r w:rsidRPr="00737BC4">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737BC4" w:rsidRPr="00737BC4" w:rsidRDefault="00737BC4" w:rsidP="00737BC4">
            <w:pPr>
              <w:tabs>
                <w:tab w:val="left" w:pos="284"/>
              </w:tabs>
              <w:rPr>
                <w:rFonts w:ascii="Times New Roman" w:eastAsia="Calibri" w:hAnsi="Times New Roman" w:cs="Times New Roman"/>
                <w:bCs/>
                <w:sz w:val="12"/>
                <w:szCs w:val="12"/>
              </w:rPr>
            </w:pPr>
            <w:proofErr w:type="spellStart"/>
            <w:r w:rsidRPr="00737BC4">
              <w:rPr>
                <w:rFonts w:ascii="Times New Roman" w:eastAsia="Calibri" w:hAnsi="Times New Roman" w:cs="Times New Roman"/>
                <w:bCs/>
                <w:sz w:val="12"/>
                <w:szCs w:val="12"/>
              </w:rPr>
              <w:t>Рз</w:t>
            </w:r>
            <w:proofErr w:type="spellEnd"/>
          </w:p>
        </w:tc>
        <w:tc>
          <w:tcPr>
            <w:tcW w:w="425" w:type="dxa"/>
            <w:vMerge w:val="restart"/>
            <w:hideMark/>
          </w:tcPr>
          <w:p w:rsidR="00737BC4" w:rsidRPr="00737BC4" w:rsidRDefault="00737BC4" w:rsidP="00737BC4">
            <w:pPr>
              <w:tabs>
                <w:tab w:val="left" w:pos="284"/>
              </w:tabs>
              <w:rPr>
                <w:rFonts w:ascii="Times New Roman" w:eastAsia="Calibri" w:hAnsi="Times New Roman" w:cs="Times New Roman"/>
                <w:bCs/>
                <w:sz w:val="12"/>
                <w:szCs w:val="12"/>
              </w:rPr>
            </w:pPr>
            <w:proofErr w:type="gramStart"/>
            <w:r w:rsidRPr="00737BC4">
              <w:rPr>
                <w:rFonts w:ascii="Times New Roman" w:eastAsia="Calibri" w:hAnsi="Times New Roman" w:cs="Times New Roman"/>
                <w:bCs/>
                <w:sz w:val="12"/>
                <w:szCs w:val="12"/>
              </w:rPr>
              <w:t>ПР</w:t>
            </w:r>
            <w:proofErr w:type="gramEnd"/>
          </w:p>
        </w:tc>
        <w:tc>
          <w:tcPr>
            <w:tcW w:w="850" w:type="dxa"/>
            <w:vMerge w:val="restart"/>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ЦСР</w:t>
            </w:r>
          </w:p>
        </w:tc>
        <w:tc>
          <w:tcPr>
            <w:tcW w:w="426" w:type="dxa"/>
            <w:vMerge w:val="restart"/>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ВР</w:t>
            </w:r>
          </w:p>
        </w:tc>
        <w:tc>
          <w:tcPr>
            <w:tcW w:w="1417" w:type="dxa"/>
            <w:gridSpan w:val="2"/>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Исполнено</w:t>
            </w:r>
          </w:p>
        </w:tc>
      </w:tr>
      <w:tr w:rsidR="00737BC4" w:rsidRPr="00737BC4" w:rsidTr="003225B1">
        <w:trPr>
          <w:trHeight w:val="20"/>
        </w:trPr>
        <w:tc>
          <w:tcPr>
            <w:tcW w:w="567" w:type="dxa"/>
            <w:vMerge/>
            <w:hideMark/>
          </w:tcPr>
          <w:p w:rsidR="00737BC4" w:rsidRPr="00737BC4" w:rsidRDefault="00737BC4" w:rsidP="00737BC4">
            <w:pPr>
              <w:tabs>
                <w:tab w:val="left" w:pos="284"/>
              </w:tabs>
              <w:rPr>
                <w:rFonts w:ascii="Times New Roman" w:eastAsia="Calibri" w:hAnsi="Times New Roman" w:cs="Times New Roman"/>
                <w:bCs/>
                <w:sz w:val="12"/>
                <w:szCs w:val="12"/>
              </w:rPr>
            </w:pPr>
          </w:p>
        </w:tc>
        <w:tc>
          <w:tcPr>
            <w:tcW w:w="3402" w:type="dxa"/>
            <w:vMerge/>
            <w:hideMark/>
          </w:tcPr>
          <w:p w:rsidR="00737BC4" w:rsidRPr="00737BC4" w:rsidRDefault="00737BC4" w:rsidP="00737BC4">
            <w:pPr>
              <w:tabs>
                <w:tab w:val="left" w:pos="284"/>
              </w:tabs>
              <w:rPr>
                <w:rFonts w:ascii="Times New Roman" w:eastAsia="Calibri" w:hAnsi="Times New Roman" w:cs="Times New Roman"/>
                <w:bCs/>
                <w:sz w:val="12"/>
                <w:szCs w:val="12"/>
              </w:rPr>
            </w:pPr>
          </w:p>
        </w:tc>
        <w:tc>
          <w:tcPr>
            <w:tcW w:w="426" w:type="dxa"/>
            <w:vMerge/>
            <w:hideMark/>
          </w:tcPr>
          <w:p w:rsidR="00737BC4" w:rsidRPr="00737BC4" w:rsidRDefault="00737BC4" w:rsidP="00737BC4">
            <w:pPr>
              <w:tabs>
                <w:tab w:val="left" w:pos="284"/>
              </w:tabs>
              <w:rPr>
                <w:rFonts w:ascii="Times New Roman" w:eastAsia="Calibri" w:hAnsi="Times New Roman" w:cs="Times New Roman"/>
                <w:bCs/>
                <w:sz w:val="12"/>
                <w:szCs w:val="12"/>
              </w:rPr>
            </w:pPr>
          </w:p>
        </w:tc>
        <w:tc>
          <w:tcPr>
            <w:tcW w:w="425" w:type="dxa"/>
            <w:vMerge/>
            <w:hideMark/>
          </w:tcPr>
          <w:p w:rsidR="00737BC4" w:rsidRPr="00737BC4" w:rsidRDefault="00737BC4" w:rsidP="00737BC4">
            <w:pPr>
              <w:tabs>
                <w:tab w:val="left" w:pos="284"/>
              </w:tabs>
              <w:rPr>
                <w:rFonts w:ascii="Times New Roman" w:eastAsia="Calibri" w:hAnsi="Times New Roman" w:cs="Times New Roman"/>
                <w:bCs/>
                <w:sz w:val="12"/>
                <w:szCs w:val="12"/>
              </w:rPr>
            </w:pPr>
          </w:p>
        </w:tc>
        <w:tc>
          <w:tcPr>
            <w:tcW w:w="850" w:type="dxa"/>
            <w:vMerge/>
            <w:hideMark/>
          </w:tcPr>
          <w:p w:rsidR="00737BC4" w:rsidRPr="00737BC4" w:rsidRDefault="00737BC4" w:rsidP="00737BC4">
            <w:pPr>
              <w:tabs>
                <w:tab w:val="left" w:pos="284"/>
              </w:tabs>
              <w:rPr>
                <w:rFonts w:ascii="Times New Roman" w:eastAsia="Calibri" w:hAnsi="Times New Roman" w:cs="Times New Roman"/>
                <w:bCs/>
                <w:sz w:val="12"/>
                <w:szCs w:val="12"/>
              </w:rPr>
            </w:pPr>
          </w:p>
        </w:tc>
        <w:tc>
          <w:tcPr>
            <w:tcW w:w="426" w:type="dxa"/>
            <w:vMerge/>
            <w:hideMark/>
          </w:tcPr>
          <w:p w:rsidR="00737BC4" w:rsidRPr="00737BC4" w:rsidRDefault="00737BC4" w:rsidP="00737BC4">
            <w:pPr>
              <w:tabs>
                <w:tab w:val="left" w:pos="284"/>
              </w:tabs>
              <w:rPr>
                <w:rFonts w:ascii="Times New Roman" w:eastAsia="Calibri" w:hAnsi="Times New Roman" w:cs="Times New Roman"/>
                <w:bCs/>
                <w:sz w:val="12"/>
                <w:szCs w:val="12"/>
              </w:rPr>
            </w:pPr>
          </w:p>
        </w:tc>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всего</w:t>
            </w:r>
          </w:p>
        </w:tc>
        <w:tc>
          <w:tcPr>
            <w:tcW w:w="850" w:type="dxa"/>
            <w:hideMark/>
          </w:tcPr>
          <w:p w:rsidR="00737BC4" w:rsidRPr="00737BC4" w:rsidRDefault="00737BC4" w:rsidP="00737BC4">
            <w:pPr>
              <w:tabs>
                <w:tab w:val="left" w:pos="284"/>
              </w:tabs>
              <w:rPr>
                <w:rFonts w:ascii="Times New Roman" w:eastAsia="Calibri" w:hAnsi="Times New Roman" w:cs="Times New Roman"/>
                <w:bCs/>
                <w:sz w:val="10"/>
                <w:szCs w:val="10"/>
              </w:rPr>
            </w:pPr>
            <w:r w:rsidRPr="00737BC4">
              <w:rPr>
                <w:rFonts w:ascii="Times New Roman" w:eastAsia="Calibri" w:hAnsi="Times New Roman" w:cs="Times New Roman"/>
                <w:bCs/>
                <w:sz w:val="10"/>
                <w:szCs w:val="10"/>
              </w:rPr>
              <w:t>в том числе за счет безвозмездных поступлений</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6946" w:type="dxa"/>
            <w:gridSpan w:val="7"/>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Администрация сельского п</w:t>
            </w:r>
            <w:r>
              <w:rPr>
                <w:rFonts w:ascii="Times New Roman" w:eastAsia="Calibri" w:hAnsi="Times New Roman" w:cs="Times New Roman"/>
                <w:bCs/>
                <w:sz w:val="12"/>
                <w:szCs w:val="12"/>
              </w:rPr>
              <w:t xml:space="preserve">оселения Сергиевск </w:t>
            </w:r>
            <w:r w:rsidRPr="00737BC4">
              <w:rPr>
                <w:rFonts w:ascii="Times New Roman" w:eastAsia="Calibri" w:hAnsi="Times New Roman" w:cs="Times New Roman"/>
                <w:bCs/>
                <w:sz w:val="12"/>
                <w:szCs w:val="12"/>
              </w:rPr>
              <w:t xml:space="preserve"> муниципального района Сергиевский Самарской области</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02</w:t>
            </w:r>
          </w:p>
        </w:tc>
        <w:tc>
          <w:tcPr>
            <w:tcW w:w="850"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712</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14</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02</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712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14</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02</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120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712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14</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04</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2 627</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2 002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120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1 545</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212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Уплата налогов, сборов и иных платежей</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850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17</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228</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4000000000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625</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4000000000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625</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06</w:t>
            </w:r>
          </w:p>
        </w:tc>
        <w:tc>
          <w:tcPr>
            <w:tcW w:w="850"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555</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06</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555</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06</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555</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Другие общегосударственные вопросы</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01</w:t>
            </w:r>
          </w:p>
        </w:tc>
        <w:tc>
          <w:tcPr>
            <w:tcW w:w="425"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13</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1 533</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1 388</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847</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3800000000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541</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4000000000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lastRenderedPageBreak/>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4000000000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Сергиевск муниципального района Сергиевский"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4600000000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4600000000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03</w:t>
            </w:r>
          </w:p>
        </w:tc>
        <w:tc>
          <w:tcPr>
            <w:tcW w:w="425"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09</w:t>
            </w:r>
          </w:p>
        </w:tc>
        <w:tc>
          <w:tcPr>
            <w:tcW w:w="850"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67</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09</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4100000000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67</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09</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4100000000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67</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Другие общегосударственные вопросы в области национальной безопасности и правоохранительной деятельности</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03</w:t>
            </w:r>
          </w:p>
        </w:tc>
        <w:tc>
          <w:tcPr>
            <w:tcW w:w="425"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14</w:t>
            </w:r>
          </w:p>
        </w:tc>
        <w:tc>
          <w:tcPr>
            <w:tcW w:w="850"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250</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14</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4100000000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250</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14</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4100000000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250</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Сельское хозяйство и рыболовство</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04</w:t>
            </w:r>
          </w:p>
        </w:tc>
        <w:tc>
          <w:tcPr>
            <w:tcW w:w="425"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05</w:t>
            </w:r>
          </w:p>
        </w:tc>
        <w:tc>
          <w:tcPr>
            <w:tcW w:w="850"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13 556</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12 879</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Сергиевск муниципального района Сергиевский Самарской области"</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4700000000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13 556</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12 879</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4700000000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810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14</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14</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Бюджетные инвестиции</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4700000000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410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13 542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12 865</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Дорожное хозяйство (дорожные фонды)</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04</w:t>
            </w:r>
          </w:p>
        </w:tc>
        <w:tc>
          <w:tcPr>
            <w:tcW w:w="425"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09</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3 175</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Сергиевск муниципального района Сергиевский" </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09</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3 015</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09</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3 015</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Сергиевск муниципального района Сергиевский Самарской области"</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09</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160</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04</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09</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160</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Коммунальное хозяйство</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05</w:t>
            </w:r>
          </w:p>
        </w:tc>
        <w:tc>
          <w:tcPr>
            <w:tcW w:w="425"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02</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1 440</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1 440</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425"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810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1 440</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Благоустройство</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05</w:t>
            </w:r>
          </w:p>
        </w:tc>
        <w:tc>
          <w:tcPr>
            <w:tcW w:w="425"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17 547</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90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7 793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90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7 793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90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9 692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9 692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5000000000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62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05</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5000000000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62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06</w:t>
            </w:r>
          </w:p>
        </w:tc>
        <w:tc>
          <w:tcPr>
            <w:tcW w:w="425"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47</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06</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3900000000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47</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06</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47</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Уплата налогов, сборов и иных платежей</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06</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03</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850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07</w:t>
            </w:r>
          </w:p>
        </w:tc>
        <w:tc>
          <w:tcPr>
            <w:tcW w:w="425"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07</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101</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w:t>
            </w:r>
            <w:r w:rsidRPr="00737BC4">
              <w:rPr>
                <w:rFonts w:ascii="Times New Roman" w:eastAsia="Calibri" w:hAnsi="Times New Roman" w:cs="Times New Roman"/>
                <w:sz w:val="12"/>
                <w:szCs w:val="12"/>
              </w:rPr>
              <w:lastRenderedPageBreak/>
              <w:t xml:space="preserve">Сергиевск муниципального района Сергиевский"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lastRenderedPageBreak/>
              <w:t>07</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07</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4400000000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101</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lastRenderedPageBreak/>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07</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07</w:t>
            </w:r>
          </w:p>
        </w:tc>
        <w:tc>
          <w:tcPr>
            <w:tcW w:w="850"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4400000000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101</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Культура</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08</w:t>
            </w:r>
          </w:p>
        </w:tc>
        <w:tc>
          <w:tcPr>
            <w:tcW w:w="425"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01</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5 012</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12</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08</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4400000000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5 012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12</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08</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4400000000</w:t>
            </w:r>
          </w:p>
        </w:tc>
        <w:tc>
          <w:tcPr>
            <w:tcW w:w="426"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236</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12</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Иные межбюджетные трансферты</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08</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4400000000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540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4 777</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Пенсионное обеспечение</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10</w:t>
            </w:r>
          </w:p>
        </w:tc>
        <w:tc>
          <w:tcPr>
            <w:tcW w:w="425"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01</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42</w:t>
            </w:r>
          </w:p>
        </w:tc>
        <w:tc>
          <w:tcPr>
            <w:tcW w:w="850" w:type="dxa"/>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Непрограммные направления расходов местного бюджета</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9900000000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431</w:t>
            </w:r>
          </w:p>
        </w:tc>
        <w:tc>
          <w:tcPr>
            <w:tcW w:w="3402"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Публичные нормативные социальные выплаты гражданам</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10</w:t>
            </w:r>
          </w:p>
        </w:tc>
        <w:tc>
          <w:tcPr>
            <w:tcW w:w="425"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01</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9900000000</w:t>
            </w:r>
          </w:p>
        </w:tc>
        <w:tc>
          <w:tcPr>
            <w:tcW w:w="426"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310</w:t>
            </w:r>
          </w:p>
        </w:tc>
        <w:tc>
          <w:tcPr>
            <w:tcW w:w="567"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42</w:t>
            </w:r>
          </w:p>
        </w:tc>
        <w:tc>
          <w:tcPr>
            <w:tcW w:w="850" w:type="dxa"/>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0</w:t>
            </w:r>
          </w:p>
        </w:tc>
      </w:tr>
      <w:tr w:rsidR="00737BC4" w:rsidRPr="00737BC4" w:rsidTr="003225B1">
        <w:trPr>
          <w:trHeight w:val="20"/>
        </w:trPr>
        <w:tc>
          <w:tcPr>
            <w:tcW w:w="567" w:type="dxa"/>
            <w:noWrap/>
            <w:hideMark/>
          </w:tcPr>
          <w:p w:rsidR="00737BC4" w:rsidRPr="00737BC4" w:rsidRDefault="00737BC4" w:rsidP="00737BC4">
            <w:pPr>
              <w:tabs>
                <w:tab w:val="left" w:pos="284"/>
              </w:tabs>
              <w:rPr>
                <w:rFonts w:ascii="Times New Roman" w:eastAsia="Calibri" w:hAnsi="Times New Roman" w:cs="Times New Roman"/>
                <w:sz w:val="12"/>
                <w:szCs w:val="12"/>
              </w:rPr>
            </w:pPr>
            <w:r w:rsidRPr="00737BC4">
              <w:rPr>
                <w:rFonts w:ascii="Times New Roman" w:eastAsia="Calibri" w:hAnsi="Times New Roman" w:cs="Times New Roman"/>
                <w:sz w:val="12"/>
                <w:szCs w:val="12"/>
              </w:rPr>
              <w:t> </w:t>
            </w:r>
          </w:p>
        </w:tc>
        <w:tc>
          <w:tcPr>
            <w:tcW w:w="3402" w:type="dxa"/>
            <w:noWrap/>
            <w:hideMark/>
          </w:tcPr>
          <w:p w:rsidR="00737BC4" w:rsidRPr="00737BC4" w:rsidRDefault="00737BC4" w:rsidP="00737BC4">
            <w:pPr>
              <w:tabs>
                <w:tab w:val="left" w:pos="284"/>
              </w:tabs>
              <w:rPr>
                <w:rFonts w:ascii="Times New Roman" w:eastAsia="Calibri" w:hAnsi="Times New Roman" w:cs="Times New Roman"/>
                <w:bCs/>
                <w:sz w:val="12"/>
                <w:szCs w:val="12"/>
              </w:rPr>
            </w:pPr>
            <w:proofErr w:type="gramStart"/>
            <w:r w:rsidRPr="00737BC4">
              <w:rPr>
                <w:rFonts w:ascii="Times New Roman" w:eastAsia="Calibri" w:hAnsi="Times New Roman" w:cs="Times New Roman"/>
                <w:bCs/>
                <w:sz w:val="12"/>
                <w:szCs w:val="12"/>
              </w:rPr>
              <w:t>В</w:t>
            </w:r>
            <w:proofErr w:type="gramEnd"/>
            <w:r w:rsidRPr="00737BC4">
              <w:rPr>
                <w:rFonts w:ascii="Times New Roman" w:eastAsia="Calibri" w:hAnsi="Times New Roman" w:cs="Times New Roman"/>
                <w:bCs/>
                <w:sz w:val="12"/>
                <w:szCs w:val="12"/>
              </w:rPr>
              <w:t xml:space="preserve"> С Е Г О расходов  </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5"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850"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426"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 </w:t>
            </w:r>
          </w:p>
        </w:tc>
        <w:tc>
          <w:tcPr>
            <w:tcW w:w="567"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46 663</w:t>
            </w:r>
          </w:p>
        </w:tc>
        <w:tc>
          <w:tcPr>
            <w:tcW w:w="850" w:type="dxa"/>
            <w:noWrap/>
            <w:hideMark/>
          </w:tcPr>
          <w:p w:rsidR="00737BC4" w:rsidRPr="00737BC4" w:rsidRDefault="00737BC4" w:rsidP="00737BC4">
            <w:pPr>
              <w:tabs>
                <w:tab w:val="left" w:pos="284"/>
              </w:tabs>
              <w:rPr>
                <w:rFonts w:ascii="Times New Roman" w:eastAsia="Calibri" w:hAnsi="Times New Roman" w:cs="Times New Roman"/>
                <w:bCs/>
                <w:sz w:val="12"/>
                <w:szCs w:val="12"/>
              </w:rPr>
            </w:pPr>
            <w:r w:rsidRPr="00737BC4">
              <w:rPr>
                <w:rFonts w:ascii="Times New Roman" w:eastAsia="Calibri" w:hAnsi="Times New Roman" w:cs="Times New Roman"/>
                <w:bCs/>
                <w:sz w:val="12"/>
                <w:szCs w:val="12"/>
              </w:rPr>
              <w:t>12 995</w:t>
            </w:r>
          </w:p>
        </w:tc>
      </w:tr>
    </w:tbl>
    <w:p w:rsidR="00817290" w:rsidRDefault="00817290" w:rsidP="00B85EAF">
      <w:pPr>
        <w:tabs>
          <w:tab w:val="left" w:pos="284"/>
        </w:tabs>
        <w:spacing w:after="0" w:line="240" w:lineRule="auto"/>
        <w:jc w:val="both"/>
        <w:rPr>
          <w:rFonts w:ascii="Times New Roman" w:eastAsia="Calibri" w:hAnsi="Times New Roman" w:cs="Times New Roman"/>
          <w:sz w:val="12"/>
          <w:szCs w:val="12"/>
        </w:rPr>
      </w:pP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к Решению Собрания Представителей</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сельского поселения Сергиевск</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"Об исполнении бюджета сельского поселения Сергиевск</w:t>
      </w:r>
    </w:p>
    <w:p w:rsidR="003225B1"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 за 2017 год"</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Расходы бюджета  сельского поселения Сергиевск</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9C28D2" w:rsidRDefault="009C28D2"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851"/>
        <w:gridCol w:w="4394"/>
        <w:gridCol w:w="425"/>
        <w:gridCol w:w="426"/>
        <w:gridCol w:w="567"/>
        <w:gridCol w:w="850"/>
      </w:tblGrid>
      <w:tr w:rsidR="003225B1" w:rsidRPr="003225B1" w:rsidTr="003225B1">
        <w:trPr>
          <w:trHeight w:val="20"/>
        </w:trPr>
        <w:tc>
          <w:tcPr>
            <w:tcW w:w="851" w:type="dxa"/>
            <w:vMerge w:val="restart"/>
            <w:hideMark/>
          </w:tcPr>
          <w:p w:rsidR="003225B1" w:rsidRPr="003225B1" w:rsidRDefault="003225B1" w:rsidP="003225B1">
            <w:pPr>
              <w:tabs>
                <w:tab w:val="left" w:pos="284"/>
              </w:tabs>
              <w:rPr>
                <w:rFonts w:ascii="Times New Roman" w:eastAsia="Calibri" w:hAnsi="Times New Roman" w:cs="Times New Roman"/>
                <w:bCs/>
                <w:sz w:val="10"/>
                <w:szCs w:val="10"/>
              </w:rPr>
            </w:pPr>
            <w:r w:rsidRPr="003225B1">
              <w:rPr>
                <w:rFonts w:ascii="Times New Roman" w:eastAsia="Calibri" w:hAnsi="Times New Roman" w:cs="Times New Roman"/>
                <w:bCs/>
                <w:sz w:val="10"/>
                <w:szCs w:val="10"/>
              </w:rPr>
              <w:t xml:space="preserve">Код главного распорядителя бюджетных средств </w:t>
            </w:r>
          </w:p>
        </w:tc>
        <w:tc>
          <w:tcPr>
            <w:tcW w:w="4394" w:type="dxa"/>
            <w:vMerge w:val="restart"/>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3225B1" w:rsidRPr="003225B1" w:rsidRDefault="003225B1" w:rsidP="003225B1">
            <w:pPr>
              <w:tabs>
                <w:tab w:val="left" w:pos="284"/>
              </w:tabs>
              <w:rPr>
                <w:rFonts w:ascii="Times New Roman" w:eastAsia="Calibri" w:hAnsi="Times New Roman" w:cs="Times New Roman"/>
                <w:bCs/>
                <w:sz w:val="12"/>
                <w:szCs w:val="12"/>
              </w:rPr>
            </w:pPr>
            <w:proofErr w:type="spellStart"/>
            <w:r w:rsidRPr="003225B1">
              <w:rPr>
                <w:rFonts w:ascii="Times New Roman" w:eastAsia="Calibri" w:hAnsi="Times New Roman" w:cs="Times New Roman"/>
                <w:bCs/>
                <w:sz w:val="12"/>
                <w:szCs w:val="12"/>
              </w:rPr>
              <w:t>Рз</w:t>
            </w:r>
            <w:proofErr w:type="spellEnd"/>
          </w:p>
        </w:tc>
        <w:tc>
          <w:tcPr>
            <w:tcW w:w="426" w:type="dxa"/>
            <w:vMerge w:val="restart"/>
            <w:hideMark/>
          </w:tcPr>
          <w:p w:rsidR="003225B1" w:rsidRPr="003225B1" w:rsidRDefault="003225B1" w:rsidP="003225B1">
            <w:pPr>
              <w:tabs>
                <w:tab w:val="left" w:pos="284"/>
              </w:tabs>
              <w:rPr>
                <w:rFonts w:ascii="Times New Roman" w:eastAsia="Calibri" w:hAnsi="Times New Roman" w:cs="Times New Roman"/>
                <w:bCs/>
                <w:sz w:val="12"/>
                <w:szCs w:val="12"/>
              </w:rPr>
            </w:pPr>
            <w:proofErr w:type="gramStart"/>
            <w:r w:rsidRPr="003225B1">
              <w:rPr>
                <w:rFonts w:ascii="Times New Roman" w:eastAsia="Calibri" w:hAnsi="Times New Roman" w:cs="Times New Roman"/>
                <w:bCs/>
                <w:sz w:val="12"/>
                <w:szCs w:val="12"/>
              </w:rPr>
              <w:t>ПР</w:t>
            </w:r>
            <w:proofErr w:type="gramEnd"/>
          </w:p>
        </w:tc>
        <w:tc>
          <w:tcPr>
            <w:tcW w:w="1417" w:type="dxa"/>
            <w:gridSpan w:val="2"/>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Исполнено</w:t>
            </w:r>
          </w:p>
        </w:tc>
      </w:tr>
      <w:tr w:rsidR="003225B1" w:rsidRPr="003225B1" w:rsidTr="003225B1">
        <w:trPr>
          <w:trHeight w:val="20"/>
        </w:trPr>
        <w:tc>
          <w:tcPr>
            <w:tcW w:w="851" w:type="dxa"/>
            <w:vMerge/>
            <w:hideMark/>
          </w:tcPr>
          <w:p w:rsidR="003225B1" w:rsidRPr="003225B1" w:rsidRDefault="003225B1" w:rsidP="003225B1">
            <w:pPr>
              <w:tabs>
                <w:tab w:val="left" w:pos="284"/>
              </w:tabs>
              <w:rPr>
                <w:rFonts w:ascii="Times New Roman" w:eastAsia="Calibri" w:hAnsi="Times New Roman" w:cs="Times New Roman"/>
                <w:bCs/>
                <w:sz w:val="12"/>
                <w:szCs w:val="12"/>
              </w:rPr>
            </w:pPr>
          </w:p>
        </w:tc>
        <w:tc>
          <w:tcPr>
            <w:tcW w:w="4394" w:type="dxa"/>
            <w:vMerge/>
            <w:hideMark/>
          </w:tcPr>
          <w:p w:rsidR="003225B1" w:rsidRPr="003225B1" w:rsidRDefault="003225B1" w:rsidP="003225B1">
            <w:pPr>
              <w:tabs>
                <w:tab w:val="left" w:pos="284"/>
              </w:tabs>
              <w:rPr>
                <w:rFonts w:ascii="Times New Roman" w:eastAsia="Calibri" w:hAnsi="Times New Roman" w:cs="Times New Roman"/>
                <w:bCs/>
                <w:sz w:val="12"/>
                <w:szCs w:val="12"/>
              </w:rPr>
            </w:pPr>
          </w:p>
        </w:tc>
        <w:tc>
          <w:tcPr>
            <w:tcW w:w="425" w:type="dxa"/>
            <w:vMerge/>
            <w:hideMark/>
          </w:tcPr>
          <w:p w:rsidR="003225B1" w:rsidRPr="003225B1" w:rsidRDefault="003225B1" w:rsidP="003225B1">
            <w:pPr>
              <w:tabs>
                <w:tab w:val="left" w:pos="284"/>
              </w:tabs>
              <w:rPr>
                <w:rFonts w:ascii="Times New Roman" w:eastAsia="Calibri" w:hAnsi="Times New Roman" w:cs="Times New Roman"/>
                <w:bCs/>
                <w:sz w:val="12"/>
                <w:szCs w:val="12"/>
              </w:rPr>
            </w:pPr>
          </w:p>
        </w:tc>
        <w:tc>
          <w:tcPr>
            <w:tcW w:w="426" w:type="dxa"/>
            <w:vMerge/>
            <w:hideMark/>
          </w:tcPr>
          <w:p w:rsidR="003225B1" w:rsidRPr="003225B1" w:rsidRDefault="003225B1" w:rsidP="003225B1">
            <w:pPr>
              <w:tabs>
                <w:tab w:val="left" w:pos="284"/>
              </w:tabs>
              <w:rPr>
                <w:rFonts w:ascii="Times New Roman" w:eastAsia="Calibri" w:hAnsi="Times New Roman" w:cs="Times New Roman"/>
                <w:bCs/>
                <w:sz w:val="12"/>
                <w:szCs w:val="12"/>
              </w:rPr>
            </w:pPr>
          </w:p>
        </w:tc>
        <w:tc>
          <w:tcPr>
            <w:tcW w:w="567"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всего</w:t>
            </w:r>
          </w:p>
        </w:tc>
        <w:tc>
          <w:tcPr>
            <w:tcW w:w="850" w:type="dxa"/>
            <w:hideMark/>
          </w:tcPr>
          <w:p w:rsidR="003225B1" w:rsidRPr="003225B1" w:rsidRDefault="003225B1" w:rsidP="003225B1">
            <w:pPr>
              <w:tabs>
                <w:tab w:val="left" w:pos="284"/>
              </w:tabs>
              <w:rPr>
                <w:rFonts w:ascii="Times New Roman" w:eastAsia="Calibri" w:hAnsi="Times New Roman" w:cs="Times New Roman"/>
                <w:bCs/>
                <w:sz w:val="10"/>
                <w:szCs w:val="10"/>
              </w:rPr>
            </w:pPr>
            <w:r w:rsidRPr="003225B1">
              <w:rPr>
                <w:rFonts w:ascii="Times New Roman" w:eastAsia="Calibri" w:hAnsi="Times New Roman" w:cs="Times New Roman"/>
                <w:bCs/>
                <w:sz w:val="10"/>
                <w:szCs w:val="10"/>
              </w:rPr>
              <w:t>в том числе за счет безвозмездных поступлений</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6662" w:type="dxa"/>
            <w:gridSpan w:val="5"/>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Администрация сельского по</w:t>
            </w:r>
            <w:r>
              <w:rPr>
                <w:rFonts w:ascii="Times New Roman" w:eastAsia="Calibri" w:hAnsi="Times New Roman" w:cs="Times New Roman"/>
                <w:bCs/>
                <w:sz w:val="12"/>
                <w:szCs w:val="12"/>
              </w:rPr>
              <w:t xml:space="preserve">селения Сергиевск </w:t>
            </w:r>
            <w:r w:rsidRPr="003225B1">
              <w:rPr>
                <w:rFonts w:ascii="Times New Roman" w:eastAsia="Calibri" w:hAnsi="Times New Roman" w:cs="Times New Roman"/>
                <w:bCs/>
                <w:sz w:val="12"/>
                <w:szCs w:val="12"/>
              </w:rPr>
              <w:t xml:space="preserve"> муниципального района Сергиевский Самарской области</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Общегосударственные вопросы</w:t>
            </w:r>
          </w:p>
        </w:tc>
        <w:tc>
          <w:tcPr>
            <w:tcW w:w="425"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01</w:t>
            </w:r>
          </w:p>
        </w:tc>
        <w:tc>
          <w:tcPr>
            <w:tcW w:w="426"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w:t>
            </w:r>
          </w:p>
        </w:tc>
        <w:tc>
          <w:tcPr>
            <w:tcW w:w="567"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5 427</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14</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w:t>
            </w:r>
          </w:p>
        </w:tc>
        <w:tc>
          <w:tcPr>
            <w:tcW w:w="426"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02</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712</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14</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Функционирование местных администраций</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w:t>
            </w:r>
          </w:p>
        </w:tc>
        <w:tc>
          <w:tcPr>
            <w:tcW w:w="426"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04</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2 627</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w:t>
            </w:r>
          </w:p>
        </w:tc>
        <w:tc>
          <w:tcPr>
            <w:tcW w:w="426"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06</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555</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Другие общегосударственные вопросы</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w:t>
            </w:r>
          </w:p>
        </w:tc>
        <w:tc>
          <w:tcPr>
            <w:tcW w:w="426"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13</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1 533</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03</w:t>
            </w:r>
          </w:p>
        </w:tc>
        <w:tc>
          <w:tcPr>
            <w:tcW w:w="426"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w:t>
            </w:r>
          </w:p>
        </w:tc>
        <w:tc>
          <w:tcPr>
            <w:tcW w:w="567"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317</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03</w:t>
            </w:r>
          </w:p>
        </w:tc>
        <w:tc>
          <w:tcPr>
            <w:tcW w:w="426"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09</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67</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03</w:t>
            </w:r>
          </w:p>
        </w:tc>
        <w:tc>
          <w:tcPr>
            <w:tcW w:w="426"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14</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250</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Национальная экономика</w:t>
            </w:r>
          </w:p>
        </w:tc>
        <w:tc>
          <w:tcPr>
            <w:tcW w:w="425"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04</w:t>
            </w:r>
          </w:p>
        </w:tc>
        <w:tc>
          <w:tcPr>
            <w:tcW w:w="426"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w:t>
            </w:r>
          </w:p>
        </w:tc>
        <w:tc>
          <w:tcPr>
            <w:tcW w:w="567"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16 731</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12 879</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Сельское хозяйство и рыболовство</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04</w:t>
            </w:r>
          </w:p>
        </w:tc>
        <w:tc>
          <w:tcPr>
            <w:tcW w:w="426"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05</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13 556</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12 879</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Дорожное хозяйство (дорожные фонды)</w:t>
            </w:r>
          </w:p>
        </w:tc>
        <w:tc>
          <w:tcPr>
            <w:tcW w:w="425"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04</w:t>
            </w:r>
          </w:p>
        </w:tc>
        <w:tc>
          <w:tcPr>
            <w:tcW w:w="426"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09</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3 175</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Жилищно-коммунальное хозяйство</w:t>
            </w:r>
          </w:p>
        </w:tc>
        <w:tc>
          <w:tcPr>
            <w:tcW w:w="425"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05</w:t>
            </w:r>
          </w:p>
        </w:tc>
        <w:tc>
          <w:tcPr>
            <w:tcW w:w="426"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w:t>
            </w:r>
          </w:p>
        </w:tc>
        <w:tc>
          <w:tcPr>
            <w:tcW w:w="567"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18 987</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90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Коммунальное хозяйство</w:t>
            </w:r>
          </w:p>
        </w:tc>
        <w:tc>
          <w:tcPr>
            <w:tcW w:w="425"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05</w:t>
            </w:r>
          </w:p>
        </w:tc>
        <w:tc>
          <w:tcPr>
            <w:tcW w:w="426"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02</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1 440</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Благоустройство</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05</w:t>
            </w:r>
          </w:p>
        </w:tc>
        <w:tc>
          <w:tcPr>
            <w:tcW w:w="426"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03</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17 547</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90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Охрана окружающей среды</w:t>
            </w:r>
          </w:p>
        </w:tc>
        <w:tc>
          <w:tcPr>
            <w:tcW w:w="425"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06</w:t>
            </w:r>
          </w:p>
        </w:tc>
        <w:tc>
          <w:tcPr>
            <w:tcW w:w="426"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w:t>
            </w:r>
          </w:p>
        </w:tc>
        <w:tc>
          <w:tcPr>
            <w:tcW w:w="567"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47</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06</w:t>
            </w:r>
          </w:p>
        </w:tc>
        <w:tc>
          <w:tcPr>
            <w:tcW w:w="426"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03</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47</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Образование</w:t>
            </w:r>
          </w:p>
        </w:tc>
        <w:tc>
          <w:tcPr>
            <w:tcW w:w="425"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07</w:t>
            </w:r>
          </w:p>
        </w:tc>
        <w:tc>
          <w:tcPr>
            <w:tcW w:w="426"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w:t>
            </w:r>
          </w:p>
        </w:tc>
        <w:tc>
          <w:tcPr>
            <w:tcW w:w="567"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101</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 xml:space="preserve">Молодежная политика </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07</w:t>
            </w:r>
          </w:p>
        </w:tc>
        <w:tc>
          <w:tcPr>
            <w:tcW w:w="426"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07</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101</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Культура и кинематография</w:t>
            </w:r>
          </w:p>
        </w:tc>
        <w:tc>
          <w:tcPr>
            <w:tcW w:w="425"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08</w:t>
            </w:r>
          </w:p>
        </w:tc>
        <w:tc>
          <w:tcPr>
            <w:tcW w:w="426"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w:t>
            </w:r>
          </w:p>
        </w:tc>
        <w:tc>
          <w:tcPr>
            <w:tcW w:w="567"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5 012</w:t>
            </w:r>
          </w:p>
        </w:tc>
        <w:tc>
          <w:tcPr>
            <w:tcW w:w="850"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12</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Культура</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08</w:t>
            </w:r>
          </w:p>
        </w:tc>
        <w:tc>
          <w:tcPr>
            <w:tcW w:w="426"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5 012</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12</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Пенсионное обеспечение</w:t>
            </w:r>
          </w:p>
        </w:tc>
        <w:tc>
          <w:tcPr>
            <w:tcW w:w="425"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10</w:t>
            </w:r>
          </w:p>
        </w:tc>
        <w:tc>
          <w:tcPr>
            <w:tcW w:w="426"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 </w:t>
            </w:r>
          </w:p>
        </w:tc>
        <w:tc>
          <w:tcPr>
            <w:tcW w:w="567"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42</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 </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4394"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10</w:t>
            </w:r>
          </w:p>
        </w:tc>
        <w:tc>
          <w:tcPr>
            <w:tcW w:w="426"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w:t>
            </w:r>
          </w:p>
        </w:tc>
        <w:tc>
          <w:tcPr>
            <w:tcW w:w="567"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42</w:t>
            </w:r>
          </w:p>
        </w:tc>
        <w:tc>
          <w:tcPr>
            <w:tcW w:w="850" w:type="dxa"/>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 </w:t>
            </w:r>
          </w:p>
        </w:tc>
      </w:tr>
      <w:tr w:rsidR="003225B1" w:rsidRPr="003225B1" w:rsidTr="003225B1">
        <w:trPr>
          <w:trHeight w:val="20"/>
        </w:trPr>
        <w:tc>
          <w:tcPr>
            <w:tcW w:w="851"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 </w:t>
            </w:r>
          </w:p>
        </w:tc>
        <w:tc>
          <w:tcPr>
            <w:tcW w:w="4394" w:type="dxa"/>
            <w:noWrap/>
            <w:hideMark/>
          </w:tcPr>
          <w:p w:rsidR="003225B1" w:rsidRPr="003225B1" w:rsidRDefault="003225B1" w:rsidP="003225B1">
            <w:pPr>
              <w:tabs>
                <w:tab w:val="left" w:pos="284"/>
              </w:tabs>
              <w:rPr>
                <w:rFonts w:ascii="Times New Roman" w:eastAsia="Calibri" w:hAnsi="Times New Roman" w:cs="Times New Roman"/>
                <w:bCs/>
                <w:sz w:val="12"/>
                <w:szCs w:val="12"/>
              </w:rPr>
            </w:pPr>
            <w:proofErr w:type="gramStart"/>
            <w:r w:rsidRPr="003225B1">
              <w:rPr>
                <w:rFonts w:ascii="Times New Roman" w:eastAsia="Calibri" w:hAnsi="Times New Roman" w:cs="Times New Roman"/>
                <w:bCs/>
                <w:sz w:val="12"/>
                <w:szCs w:val="12"/>
              </w:rPr>
              <w:t>В</w:t>
            </w:r>
            <w:proofErr w:type="gramEnd"/>
            <w:r w:rsidRPr="003225B1">
              <w:rPr>
                <w:rFonts w:ascii="Times New Roman" w:eastAsia="Calibri" w:hAnsi="Times New Roman" w:cs="Times New Roman"/>
                <w:bCs/>
                <w:sz w:val="12"/>
                <w:szCs w:val="12"/>
              </w:rPr>
              <w:t xml:space="preserve"> С Е Г О расходов  </w:t>
            </w:r>
          </w:p>
        </w:tc>
        <w:tc>
          <w:tcPr>
            <w:tcW w:w="425"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w:t>
            </w:r>
          </w:p>
        </w:tc>
        <w:tc>
          <w:tcPr>
            <w:tcW w:w="426"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w:t>
            </w:r>
          </w:p>
        </w:tc>
        <w:tc>
          <w:tcPr>
            <w:tcW w:w="567"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46 663</w:t>
            </w:r>
          </w:p>
        </w:tc>
        <w:tc>
          <w:tcPr>
            <w:tcW w:w="850"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12 995</w:t>
            </w:r>
          </w:p>
        </w:tc>
      </w:tr>
    </w:tbl>
    <w:p w:rsidR="009C28D2" w:rsidRDefault="009C28D2" w:rsidP="00B85EAF">
      <w:pPr>
        <w:tabs>
          <w:tab w:val="left" w:pos="284"/>
        </w:tabs>
        <w:spacing w:after="0" w:line="240" w:lineRule="auto"/>
        <w:jc w:val="both"/>
        <w:rPr>
          <w:rFonts w:ascii="Times New Roman" w:eastAsia="Calibri" w:hAnsi="Times New Roman" w:cs="Times New Roman"/>
          <w:sz w:val="12"/>
          <w:szCs w:val="12"/>
        </w:rPr>
      </w:pP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к Решению Собрания Представителей</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сельского поселения Сергиевск</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"Об исполнении бюджета сельского поселения Сергиевск</w:t>
      </w:r>
    </w:p>
    <w:p w:rsidR="003225B1"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 за 2017 год"</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Источники финансирования дефицита бюджета сельского поселения Сергиевск</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 xml:space="preserve">за 2017 год по кодам </w:t>
      </w:r>
      <w:proofErr w:type="gramStart"/>
      <w:r w:rsidRPr="003225B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4" w:type="dxa"/>
        <w:tblInd w:w="108" w:type="dxa"/>
        <w:tblLayout w:type="fixed"/>
        <w:tblLook w:val="04A0" w:firstRow="1" w:lastRow="0" w:firstColumn="1" w:lastColumn="0" w:noHBand="0" w:noVBand="1"/>
      </w:tblPr>
      <w:tblGrid>
        <w:gridCol w:w="709"/>
        <w:gridCol w:w="1418"/>
        <w:gridCol w:w="4677"/>
        <w:gridCol w:w="710"/>
      </w:tblGrid>
      <w:tr w:rsidR="003225B1" w:rsidRPr="003225B1" w:rsidTr="003225B1">
        <w:trPr>
          <w:trHeight w:val="138"/>
        </w:trPr>
        <w:tc>
          <w:tcPr>
            <w:tcW w:w="709" w:type="dxa"/>
            <w:vMerge w:val="restart"/>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Код главного администратора</w:t>
            </w:r>
          </w:p>
        </w:tc>
        <w:tc>
          <w:tcPr>
            <w:tcW w:w="1418" w:type="dxa"/>
            <w:vMerge w:val="restart"/>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 xml:space="preserve">Код </w:t>
            </w:r>
          </w:p>
        </w:tc>
        <w:tc>
          <w:tcPr>
            <w:tcW w:w="4677" w:type="dxa"/>
            <w:vMerge w:val="restart"/>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10" w:type="dxa"/>
            <w:vMerge w:val="restart"/>
            <w:hideMark/>
          </w:tcPr>
          <w:p w:rsidR="003225B1" w:rsidRPr="003225B1" w:rsidRDefault="003225B1" w:rsidP="003225B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Pr="003225B1">
              <w:rPr>
                <w:rFonts w:ascii="Times New Roman" w:eastAsia="Calibri" w:hAnsi="Times New Roman" w:cs="Times New Roman"/>
                <w:bCs/>
                <w:sz w:val="12"/>
                <w:szCs w:val="12"/>
              </w:rPr>
              <w:t>тыс. рублей</w:t>
            </w:r>
          </w:p>
        </w:tc>
      </w:tr>
      <w:tr w:rsidR="003225B1" w:rsidRPr="003225B1" w:rsidTr="003225B1">
        <w:trPr>
          <w:trHeight w:val="138"/>
        </w:trPr>
        <w:tc>
          <w:tcPr>
            <w:tcW w:w="709" w:type="dxa"/>
            <w:vMerge/>
            <w:hideMark/>
          </w:tcPr>
          <w:p w:rsidR="003225B1" w:rsidRPr="003225B1" w:rsidRDefault="003225B1" w:rsidP="003225B1">
            <w:pPr>
              <w:tabs>
                <w:tab w:val="left" w:pos="284"/>
              </w:tabs>
              <w:rPr>
                <w:rFonts w:ascii="Times New Roman" w:eastAsia="Calibri" w:hAnsi="Times New Roman" w:cs="Times New Roman"/>
                <w:bCs/>
                <w:sz w:val="12"/>
                <w:szCs w:val="12"/>
              </w:rPr>
            </w:pPr>
          </w:p>
        </w:tc>
        <w:tc>
          <w:tcPr>
            <w:tcW w:w="1418" w:type="dxa"/>
            <w:vMerge/>
            <w:hideMark/>
          </w:tcPr>
          <w:p w:rsidR="003225B1" w:rsidRPr="003225B1" w:rsidRDefault="003225B1" w:rsidP="003225B1">
            <w:pPr>
              <w:tabs>
                <w:tab w:val="left" w:pos="284"/>
              </w:tabs>
              <w:rPr>
                <w:rFonts w:ascii="Times New Roman" w:eastAsia="Calibri" w:hAnsi="Times New Roman" w:cs="Times New Roman"/>
                <w:bCs/>
                <w:sz w:val="12"/>
                <w:szCs w:val="12"/>
              </w:rPr>
            </w:pPr>
          </w:p>
        </w:tc>
        <w:tc>
          <w:tcPr>
            <w:tcW w:w="4677" w:type="dxa"/>
            <w:vMerge/>
            <w:hideMark/>
          </w:tcPr>
          <w:p w:rsidR="003225B1" w:rsidRPr="003225B1" w:rsidRDefault="003225B1" w:rsidP="003225B1">
            <w:pPr>
              <w:tabs>
                <w:tab w:val="left" w:pos="284"/>
              </w:tabs>
              <w:rPr>
                <w:rFonts w:ascii="Times New Roman" w:eastAsia="Calibri" w:hAnsi="Times New Roman" w:cs="Times New Roman"/>
                <w:bCs/>
                <w:sz w:val="12"/>
                <w:szCs w:val="12"/>
              </w:rPr>
            </w:pPr>
          </w:p>
        </w:tc>
        <w:tc>
          <w:tcPr>
            <w:tcW w:w="710" w:type="dxa"/>
            <w:vMerge/>
            <w:hideMark/>
          </w:tcPr>
          <w:p w:rsidR="003225B1" w:rsidRPr="003225B1" w:rsidRDefault="003225B1" w:rsidP="003225B1">
            <w:pPr>
              <w:tabs>
                <w:tab w:val="left" w:pos="284"/>
              </w:tabs>
              <w:rPr>
                <w:rFonts w:ascii="Times New Roman" w:eastAsia="Calibri" w:hAnsi="Times New Roman" w:cs="Times New Roman"/>
                <w:bCs/>
                <w:sz w:val="12"/>
                <w:szCs w:val="12"/>
              </w:rPr>
            </w:pP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1418"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01 00 00 00 00 0000 000</w:t>
            </w:r>
          </w:p>
        </w:tc>
        <w:tc>
          <w:tcPr>
            <w:tcW w:w="4677"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ИСТОЧНИКИ ВНУТРЕННЕГО ФИНАНСИРОВАНИЯ ДЕФИЦИТОВ БЮДЖЕТОВ</w:t>
            </w:r>
          </w:p>
        </w:tc>
        <w:tc>
          <w:tcPr>
            <w:tcW w:w="710"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-390</w:t>
            </w: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1418"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01 05 00 00 00 0000 000</w:t>
            </w:r>
          </w:p>
        </w:tc>
        <w:tc>
          <w:tcPr>
            <w:tcW w:w="4677" w:type="dxa"/>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Изменение остатков средств на счетах по учету средств бюджета</w:t>
            </w:r>
          </w:p>
        </w:tc>
        <w:tc>
          <w:tcPr>
            <w:tcW w:w="710"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-390</w:t>
            </w: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1418"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01 05 00 00 00 0000 500</w:t>
            </w:r>
          </w:p>
        </w:tc>
        <w:tc>
          <w:tcPr>
            <w:tcW w:w="4677"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Увеличение остатков средств бюджетов</w:t>
            </w:r>
          </w:p>
        </w:tc>
        <w:tc>
          <w:tcPr>
            <w:tcW w:w="710"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-47053</w:t>
            </w: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lastRenderedPageBreak/>
              <w:t>431</w:t>
            </w:r>
          </w:p>
        </w:tc>
        <w:tc>
          <w:tcPr>
            <w:tcW w:w="1418"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01 05 02 00 00 0000 500</w:t>
            </w:r>
          </w:p>
        </w:tc>
        <w:tc>
          <w:tcPr>
            <w:tcW w:w="4677"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 xml:space="preserve">Увеличение прочих остатков  средств бюджетов </w:t>
            </w:r>
          </w:p>
        </w:tc>
        <w:tc>
          <w:tcPr>
            <w:tcW w:w="710"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-47053</w:t>
            </w: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1418"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01 05 02 01 00 0000 510</w:t>
            </w:r>
          </w:p>
        </w:tc>
        <w:tc>
          <w:tcPr>
            <w:tcW w:w="4677"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 xml:space="preserve">Увеличение прочих остатков денежных средств бюджетов </w:t>
            </w:r>
          </w:p>
        </w:tc>
        <w:tc>
          <w:tcPr>
            <w:tcW w:w="710"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-47053</w:t>
            </w: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1418"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01 05 02 01 10 0000 510</w:t>
            </w:r>
          </w:p>
        </w:tc>
        <w:tc>
          <w:tcPr>
            <w:tcW w:w="4677"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Увеличение прочих остатков денежных средств бюджетов поселений</w:t>
            </w:r>
          </w:p>
        </w:tc>
        <w:tc>
          <w:tcPr>
            <w:tcW w:w="710"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-47053</w:t>
            </w: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431</w:t>
            </w:r>
          </w:p>
        </w:tc>
        <w:tc>
          <w:tcPr>
            <w:tcW w:w="1418"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01 05 00 00 00 0000 600</w:t>
            </w:r>
          </w:p>
        </w:tc>
        <w:tc>
          <w:tcPr>
            <w:tcW w:w="4677"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Уменьшение остатков средств бюджетов</w:t>
            </w:r>
          </w:p>
        </w:tc>
        <w:tc>
          <w:tcPr>
            <w:tcW w:w="710" w:type="dxa"/>
            <w:noWrap/>
            <w:hideMark/>
          </w:tcPr>
          <w:p w:rsidR="003225B1" w:rsidRPr="003225B1" w:rsidRDefault="003225B1" w:rsidP="003225B1">
            <w:pPr>
              <w:tabs>
                <w:tab w:val="left" w:pos="284"/>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46663</w:t>
            </w: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1418"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01 05 02 00 00 0000 600</w:t>
            </w:r>
          </w:p>
        </w:tc>
        <w:tc>
          <w:tcPr>
            <w:tcW w:w="4677"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 xml:space="preserve">Уменьшение прочих остатков средств бюджетов </w:t>
            </w:r>
          </w:p>
        </w:tc>
        <w:tc>
          <w:tcPr>
            <w:tcW w:w="710"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46663</w:t>
            </w: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1418"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01 05 02 01 00 0000 610</w:t>
            </w:r>
          </w:p>
        </w:tc>
        <w:tc>
          <w:tcPr>
            <w:tcW w:w="4677"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 xml:space="preserve">Уменьшение прочих остатков денежных средств бюджетов </w:t>
            </w:r>
          </w:p>
        </w:tc>
        <w:tc>
          <w:tcPr>
            <w:tcW w:w="710"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46663</w:t>
            </w:r>
          </w:p>
        </w:tc>
      </w:tr>
      <w:tr w:rsidR="003225B1" w:rsidRPr="003225B1" w:rsidTr="003225B1">
        <w:trPr>
          <w:trHeight w:val="20"/>
        </w:trPr>
        <w:tc>
          <w:tcPr>
            <w:tcW w:w="709"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431</w:t>
            </w:r>
          </w:p>
        </w:tc>
        <w:tc>
          <w:tcPr>
            <w:tcW w:w="1418"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01 05 02 01 10 0000 610</w:t>
            </w:r>
          </w:p>
        </w:tc>
        <w:tc>
          <w:tcPr>
            <w:tcW w:w="4677"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Уменьшение прочих остатков денежных средств бюджетов поселений</w:t>
            </w:r>
          </w:p>
        </w:tc>
        <w:tc>
          <w:tcPr>
            <w:tcW w:w="710" w:type="dxa"/>
            <w:noWrap/>
            <w:hideMark/>
          </w:tcPr>
          <w:p w:rsidR="003225B1" w:rsidRPr="003225B1" w:rsidRDefault="003225B1" w:rsidP="003225B1">
            <w:pPr>
              <w:tabs>
                <w:tab w:val="left" w:pos="284"/>
              </w:tabs>
              <w:rPr>
                <w:rFonts w:ascii="Times New Roman" w:eastAsia="Calibri" w:hAnsi="Times New Roman" w:cs="Times New Roman"/>
                <w:sz w:val="12"/>
                <w:szCs w:val="12"/>
              </w:rPr>
            </w:pPr>
            <w:r w:rsidRPr="003225B1">
              <w:rPr>
                <w:rFonts w:ascii="Times New Roman" w:eastAsia="Calibri" w:hAnsi="Times New Roman" w:cs="Times New Roman"/>
                <w:sz w:val="12"/>
                <w:szCs w:val="12"/>
              </w:rPr>
              <w:t>46663</w:t>
            </w:r>
          </w:p>
        </w:tc>
      </w:tr>
    </w:tbl>
    <w:p w:rsidR="00817290" w:rsidRDefault="00817290" w:rsidP="00B85EAF">
      <w:pPr>
        <w:tabs>
          <w:tab w:val="left" w:pos="284"/>
        </w:tabs>
        <w:spacing w:after="0" w:line="240" w:lineRule="auto"/>
        <w:jc w:val="both"/>
        <w:rPr>
          <w:rFonts w:ascii="Times New Roman" w:eastAsia="Calibri" w:hAnsi="Times New Roman" w:cs="Times New Roman"/>
          <w:sz w:val="12"/>
          <w:szCs w:val="12"/>
        </w:rPr>
      </w:pP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к Решению Собрания Представителей</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сельского поселения Сергиевск</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w:t>
      </w:r>
    </w:p>
    <w:p w:rsidR="003225B1" w:rsidRPr="00737BC4"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"Об исполнении бюджета сельского поселения Сергиевск</w:t>
      </w:r>
    </w:p>
    <w:p w:rsidR="003225B1" w:rsidRDefault="003225B1" w:rsidP="003225B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737BC4">
        <w:rPr>
          <w:rFonts w:ascii="Times New Roman" w:eastAsia="Calibri" w:hAnsi="Times New Roman" w:cs="Times New Roman"/>
          <w:i/>
          <w:sz w:val="12"/>
          <w:szCs w:val="12"/>
        </w:rPr>
        <w:t>муниципального района Сергиевский за 2017 год"</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 за 2017 год</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p>
    <w:tbl>
      <w:tblPr>
        <w:tblStyle w:val="160"/>
        <w:tblW w:w="7513" w:type="dxa"/>
        <w:tblInd w:w="108" w:type="dxa"/>
        <w:tblLook w:val="04A0" w:firstRow="1" w:lastRow="0" w:firstColumn="1" w:lastColumn="0" w:noHBand="0" w:noVBand="1"/>
      </w:tblPr>
      <w:tblGrid>
        <w:gridCol w:w="3544"/>
        <w:gridCol w:w="1276"/>
        <w:gridCol w:w="2693"/>
      </w:tblGrid>
      <w:tr w:rsidR="003225B1" w:rsidRPr="003225B1" w:rsidTr="00875211">
        <w:trPr>
          <w:trHeight w:val="20"/>
        </w:trPr>
        <w:tc>
          <w:tcPr>
            <w:tcW w:w="3544" w:type="dxa"/>
            <w:hideMark/>
          </w:tcPr>
          <w:p w:rsidR="003225B1" w:rsidRPr="003225B1" w:rsidRDefault="003225B1" w:rsidP="003225B1">
            <w:pPr>
              <w:tabs>
                <w:tab w:val="left" w:pos="284"/>
                <w:tab w:val="left" w:pos="3828"/>
              </w:tabs>
              <w:rPr>
                <w:rFonts w:ascii="Times New Roman" w:eastAsia="Calibri" w:hAnsi="Times New Roman" w:cs="Times New Roman"/>
                <w:sz w:val="12"/>
                <w:szCs w:val="12"/>
              </w:rPr>
            </w:pPr>
            <w:r w:rsidRPr="003225B1">
              <w:rPr>
                <w:rFonts w:ascii="Times New Roman" w:eastAsia="Calibri" w:hAnsi="Times New Roman" w:cs="Times New Roman"/>
                <w:sz w:val="12"/>
                <w:szCs w:val="12"/>
              </w:rPr>
              <w:t>Наименование</w:t>
            </w:r>
          </w:p>
        </w:tc>
        <w:tc>
          <w:tcPr>
            <w:tcW w:w="1276" w:type="dxa"/>
            <w:hideMark/>
          </w:tcPr>
          <w:p w:rsidR="003225B1" w:rsidRPr="003225B1" w:rsidRDefault="003225B1" w:rsidP="003225B1">
            <w:pPr>
              <w:tabs>
                <w:tab w:val="left" w:pos="284"/>
                <w:tab w:val="left" w:pos="3828"/>
              </w:tabs>
              <w:rPr>
                <w:rFonts w:ascii="Times New Roman" w:eastAsia="Calibri" w:hAnsi="Times New Roman" w:cs="Times New Roman"/>
                <w:sz w:val="12"/>
                <w:szCs w:val="12"/>
              </w:rPr>
            </w:pPr>
            <w:r w:rsidRPr="003225B1">
              <w:rPr>
                <w:rFonts w:ascii="Times New Roman" w:eastAsia="Calibri" w:hAnsi="Times New Roman" w:cs="Times New Roman"/>
                <w:sz w:val="12"/>
                <w:szCs w:val="12"/>
              </w:rPr>
              <w:t>Численность (чел.)</w:t>
            </w:r>
          </w:p>
        </w:tc>
        <w:tc>
          <w:tcPr>
            <w:tcW w:w="2693" w:type="dxa"/>
            <w:hideMark/>
          </w:tcPr>
          <w:p w:rsidR="003225B1" w:rsidRPr="003225B1" w:rsidRDefault="003225B1" w:rsidP="003225B1">
            <w:pPr>
              <w:tabs>
                <w:tab w:val="left" w:pos="284"/>
                <w:tab w:val="left" w:pos="3828"/>
              </w:tabs>
              <w:rPr>
                <w:rFonts w:ascii="Times New Roman" w:eastAsia="Calibri" w:hAnsi="Times New Roman" w:cs="Times New Roman"/>
                <w:sz w:val="12"/>
                <w:szCs w:val="12"/>
              </w:rPr>
            </w:pPr>
            <w:r w:rsidRPr="003225B1">
              <w:rPr>
                <w:rFonts w:ascii="Times New Roman" w:eastAsia="Calibri" w:hAnsi="Times New Roman" w:cs="Times New Roman"/>
                <w:sz w:val="12"/>
                <w:szCs w:val="12"/>
              </w:rPr>
              <w:t>Расходы на денежное содержание (тыс. рублей)</w:t>
            </w:r>
          </w:p>
        </w:tc>
      </w:tr>
      <w:tr w:rsidR="003225B1" w:rsidRPr="003225B1" w:rsidTr="00875211">
        <w:trPr>
          <w:trHeight w:val="20"/>
        </w:trPr>
        <w:tc>
          <w:tcPr>
            <w:tcW w:w="3544" w:type="dxa"/>
            <w:hideMark/>
          </w:tcPr>
          <w:p w:rsidR="003225B1" w:rsidRPr="003225B1" w:rsidRDefault="003225B1" w:rsidP="003225B1">
            <w:pPr>
              <w:tabs>
                <w:tab w:val="left" w:pos="284"/>
                <w:tab w:val="left" w:pos="3828"/>
              </w:tabs>
              <w:rPr>
                <w:rFonts w:ascii="Times New Roman" w:eastAsia="Calibri" w:hAnsi="Times New Roman" w:cs="Times New Roman"/>
                <w:sz w:val="12"/>
                <w:szCs w:val="12"/>
              </w:rPr>
            </w:pPr>
            <w:r w:rsidRPr="003225B1">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3225B1" w:rsidRPr="003225B1" w:rsidRDefault="003225B1" w:rsidP="003225B1">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693" w:type="dxa"/>
            <w:hideMark/>
          </w:tcPr>
          <w:p w:rsidR="003225B1" w:rsidRPr="003225B1" w:rsidRDefault="003225B1" w:rsidP="00875211">
            <w:pPr>
              <w:rPr>
                <w:rFonts w:ascii="Times New Roman" w:hAnsi="Times New Roman" w:cs="Times New Roman"/>
                <w:sz w:val="12"/>
                <w:szCs w:val="12"/>
              </w:rPr>
            </w:pPr>
            <w:r w:rsidRPr="003225B1">
              <w:rPr>
                <w:rFonts w:ascii="Times New Roman" w:hAnsi="Times New Roman" w:cs="Times New Roman"/>
                <w:sz w:val="12"/>
                <w:szCs w:val="12"/>
              </w:rPr>
              <w:t>1196</w:t>
            </w:r>
          </w:p>
        </w:tc>
      </w:tr>
      <w:tr w:rsidR="003225B1" w:rsidRPr="003225B1" w:rsidTr="00875211">
        <w:trPr>
          <w:trHeight w:val="20"/>
        </w:trPr>
        <w:tc>
          <w:tcPr>
            <w:tcW w:w="3544" w:type="dxa"/>
            <w:hideMark/>
          </w:tcPr>
          <w:p w:rsidR="003225B1" w:rsidRPr="003225B1" w:rsidRDefault="003225B1" w:rsidP="003225B1">
            <w:pPr>
              <w:tabs>
                <w:tab w:val="left" w:pos="284"/>
                <w:tab w:val="left" w:pos="3828"/>
              </w:tabs>
              <w:rPr>
                <w:rFonts w:ascii="Times New Roman" w:eastAsia="Calibri" w:hAnsi="Times New Roman" w:cs="Times New Roman"/>
                <w:sz w:val="12"/>
                <w:szCs w:val="12"/>
              </w:rPr>
            </w:pPr>
            <w:r w:rsidRPr="003225B1">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3225B1" w:rsidRPr="003225B1" w:rsidRDefault="003225B1" w:rsidP="003225B1">
            <w:pPr>
              <w:tabs>
                <w:tab w:val="left" w:pos="284"/>
                <w:tab w:val="left" w:pos="3828"/>
              </w:tabs>
              <w:rPr>
                <w:rFonts w:ascii="Times New Roman" w:eastAsia="Calibri" w:hAnsi="Times New Roman" w:cs="Times New Roman"/>
                <w:sz w:val="12"/>
                <w:szCs w:val="12"/>
              </w:rPr>
            </w:pPr>
            <w:r w:rsidRPr="003225B1">
              <w:rPr>
                <w:rFonts w:ascii="Times New Roman" w:eastAsia="Calibri" w:hAnsi="Times New Roman" w:cs="Times New Roman"/>
                <w:sz w:val="12"/>
                <w:szCs w:val="12"/>
              </w:rPr>
              <w:t>1</w:t>
            </w:r>
          </w:p>
        </w:tc>
        <w:tc>
          <w:tcPr>
            <w:tcW w:w="2693" w:type="dxa"/>
            <w:hideMark/>
          </w:tcPr>
          <w:p w:rsidR="003225B1" w:rsidRPr="003225B1" w:rsidRDefault="003225B1" w:rsidP="00875211">
            <w:pPr>
              <w:rPr>
                <w:rFonts w:ascii="Times New Roman" w:hAnsi="Times New Roman" w:cs="Times New Roman"/>
                <w:sz w:val="12"/>
                <w:szCs w:val="12"/>
              </w:rPr>
            </w:pPr>
            <w:r w:rsidRPr="003225B1">
              <w:rPr>
                <w:rFonts w:ascii="Times New Roman" w:hAnsi="Times New Roman" w:cs="Times New Roman"/>
                <w:sz w:val="12"/>
                <w:szCs w:val="12"/>
              </w:rPr>
              <w:t>548</w:t>
            </w:r>
          </w:p>
        </w:tc>
      </w:tr>
      <w:tr w:rsidR="003225B1" w:rsidRPr="003225B1" w:rsidTr="00875211">
        <w:trPr>
          <w:trHeight w:val="20"/>
        </w:trPr>
        <w:tc>
          <w:tcPr>
            <w:tcW w:w="3544" w:type="dxa"/>
            <w:noWrap/>
            <w:hideMark/>
          </w:tcPr>
          <w:p w:rsidR="003225B1" w:rsidRPr="003225B1" w:rsidRDefault="003225B1" w:rsidP="003225B1">
            <w:pPr>
              <w:tabs>
                <w:tab w:val="left" w:pos="284"/>
                <w:tab w:val="left" w:pos="3828"/>
              </w:tabs>
              <w:rPr>
                <w:rFonts w:ascii="Times New Roman" w:eastAsia="Calibri" w:hAnsi="Times New Roman" w:cs="Times New Roman"/>
                <w:bCs/>
                <w:sz w:val="12"/>
                <w:szCs w:val="12"/>
              </w:rPr>
            </w:pPr>
            <w:r w:rsidRPr="003225B1">
              <w:rPr>
                <w:rFonts w:ascii="Times New Roman" w:eastAsia="Calibri" w:hAnsi="Times New Roman" w:cs="Times New Roman"/>
                <w:bCs/>
                <w:sz w:val="12"/>
                <w:szCs w:val="12"/>
              </w:rPr>
              <w:t>И Т О Г О</w:t>
            </w:r>
            <w:proofErr w:type="gramStart"/>
            <w:r w:rsidRPr="003225B1">
              <w:rPr>
                <w:rFonts w:ascii="Times New Roman" w:eastAsia="Calibri" w:hAnsi="Times New Roman" w:cs="Times New Roman"/>
                <w:bCs/>
                <w:sz w:val="12"/>
                <w:szCs w:val="12"/>
              </w:rPr>
              <w:t xml:space="preserve"> :</w:t>
            </w:r>
            <w:proofErr w:type="gramEnd"/>
          </w:p>
        </w:tc>
        <w:tc>
          <w:tcPr>
            <w:tcW w:w="1276" w:type="dxa"/>
            <w:noWrap/>
            <w:hideMark/>
          </w:tcPr>
          <w:p w:rsidR="003225B1" w:rsidRPr="003225B1" w:rsidRDefault="003225B1" w:rsidP="003225B1">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2693" w:type="dxa"/>
            <w:noWrap/>
            <w:hideMark/>
          </w:tcPr>
          <w:p w:rsidR="003225B1" w:rsidRPr="003225B1" w:rsidRDefault="003225B1" w:rsidP="00875211">
            <w:pPr>
              <w:rPr>
                <w:rFonts w:ascii="Times New Roman" w:hAnsi="Times New Roman" w:cs="Times New Roman"/>
                <w:sz w:val="12"/>
                <w:szCs w:val="12"/>
              </w:rPr>
            </w:pPr>
            <w:r w:rsidRPr="003225B1">
              <w:rPr>
                <w:rFonts w:ascii="Times New Roman" w:hAnsi="Times New Roman" w:cs="Times New Roman"/>
                <w:sz w:val="12"/>
                <w:szCs w:val="12"/>
              </w:rPr>
              <w:t>1744</w:t>
            </w:r>
          </w:p>
        </w:tc>
      </w:tr>
    </w:tbl>
    <w:p w:rsidR="003225B1" w:rsidRPr="003225B1" w:rsidRDefault="003225B1" w:rsidP="003225B1">
      <w:pPr>
        <w:tabs>
          <w:tab w:val="left" w:pos="284"/>
          <w:tab w:val="left" w:pos="3828"/>
        </w:tabs>
        <w:spacing w:after="0" w:line="240" w:lineRule="auto"/>
        <w:jc w:val="both"/>
        <w:rPr>
          <w:rFonts w:ascii="Times New Roman" w:eastAsia="Calibri" w:hAnsi="Times New Roman" w:cs="Times New Roman"/>
          <w:sz w:val="12"/>
          <w:szCs w:val="12"/>
        </w:rPr>
      </w:pP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ГЛАВА</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bCs/>
          <w:sz w:val="12"/>
          <w:szCs w:val="12"/>
        </w:rPr>
      </w:pPr>
      <w:r w:rsidRPr="003225B1">
        <w:rPr>
          <w:rFonts w:ascii="Times New Roman" w:eastAsia="Calibri" w:hAnsi="Times New Roman" w:cs="Times New Roman"/>
          <w:b/>
          <w:bCs/>
          <w:sz w:val="12"/>
          <w:szCs w:val="12"/>
        </w:rPr>
        <w:t>СЕЛЬСКОГО ПОСЕЛЕНИЯ СЕРНОВОДСК</w:t>
      </w:r>
    </w:p>
    <w:p w:rsidR="003225B1" w:rsidRPr="003225B1" w:rsidRDefault="003225B1" w:rsidP="003225B1">
      <w:pPr>
        <w:tabs>
          <w:tab w:val="left" w:pos="284"/>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МУНИЦИПАЛЬНОГО РАЙОНА СЕРГИЕВСКИЙ</w:t>
      </w:r>
    </w:p>
    <w:p w:rsidR="003225B1" w:rsidRPr="003225B1" w:rsidRDefault="003225B1" w:rsidP="003225B1">
      <w:pPr>
        <w:tabs>
          <w:tab w:val="left" w:pos="284"/>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САМАРСКОЙ ОБЛАСТИ</w:t>
      </w:r>
    </w:p>
    <w:p w:rsidR="003225B1" w:rsidRPr="003225B1" w:rsidRDefault="003225B1" w:rsidP="003225B1">
      <w:pPr>
        <w:tabs>
          <w:tab w:val="left" w:pos="284"/>
        </w:tabs>
        <w:spacing w:after="0" w:line="240" w:lineRule="auto"/>
        <w:jc w:val="center"/>
        <w:rPr>
          <w:rFonts w:ascii="Times New Roman" w:eastAsia="Calibri" w:hAnsi="Times New Roman" w:cs="Times New Roman"/>
          <w:sz w:val="12"/>
          <w:szCs w:val="12"/>
        </w:rPr>
      </w:pPr>
    </w:p>
    <w:p w:rsidR="003225B1" w:rsidRPr="003225B1" w:rsidRDefault="003225B1" w:rsidP="003225B1">
      <w:pPr>
        <w:tabs>
          <w:tab w:val="left" w:pos="284"/>
        </w:tabs>
        <w:spacing w:after="0" w:line="240" w:lineRule="auto"/>
        <w:jc w:val="center"/>
        <w:rPr>
          <w:rFonts w:ascii="Times New Roman" w:eastAsia="Calibri" w:hAnsi="Times New Roman" w:cs="Times New Roman"/>
          <w:sz w:val="12"/>
          <w:szCs w:val="12"/>
        </w:rPr>
      </w:pPr>
      <w:r w:rsidRPr="003225B1">
        <w:rPr>
          <w:rFonts w:ascii="Times New Roman" w:eastAsia="Calibri" w:hAnsi="Times New Roman" w:cs="Times New Roman"/>
          <w:sz w:val="12"/>
          <w:szCs w:val="12"/>
        </w:rPr>
        <w:t>ПОСТАНОВЛЕНИЕ</w:t>
      </w:r>
    </w:p>
    <w:p w:rsidR="003225B1" w:rsidRPr="003225B1" w:rsidRDefault="003225B1" w:rsidP="003225B1">
      <w:pPr>
        <w:tabs>
          <w:tab w:val="left" w:pos="284"/>
        </w:tabs>
        <w:spacing w:after="0" w:line="240" w:lineRule="auto"/>
        <w:jc w:val="both"/>
        <w:rPr>
          <w:rFonts w:ascii="Times New Roman" w:eastAsia="Calibri" w:hAnsi="Times New Roman" w:cs="Times New Roman"/>
          <w:sz w:val="12"/>
          <w:szCs w:val="12"/>
        </w:rPr>
      </w:pPr>
      <w:r w:rsidRPr="003225B1">
        <w:rPr>
          <w:rFonts w:ascii="Times New Roman" w:eastAsia="Calibri" w:hAnsi="Times New Roman" w:cs="Times New Roman"/>
          <w:sz w:val="12"/>
          <w:szCs w:val="12"/>
        </w:rPr>
        <w:t>24 апреля  2018г.                                                                                                                                                                                                                  №1</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О публичных слушаниях  по проекту Решения собрания представителей</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 xml:space="preserve"> сельского поселения Серноводск муниципального района Сергиевский Самарской области </w:t>
      </w:r>
    </w:p>
    <w:p w:rsidR="003225B1" w:rsidRPr="003225B1" w:rsidRDefault="003225B1" w:rsidP="003225B1">
      <w:pPr>
        <w:tabs>
          <w:tab w:val="left" w:pos="284"/>
          <w:tab w:val="left" w:pos="3828"/>
        </w:tabs>
        <w:spacing w:after="0" w:line="240" w:lineRule="auto"/>
        <w:jc w:val="center"/>
        <w:rPr>
          <w:rFonts w:ascii="Times New Roman" w:eastAsia="Calibri" w:hAnsi="Times New Roman" w:cs="Times New Roman"/>
          <w:b/>
          <w:sz w:val="12"/>
          <w:szCs w:val="12"/>
        </w:rPr>
      </w:pPr>
      <w:r w:rsidRPr="003225B1">
        <w:rPr>
          <w:rFonts w:ascii="Times New Roman" w:eastAsia="Calibri" w:hAnsi="Times New Roman" w:cs="Times New Roman"/>
          <w:b/>
          <w:sz w:val="12"/>
          <w:szCs w:val="12"/>
        </w:rPr>
        <w:t>«Об исполнении бюджета сельского поселения Серноводск муниципального района Сергиевский за 2017 год»</w:t>
      </w:r>
    </w:p>
    <w:p w:rsidR="003225B1" w:rsidRPr="003225B1" w:rsidRDefault="003225B1" w:rsidP="003225B1">
      <w:pPr>
        <w:tabs>
          <w:tab w:val="left" w:pos="284"/>
          <w:tab w:val="left" w:pos="3828"/>
        </w:tabs>
        <w:spacing w:after="0" w:line="240" w:lineRule="auto"/>
        <w:jc w:val="both"/>
        <w:rPr>
          <w:rFonts w:ascii="Times New Roman" w:eastAsia="Calibri" w:hAnsi="Times New Roman" w:cs="Times New Roman"/>
          <w:sz w:val="12"/>
          <w:szCs w:val="12"/>
        </w:rPr>
      </w:pP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proofErr w:type="gramStart"/>
      <w:r w:rsidRPr="008933B8">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публичных слушаний в сельском поселении Серноводск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8933B8">
        <w:rPr>
          <w:rFonts w:ascii="Times New Roman" w:eastAsia="Calibri" w:hAnsi="Times New Roman" w:cs="Times New Roman"/>
          <w:sz w:val="12"/>
          <w:szCs w:val="12"/>
        </w:rPr>
        <w:t xml:space="preserve">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2017 год»,</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2017 год»  с 07 мая 2018 года по 21 мая 2018 года.</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Серноводск муниципального района Сергиевский.</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 xml:space="preserve">3. </w:t>
      </w:r>
      <w:proofErr w:type="gramStart"/>
      <w:r w:rsidRPr="008933B8">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Серноводск по вопросу обсуждения проекта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2017 год» здание администрации, расположенное по адресу: 446533, Самарская область, Сергиевский район,</w:t>
      </w:r>
      <w:proofErr w:type="gramEnd"/>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 xml:space="preserve">п. Серноводск, ул. </w:t>
      </w:r>
      <w:proofErr w:type="gramStart"/>
      <w:r w:rsidRPr="008933B8">
        <w:rPr>
          <w:rFonts w:ascii="Times New Roman" w:eastAsia="Calibri" w:hAnsi="Times New Roman" w:cs="Times New Roman"/>
          <w:sz w:val="12"/>
          <w:szCs w:val="12"/>
        </w:rPr>
        <w:t>Вокзальная</w:t>
      </w:r>
      <w:proofErr w:type="gramEnd"/>
      <w:r w:rsidRPr="008933B8">
        <w:rPr>
          <w:rFonts w:ascii="Times New Roman" w:eastAsia="Calibri" w:hAnsi="Times New Roman" w:cs="Times New Roman"/>
          <w:sz w:val="12"/>
          <w:szCs w:val="12"/>
        </w:rPr>
        <w:t>, 17.</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 xml:space="preserve">4. Мероприятие по информированию жителей сельского поселения Серноводск по вопросу </w:t>
      </w:r>
      <w:proofErr w:type="gramStart"/>
      <w:r w:rsidRPr="008933B8">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8933B8">
        <w:rPr>
          <w:rFonts w:ascii="Times New Roman" w:eastAsia="Calibri" w:hAnsi="Times New Roman" w:cs="Times New Roman"/>
          <w:sz w:val="12"/>
          <w:szCs w:val="12"/>
        </w:rPr>
        <w:t xml:space="preserve">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2017 год» состоится 15 мая  2018 года в 10-00.</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Серноводск  по вопросу публичных слушаний ведущего специалиста администрации сельского поселения Серново</w:t>
      </w:r>
      <w:proofErr w:type="gramStart"/>
      <w:r w:rsidRPr="008933B8">
        <w:rPr>
          <w:rFonts w:ascii="Times New Roman" w:eastAsia="Calibri" w:hAnsi="Times New Roman" w:cs="Times New Roman"/>
          <w:sz w:val="12"/>
          <w:szCs w:val="12"/>
        </w:rPr>
        <w:t>дск  Кр</w:t>
      </w:r>
      <w:proofErr w:type="gramEnd"/>
      <w:r w:rsidRPr="008933B8">
        <w:rPr>
          <w:rFonts w:ascii="Times New Roman" w:eastAsia="Calibri" w:hAnsi="Times New Roman" w:cs="Times New Roman"/>
          <w:sz w:val="12"/>
          <w:szCs w:val="12"/>
        </w:rPr>
        <w:t>аснову Ольгу Ивановну.</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 xml:space="preserve">6. </w:t>
      </w:r>
      <w:proofErr w:type="gramStart"/>
      <w:r w:rsidRPr="008933B8">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2017 год» осуществлять Красновой Ольге Ивановне – (ведущему специалисту администрации сельского поселения Серноводск) с 07 мая 2018 года по 21 мая 2018 года.</w:t>
      </w:r>
      <w:proofErr w:type="gramEnd"/>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7. Опубликовать настоящее постановление в газете «Сергиевский вестник».</w:t>
      </w:r>
    </w:p>
    <w:p w:rsid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7E4EF8" w:rsidRPr="008933B8" w:rsidRDefault="007E4EF8" w:rsidP="008933B8">
      <w:pPr>
        <w:tabs>
          <w:tab w:val="left" w:pos="284"/>
        </w:tabs>
        <w:spacing w:after="0" w:line="240" w:lineRule="auto"/>
        <w:ind w:firstLine="284"/>
        <w:jc w:val="both"/>
        <w:rPr>
          <w:rFonts w:ascii="Times New Roman" w:eastAsia="Calibri" w:hAnsi="Times New Roman" w:cs="Times New Roman"/>
          <w:sz w:val="12"/>
          <w:szCs w:val="12"/>
        </w:rPr>
      </w:pPr>
    </w:p>
    <w:p w:rsidR="008933B8" w:rsidRDefault="008933B8" w:rsidP="008933B8">
      <w:pPr>
        <w:tabs>
          <w:tab w:val="left" w:pos="284"/>
        </w:tabs>
        <w:spacing w:after="0" w:line="240" w:lineRule="auto"/>
        <w:ind w:firstLine="284"/>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Глава сельского поселения Серноводск</w:t>
      </w:r>
    </w:p>
    <w:p w:rsidR="008933B8" w:rsidRDefault="008933B8" w:rsidP="008933B8">
      <w:pPr>
        <w:tabs>
          <w:tab w:val="left" w:pos="284"/>
        </w:tabs>
        <w:spacing w:after="0" w:line="240" w:lineRule="auto"/>
        <w:ind w:firstLine="284"/>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муниципального района Сергиевский</w:t>
      </w:r>
    </w:p>
    <w:p w:rsidR="008933B8" w:rsidRPr="008933B8" w:rsidRDefault="008933B8" w:rsidP="008933B8">
      <w:pPr>
        <w:tabs>
          <w:tab w:val="left" w:pos="284"/>
        </w:tabs>
        <w:spacing w:after="0" w:line="240" w:lineRule="auto"/>
        <w:ind w:firstLine="284"/>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Самарской области</w:t>
      </w:r>
    </w:p>
    <w:p w:rsidR="008933B8" w:rsidRPr="008933B8" w:rsidRDefault="008933B8" w:rsidP="008933B8">
      <w:pPr>
        <w:tabs>
          <w:tab w:val="left" w:pos="284"/>
        </w:tabs>
        <w:spacing w:after="0" w:line="240" w:lineRule="auto"/>
        <w:ind w:firstLine="284"/>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 xml:space="preserve">Г.Н. </w:t>
      </w:r>
      <w:proofErr w:type="spellStart"/>
      <w:r w:rsidRPr="008933B8">
        <w:rPr>
          <w:rFonts w:ascii="Times New Roman" w:eastAsia="Calibri" w:hAnsi="Times New Roman" w:cs="Times New Roman"/>
          <w:sz w:val="12"/>
          <w:szCs w:val="12"/>
        </w:rPr>
        <w:t>Чебоксарова</w:t>
      </w:r>
      <w:proofErr w:type="spellEnd"/>
    </w:p>
    <w:p w:rsidR="008933B8" w:rsidRPr="008933B8" w:rsidRDefault="008933B8" w:rsidP="008933B8">
      <w:pPr>
        <w:contextualSpacing/>
        <w:rPr>
          <w:rFonts w:ascii="Times New Roman" w:eastAsia="Calibri" w:hAnsi="Times New Roman" w:cs="Times New Roman"/>
          <w:sz w:val="12"/>
          <w:szCs w:val="12"/>
        </w:rPr>
      </w:pPr>
    </w:p>
    <w:p w:rsidR="008933B8" w:rsidRPr="008933B8" w:rsidRDefault="008933B8" w:rsidP="008933B8">
      <w:pPr>
        <w:tabs>
          <w:tab w:val="left" w:pos="284"/>
          <w:tab w:val="left" w:pos="3828"/>
        </w:tabs>
        <w:spacing w:after="0" w:line="240" w:lineRule="auto"/>
        <w:ind w:firstLine="284"/>
        <w:contextualSpacing/>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Приложение</w:t>
      </w: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к Постановлению Главы</w:t>
      </w: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сельского поселения Серноводск</w:t>
      </w: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lastRenderedPageBreak/>
        <w:t>муниципального района Сергиевский</w:t>
      </w: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№1 от «24» апреля 2018 г.</w:t>
      </w:r>
    </w:p>
    <w:p w:rsidR="008933B8" w:rsidRPr="008933B8" w:rsidRDefault="008933B8" w:rsidP="008933B8">
      <w:pPr>
        <w:tabs>
          <w:tab w:val="left" w:pos="284"/>
          <w:tab w:val="left" w:pos="3828"/>
        </w:tabs>
        <w:spacing w:after="0" w:line="240" w:lineRule="auto"/>
        <w:rPr>
          <w:rFonts w:ascii="Times New Roman" w:eastAsia="Calibri" w:hAnsi="Times New Roman" w:cs="Times New Roman"/>
          <w:b/>
          <w:sz w:val="12"/>
          <w:szCs w:val="12"/>
        </w:rPr>
      </w:pP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ПРОЕКТ</w:t>
      </w:r>
    </w:p>
    <w:p w:rsidR="008933B8" w:rsidRPr="008933B8" w:rsidRDefault="008933B8" w:rsidP="008933B8">
      <w:pPr>
        <w:tabs>
          <w:tab w:val="left" w:pos="284"/>
          <w:tab w:val="left" w:pos="3828"/>
        </w:tabs>
        <w:spacing w:after="0" w:line="240" w:lineRule="auto"/>
        <w:jc w:val="center"/>
        <w:rPr>
          <w:rFonts w:ascii="Times New Roman" w:eastAsia="Calibri" w:hAnsi="Times New Roman" w:cs="Times New Roman"/>
          <w:b/>
          <w:bCs/>
          <w:sz w:val="12"/>
          <w:szCs w:val="12"/>
        </w:rPr>
      </w:pPr>
      <w:r w:rsidRPr="008933B8">
        <w:rPr>
          <w:rFonts w:ascii="Times New Roman" w:eastAsia="Calibri" w:hAnsi="Times New Roman" w:cs="Times New Roman"/>
          <w:b/>
          <w:bCs/>
          <w:sz w:val="12"/>
          <w:szCs w:val="12"/>
        </w:rPr>
        <w:t>Решение</w:t>
      </w:r>
    </w:p>
    <w:p w:rsidR="008933B8" w:rsidRPr="008933B8" w:rsidRDefault="008933B8" w:rsidP="008933B8">
      <w:pPr>
        <w:tabs>
          <w:tab w:val="left" w:pos="284"/>
          <w:tab w:val="left" w:pos="3828"/>
        </w:tabs>
        <w:spacing w:after="0" w:line="240" w:lineRule="auto"/>
        <w:jc w:val="center"/>
        <w:rPr>
          <w:rFonts w:ascii="Times New Roman" w:eastAsia="Calibri" w:hAnsi="Times New Roman" w:cs="Times New Roman"/>
          <w:b/>
          <w:bCs/>
          <w:sz w:val="12"/>
          <w:szCs w:val="12"/>
        </w:rPr>
      </w:pPr>
    </w:p>
    <w:p w:rsidR="008933B8" w:rsidRPr="008933B8" w:rsidRDefault="008933B8" w:rsidP="008933B8">
      <w:pPr>
        <w:tabs>
          <w:tab w:val="left" w:pos="284"/>
          <w:tab w:val="left" w:pos="3828"/>
        </w:tabs>
        <w:spacing w:after="0" w:line="240" w:lineRule="auto"/>
        <w:jc w:val="center"/>
        <w:rPr>
          <w:rFonts w:ascii="Times New Roman" w:eastAsia="Calibri" w:hAnsi="Times New Roman" w:cs="Times New Roman"/>
          <w:bCs/>
          <w:sz w:val="12"/>
          <w:szCs w:val="12"/>
        </w:rPr>
      </w:pPr>
      <w:r w:rsidRPr="008933B8">
        <w:rPr>
          <w:rFonts w:ascii="Times New Roman" w:eastAsia="Calibri" w:hAnsi="Times New Roman" w:cs="Times New Roman"/>
          <w:bCs/>
          <w:sz w:val="12"/>
          <w:szCs w:val="12"/>
        </w:rPr>
        <w:t>№ _____     от «      »                      2018 г.</w:t>
      </w:r>
    </w:p>
    <w:p w:rsidR="008933B8" w:rsidRPr="008933B8" w:rsidRDefault="008933B8" w:rsidP="008933B8">
      <w:pPr>
        <w:tabs>
          <w:tab w:val="left" w:pos="284"/>
          <w:tab w:val="left" w:pos="3828"/>
        </w:tabs>
        <w:spacing w:after="0" w:line="240" w:lineRule="auto"/>
        <w:jc w:val="center"/>
        <w:rPr>
          <w:rFonts w:ascii="Times New Roman" w:eastAsia="Calibri" w:hAnsi="Times New Roman" w:cs="Times New Roman"/>
          <w:bCs/>
          <w:sz w:val="12"/>
          <w:szCs w:val="12"/>
        </w:rPr>
      </w:pPr>
    </w:p>
    <w:p w:rsidR="008933B8" w:rsidRPr="008933B8" w:rsidRDefault="008933B8" w:rsidP="008933B8">
      <w:pPr>
        <w:tabs>
          <w:tab w:val="left" w:pos="284"/>
          <w:tab w:val="left" w:pos="3828"/>
        </w:tabs>
        <w:spacing w:after="0" w:line="240" w:lineRule="auto"/>
        <w:jc w:val="center"/>
        <w:rPr>
          <w:rFonts w:ascii="Times New Roman" w:eastAsia="Calibri" w:hAnsi="Times New Roman" w:cs="Times New Roman"/>
          <w:b/>
          <w:bCs/>
          <w:sz w:val="12"/>
          <w:szCs w:val="12"/>
        </w:rPr>
      </w:pPr>
      <w:r w:rsidRPr="008933B8">
        <w:rPr>
          <w:rFonts w:ascii="Times New Roman" w:eastAsia="Calibri" w:hAnsi="Times New Roman" w:cs="Times New Roman"/>
          <w:b/>
          <w:bCs/>
          <w:sz w:val="12"/>
          <w:szCs w:val="12"/>
        </w:rPr>
        <w:t>«Об исполнении бюджета сельского поселения Серноводск муниципального района Сергиевский за 2017 год»</w:t>
      </w:r>
    </w:p>
    <w:p w:rsidR="008933B8" w:rsidRPr="008933B8" w:rsidRDefault="008933B8" w:rsidP="008933B8">
      <w:pPr>
        <w:tabs>
          <w:tab w:val="left" w:pos="284"/>
          <w:tab w:val="left" w:pos="3828"/>
        </w:tabs>
        <w:spacing w:after="0" w:line="240" w:lineRule="auto"/>
        <w:rPr>
          <w:rFonts w:ascii="Times New Roman" w:eastAsia="Calibri" w:hAnsi="Times New Roman" w:cs="Times New Roman"/>
          <w:b/>
          <w:bCs/>
          <w:sz w:val="12"/>
          <w:szCs w:val="12"/>
        </w:rPr>
      </w:pPr>
    </w:p>
    <w:p w:rsidR="008933B8" w:rsidRPr="008933B8" w:rsidRDefault="008933B8" w:rsidP="008933B8">
      <w:pPr>
        <w:tabs>
          <w:tab w:val="left" w:pos="284"/>
          <w:tab w:val="left" w:pos="3828"/>
        </w:tabs>
        <w:spacing w:after="0" w:line="240" w:lineRule="auto"/>
        <w:ind w:firstLine="284"/>
        <w:rPr>
          <w:rFonts w:ascii="Times New Roman" w:eastAsia="Calibri" w:hAnsi="Times New Roman" w:cs="Times New Roman"/>
          <w:bCs/>
          <w:sz w:val="12"/>
          <w:szCs w:val="12"/>
        </w:rPr>
      </w:pPr>
      <w:r w:rsidRPr="008933B8">
        <w:rPr>
          <w:rFonts w:ascii="Times New Roman" w:eastAsia="Calibri" w:hAnsi="Times New Roman" w:cs="Times New Roman"/>
          <w:bCs/>
          <w:sz w:val="12"/>
          <w:szCs w:val="12"/>
        </w:rPr>
        <w:t>Принято Собранием Представителей сельского поселения Серноводск муниципального района Сергиевский</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отчет об исполнении бюджета сельского поселения Серноводск за 2017 год, Собрание Представителей сельского поселения  Серноводск</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b/>
          <w:sz w:val="12"/>
          <w:szCs w:val="12"/>
        </w:rPr>
      </w:pPr>
      <w:r w:rsidRPr="008933B8">
        <w:rPr>
          <w:rFonts w:ascii="Times New Roman" w:eastAsia="Calibri" w:hAnsi="Times New Roman" w:cs="Times New Roman"/>
          <w:b/>
          <w:sz w:val="12"/>
          <w:szCs w:val="12"/>
        </w:rPr>
        <w:t>РЕШИЛО:</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Утвердить исполнение бюджета сельского поселения Серноводск за 2017 год по доходам 13 270 тыс. рублей и по расходам в сумме 12 237 тыс. рублей с превышением доходов  над расходами  в сумме 1 032 тыс. рублей.</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 xml:space="preserve">Утвердить поступление доходов </w:t>
      </w:r>
      <w:proofErr w:type="gramStart"/>
      <w:r w:rsidRPr="008933B8">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8933B8">
        <w:rPr>
          <w:rFonts w:ascii="Times New Roman" w:eastAsia="Calibri" w:hAnsi="Times New Roman" w:cs="Times New Roman"/>
          <w:sz w:val="12"/>
          <w:szCs w:val="12"/>
        </w:rPr>
        <w:t xml:space="preserve"> 1.</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Серноводск по кодам </w:t>
      </w:r>
      <w:proofErr w:type="gramStart"/>
      <w:r w:rsidRPr="008933B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8933B8">
        <w:rPr>
          <w:rFonts w:ascii="Times New Roman" w:eastAsia="Calibri" w:hAnsi="Times New Roman" w:cs="Times New Roman"/>
          <w:sz w:val="12"/>
          <w:szCs w:val="12"/>
        </w:rPr>
        <w:t xml:space="preserve">  в соответствии с приложением 4.</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2017 год в соответствии с приложением 5.</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Настоящее решение опубликовать в газете «Сергиевский вестник».</w:t>
      </w:r>
    </w:p>
    <w:p w:rsidR="008933B8" w:rsidRPr="008933B8" w:rsidRDefault="008933B8" w:rsidP="008933B8">
      <w:pPr>
        <w:tabs>
          <w:tab w:val="left" w:pos="284"/>
        </w:tabs>
        <w:spacing w:after="0" w:line="240" w:lineRule="auto"/>
        <w:ind w:firstLine="284"/>
        <w:jc w:val="both"/>
        <w:rPr>
          <w:rFonts w:ascii="Times New Roman" w:eastAsia="Calibri" w:hAnsi="Times New Roman" w:cs="Times New Roman"/>
          <w:sz w:val="12"/>
          <w:szCs w:val="12"/>
        </w:rPr>
      </w:pPr>
      <w:r w:rsidRPr="008933B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8933B8">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8933B8" w:rsidRPr="008933B8" w:rsidRDefault="008933B8" w:rsidP="008933B8">
      <w:pPr>
        <w:tabs>
          <w:tab w:val="left" w:pos="284"/>
        </w:tabs>
        <w:spacing w:after="0" w:line="240" w:lineRule="auto"/>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Председатель Собрания представителей</w:t>
      </w:r>
    </w:p>
    <w:p w:rsidR="008933B8" w:rsidRPr="008933B8" w:rsidRDefault="008933B8" w:rsidP="008933B8">
      <w:pPr>
        <w:tabs>
          <w:tab w:val="left" w:pos="284"/>
        </w:tabs>
        <w:spacing w:after="0" w:line="240" w:lineRule="auto"/>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сельского поселения  Серноводск</w:t>
      </w:r>
    </w:p>
    <w:p w:rsidR="008933B8" w:rsidRDefault="008933B8" w:rsidP="008933B8">
      <w:pPr>
        <w:tabs>
          <w:tab w:val="left" w:pos="284"/>
        </w:tabs>
        <w:spacing w:after="0" w:line="240" w:lineRule="auto"/>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муниципального района</w:t>
      </w:r>
    </w:p>
    <w:p w:rsidR="008933B8" w:rsidRPr="008933B8" w:rsidRDefault="008933B8" w:rsidP="008933B8">
      <w:pPr>
        <w:tabs>
          <w:tab w:val="left" w:pos="284"/>
        </w:tabs>
        <w:spacing w:after="0" w:line="240" w:lineRule="auto"/>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С.А. Воякин</w:t>
      </w:r>
    </w:p>
    <w:p w:rsidR="008933B8" w:rsidRPr="008933B8" w:rsidRDefault="008933B8" w:rsidP="008933B8">
      <w:pPr>
        <w:tabs>
          <w:tab w:val="left" w:pos="284"/>
        </w:tabs>
        <w:spacing w:after="0" w:line="240" w:lineRule="auto"/>
        <w:jc w:val="right"/>
        <w:rPr>
          <w:rFonts w:ascii="Times New Roman" w:eastAsia="Calibri" w:hAnsi="Times New Roman" w:cs="Times New Roman"/>
          <w:sz w:val="12"/>
          <w:szCs w:val="12"/>
        </w:rPr>
      </w:pPr>
    </w:p>
    <w:p w:rsidR="008933B8" w:rsidRPr="008933B8" w:rsidRDefault="008933B8" w:rsidP="008933B8">
      <w:pPr>
        <w:tabs>
          <w:tab w:val="left" w:pos="284"/>
        </w:tabs>
        <w:spacing w:after="0" w:line="240" w:lineRule="auto"/>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Глава сельского поселения  Серноводск</w:t>
      </w:r>
    </w:p>
    <w:p w:rsidR="008933B8" w:rsidRDefault="008933B8" w:rsidP="008933B8">
      <w:pPr>
        <w:tabs>
          <w:tab w:val="left" w:pos="284"/>
        </w:tabs>
        <w:spacing w:after="0" w:line="240" w:lineRule="auto"/>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муниципального района Сергиевский</w:t>
      </w:r>
    </w:p>
    <w:p w:rsidR="009C28D2" w:rsidRDefault="008933B8" w:rsidP="008933B8">
      <w:pPr>
        <w:tabs>
          <w:tab w:val="left" w:pos="284"/>
        </w:tabs>
        <w:spacing w:after="0" w:line="240" w:lineRule="auto"/>
        <w:jc w:val="right"/>
        <w:rPr>
          <w:rFonts w:ascii="Times New Roman" w:eastAsia="Calibri" w:hAnsi="Times New Roman" w:cs="Times New Roman"/>
          <w:sz w:val="12"/>
          <w:szCs w:val="12"/>
        </w:rPr>
      </w:pPr>
      <w:r w:rsidRPr="008933B8">
        <w:rPr>
          <w:rFonts w:ascii="Times New Roman" w:eastAsia="Calibri" w:hAnsi="Times New Roman" w:cs="Times New Roman"/>
          <w:sz w:val="12"/>
          <w:szCs w:val="12"/>
        </w:rPr>
        <w:t xml:space="preserve">Г.Н. </w:t>
      </w:r>
      <w:proofErr w:type="spellStart"/>
      <w:r w:rsidRPr="008933B8">
        <w:rPr>
          <w:rFonts w:ascii="Times New Roman" w:eastAsia="Calibri" w:hAnsi="Times New Roman" w:cs="Times New Roman"/>
          <w:sz w:val="12"/>
          <w:szCs w:val="12"/>
        </w:rPr>
        <w:t>Чебоксарова</w:t>
      </w:r>
      <w:proofErr w:type="spellEnd"/>
    </w:p>
    <w:p w:rsidR="008933B8" w:rsidRDefault="008933B8" w:rsidP="008933B8">
      <w:pPr>
        <w:tabs>
          <w:tab w:val="left" w:pos="284"/>
        </w:tabs>
        <w:spacing w:after="0" w:line="240" w:lineRule="auto"/>
        <w:jc w:val="right"/>
        <w:rPr>
          <w:rFonts w:ascii="Times New Roman" w:eastAsia="Calibri" w:hAnsi="Times New Roman" w:cs="Times New Roman"/>
          <w:sz w:val="12"/>
          <w:szCs w:val="12"/>
        </w:rPr>
      </w:pP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Приложение №1</w:t>
      </w: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к Решению Собрания Представителей</w:t>
      </w: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сельского поселения </w:t>
      </w:r>
      <w:r w:rsidR="00875211" w:rsidRPr="00875211">
        <w:rPr>
          <w:rFonts w:ascii="Times New Roman" w:eastAsia="Calibri" w:hAnsi="Times New Roman" w:cs="Times New Roman"/>
          <w:i/>
          <w:sz w:val="12"/>
          <w:szCs w:val="12"/>
        </w:rPr>
        <w:t>Серноводск</w:t>
      </w: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w:t>
      </w: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"Об исполнении бюджета сельского поселения </w:t>
      </w:r>
      <w:r w:rsidR="00875211" w:rsidRPr="00875211">
        <w:rPr>
          <w:rFonts w:ascii="Times New Roman" w:eastAsia="Calibri" w:hAnsi="Times New Roman" w:cs="Times New Roman"/>
          <w:i/>
          <w:sz w:val="12"/>
          <w:szCs w:val="12"/>
        </w:rPr>
        <w:t>Серноводск</w:t>
      </w:r>
    </w:p>
    <w:p w:rsidR="008933B8" w:rsidRPr="008933B8" w:rsidRDefault="008933B8" w:rsidP="008933B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 за 2017 год"</w:t>
      </w:r>
    </w:p>
    <w:p w:rsidR="008933B8" w:rsidRPr="008933B8" w:rsidRDefault="008933B8" w:rsidP="008933B8">
      <w:pPr>
        <w:tabs>
          <w:tab w:val="left" w:pos="284"/>
          <w:tab w:val="left" w:pos="3828"/>
        </w:tabs>
        <w:spacing w:after="0" w:line="240" w:lineRule="auto"/>
        <w:jc w:val="center"/>
        <w:rPr>
          <w:rFonts w:ascii="Times New Roman" w:eastAsia="Calibri" w:hAnsi="Times New Roman" w:cs="Times New Roman"/>
          <w:b/>
          <w:sz w:val="12"/>
          <w:szCs w:val="12"/>
        </w:rPr>
      </w:pPr>
      <w:r w:rsidRPr="008933B8">
        <w:rPr>
          <w:rFonts w:ascii="Times New Roman" w:eastAsia="Calibri" w:hAnsi="Times New Roman" w:cs="Times New Roman"/>
          <w:b/>
          <w:sz w:val="12"/>
          <w:szCs w:val="12"/>
        </w:rPr>
        <w:t xml:space="preserve">ДОХОДЫ местного бюджета сельского поселения </w:t>
      </w:r>
      <w:r w:rsidR="00875211" w:rsidRPr="00875211">
        <w:rPr>
          <w:rFonts w:ascii="Times New Roman" w:eastAsia="Calibri" w:hAnsi="Times New Roman" w:cs="Times New Roman"/>
          <w:b/>
          <w:sz w:val="12"/>
          <w:szCs w:val="12"/>
        </w:rPr>
        <w:t xml:space="preserve">Серноводск </w:t>
      </w:r>
      <w:r w:rsidRPr="008933B8">
        <w:rPr>
          <w:rFonts w:ascii="Times New Roman" w:eastAsia="Calibri" w:hAnsi="Times New Roman" w:cs="Times New Roman"/>
          <w:b/>
          <w:sz w:val="12"/>
          <w:szCs w:val="12"/>
        </w:rPr>
        <w:t xml:space="preserve">за 2017 год </w:t>
      </w:r>
    </w:p>
    <w:p w:rsidR="008933B8" w:rsidRPr="008933B8" w:rsidRDefault="008933B8" w:rsidP="008933B8">
      <w:pPr>
        <w:tabs>
          <w:tab w:val="left" w:pos="284"/>
          <w:tab w:val="left" w:pos="3828"/>
        </w:tabs>
        <w:spacing w:after="0" w:line="240" w:lineRule="auto"/>
        <w:jc w:val="center"/>
        <w:rPr>
          <w:rFonts w:ascii="Times New Roman" w:eastAsia="Calibri" w:hAnsi="Times New Roman" w:cs="Times New Roman"/>
          <w:b/>
          <w:sz w:val="12"/>
          <w:szCs w:val="12"/>
        </w:rPr>
      </w:pPr>
      <w:r w:rsidRPr="008933B8">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3225B1" w:rsidRDefault="003225B1" w:rsidP="008933B8">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701"/>
        <w:gridCol w:w="4394"/>
        <w:gridCol w:w="709"/>
      </w:tblGrid>
      <w:tr w:rsidR="00875211" w:rsidRPr="00875211" w:rsidTr="00875211">
        <w:trPr>
          <w:trHeight w:val="20"/>
        </w:trPr>
        <w:tc>
          <w:tcPr>
            <w:tcW w:w="709" w:type="dxa"/>
            <w:hideMark/>
          </w:tcPr>
          <w:p w:rsidR="00875211" w:rsidRPr="00875211" w:rsidRDefault="00875211" w:rsidP="00875211">
            <w:pPr>
              <w:tabs>
                <w:tab w:val="left" w:pos="284"/>
              </w:tabs>
              <w:rPr>
                <w:rFonts w:ascii="Times New Roman" w:eastAsia="Calibri" w:hAnsi="Times New Roman" w:cs="Times New Roman"/>
                <w:bCs/>
                <w:sz w:val="10"/>
                <w:szCs w:val="10"/>
              </w:rPr>
            </w:pPr>
            <w:r w:rsidRPr="00875211">
              <w:rPr>
                <w:rFonts w:ascii="Times New Roman" w:eastAsia="Calibri" w:hAnsi="Times New Roman" w:cs="Times New Roman"/>
                <w:bCs/>
                <w:sz w:val="10"/>
                <w:szCs w:val="10"/>
              </w:rPr>
              <w:t>Код главного администратора</w:t>
            </w:r>
          </w:p>
        </w:tc>
        <w:tc>
          <w:tcPr>
            <w:tcW w:w="1701" w:type="dxa"/>
            <w:hideMark/>
          </w:tcPr>
          <w:p w:rsidR="00875211" w:rsidRPr="00875211" w:rsidRDefault="00875211" w:rsidP="00875211">
            <w:pPr>
              <w:tabs>
                <w:tab w:val="left" w:pos="284"/>
              </w:tabs>
              <w:rPr>
                <w:rFonts w:ascii="Times New Roman" w:eastAsia="Calibri" w:hAnsi="Times New Roman" w:cs="Times New Roman"/>
                <w:bCs/>
                <w:sz w:val="10"/>
                <w:szCs w:val="10"/>
              </w:rPr>
            </w:pPr>
            <w:r w:rsidRPr="00875211">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394"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Наименование показателя</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Исполнено тыс. рублей</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100</w:t>
            </w:r>
          </w:p>
        </w:tc>
        <w:tc>
          <w:tcPr>
            <w:tcW w:w="6095" w:type="dxa"/>
            <w:gridSpan w:val="2"/>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927</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100</w:t>
            </w:r>
          </w:p>
        </w:tc>
        <w:tc>
          <w:tcPr>
            <w:tcW w:w="1701"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1 03 02230 01 0000 110</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381</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100</w:t>
            </w:r>
          </w:p>
        </w:tc>
        <w:tc>
          <w:tcPr>
            <w:tcW w:w="1701"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1 03 02240 01 0000 110</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100</w:t>
            </w:r>
          </w:p>
        </w:tc>
        <w:tc>
          <w:tcPr>
            <w:tcW w:w="1701"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1 03 02250 01 0000 110</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616</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100</w:t>
            </w:r>
          </w:p>
        </w:tc>
        <w:tc>
          <w:tcPr>
            <w:tcW w:w="1701"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1 03 02260 01 0000 110</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-74</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182</w:t>
            </w:r>
          </w:p>
        </w:tc>
        <w:tc>
          <w:tcPr>
            <w:tcW w:w="6095" w:type="dxa"/>
            <w:gridSpan w:val="2"/>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5075</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182</w:t>
            </w:r>
          </w:p>
        </w:tc>
        <w:tc>
          <w:tcPr>
            <w:tcW w:w="1701"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1 01 02000 01 0000 110</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Налог на доходы физических лиц </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2963</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182</w:t>
            </w:r>
          </w:p>
        </w:tc>
        <w:tc>
          <w:tcPr>
            <w:tcW w:w="1701"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1 06 01030 10 0000 110</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378</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182</w:t>
            </w:r>
          </w:p>
        </w:tc>
        <w:tc>
          <w:tcPr>
            <w:tcW w:w="1701"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1 06 06000 00 0000 110</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Земельный налог</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1734</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6095" w:type="dxa"/>
            <w:gridSpan w:val="2"/>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7190</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1701"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2 02 10000 00 000 151</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5978</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1701"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2 02 20000 00 0000 151</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1026</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1701"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2 02 30000 00 0000 151</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186</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608</w:t>
            </w:r>
          </w:p>
        </w:tc>
        <w:tc>
          <w:tcPr>
            <w:tcW w:w="6095" w:type="dxa"/>
            <w:gridSpan w:val="2"/>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77</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608</w:t>
            </w:r>
          </w:p>
        </w:tc>
        <w:tc>
          <w:tcPr>
            <w:tcW w:w="1701"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1 11 09045 10 0003 120</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Pr="00875211">
              <w:rPr>
                <w:rFonts w:ascii="Times New Roman" w:eastAsia="Calibri" w:hAnsi="Times New Roman" w:cs="Times New Roman"/>
                <w:sz w:val="12"/>
                <w:szCs w:val="12"/>
              </w:rPr>
              <w:lastRenderedPageBreak/>
              <w:t>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45</w:t>
            </w:r>
          </w:p>
        </w:tc>
      </w:tr>
      <w:tr w:rsidR="00875211" w:rsidRPr="00875211" w:rsidTr="00875211">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608</w:t>
            </w:r>
          </w:p>
        </w:tc>
        <w:tc>
          <w:tcPr>
            <w:tcW w:w="1701"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1 14 06025 10 0000 430</w:t>
            </w:r>
          </w:p>
        </w:tc>
        <w:tc>
          <w:tcPr>
            <w:tcW w:w="4394"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33</w:t>
            </w:r>
          </w:p>
        </w:tc>
      </w:tr>
      <w:tr w:rsidR="00875211" w:rsidRPr="00875211" w:rsidTr="00875211">
        <w:trPr>
          <w:trHeight w:val="20"/>
        </w:trPr>
        <w:tc>
          <w:tcPr>
            <w:tcW w:w="6804" w:type="dxa"/>
            <w:gridSpan w:val="3"/>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xml:space="preserve">    ВСЕГО ДОХОДОВ</w:t>
            </w:r>
          </w:p>
        </w:tc>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13270</w:t>
            </w:r>
          </w:p>
        </w:tc>
      </w:tr>
    </w:tbl>
    <w:p w:rsidR="003225B1" w:rsidRDefault="003225B1" w:rsidP="00B85EAF">
      <w:pPr>
        <w:tabs>
          <w:tab w:val="left" w:pos="284"/>
        </w:tabs>
        <w:spacing w:after="0" w:line="240" w:lineRule="auto"/>
        <w:jc w:val="both"/>
        <w:rPr>
          <w:rFonts w:ascii="Times New Roman" w:eastAsia="Calibri" w:hAnsi="Times New Roman" w:cs="Times New Roman"/>
          <w:sz w:val="12"/>
          <w:szCs w:val="12"/>
        </w:rPr>
      </w:pPr>
    </w:p>
    <w:p w:rsidR="00875211" w:rsidRPr="008933B8" w:rsidRDefault="00875211" w:rsidP="0087521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875211" w:rsidRPr="008933B8" w:rsidRDefault="00875211" w:rsidP="0087521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к Решению Собрания Представителей</w:t>
      </w:r>
    </w:p>
    <w:p w:rsidR="00875211" w:rsidRPr="008933B8" w:rsidRDefault="00875211" w:rsidP="0087521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сельского поселения </w:t>
      </w:r>
      <w:r w:rsidRPr="00875211">
        <w:rPr>
          <w:rFonts w:ascii="Times New Roman" w:eastAsia="Calibri" w:hAnsi="Times New Roman" w:cs="Times New Roman"/>
          <w:i/>
          <w:sz w:val="12"/>
          <w:szCs w:val="12"/>
        </w:rPr>
        <w:t>Серноводск</w:t>
      </w:r>
    </w:p>
    <w:p w:rsidR="00875211" w:rsidRPr="008933B8" w:rsidRDefault="00875211" w:rsidP="0087521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w:t>
      </w:r>
    </w:p>
    <w:p w:rsidR="00875211" w:rsidRPr="008933B8" w:rsidRDefault="00875211" w:rsidP="0087521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"Об исполнении бюджета сельского поселения </w:t>
      </w:r>
      <w:r w:rsidRPr="00875211">
        <w:rPr>
          <w:rFonts w:ascii="Times New Roman" w:eastAsia="Calibri" w:hAnsi="Times New Roman" w:cs="Times New Roman"/>
          <w:i/>
          <w:sz w:val="12"/>
          <w:szCs w:val="12"/>
        </w:rPr>
        <w:t>Серноводск</w:t>
      </w:r>
    </w:p>
    <w:p w:rsidR="00875211" w:rsidRPr="008933B8" w:rsidRDefault="00875211" w:rsidP="00875211">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 за 2017 год"</w:t>
      </w:r>
    </w:p>
    <w:p w:rsidR="00875211" w:rsidRPr="00875211" w:rsidRDefault="00875211" w:rsidP="00875211">
      <w:pPr>
        <w:tabs>
          <w:tab w:val="left" w:pos="284"/>
          <w:tab w:val="left" w:pos="3828"/>
        </w:tabs>
        <w:spacing w:after="0" w:line="240" w:lineRule="auto"/>
        <w:jc w:val="center"/>
        <w:rPr>
          <w:rFonts w:ascii="Times New Roman" w:eastAsia="Calibri" w:hAnsi="Times New Roman" w:cs="Times New Roman"/>
          <w:b/>
          <w:sz w:val="12"/>
          <w:szCs w:val="12"/>
        </w:rPr>
      </w:pPr>
      <w:r w:rsidRPr="00875211">
        <w:rPr>
          <w:rFonts w:ascii="Times New Roman" w:eastAsia="Calibri" w:hAnsi="Times New Roman" w:cs="Times New Roman"/>
          <w:b/>
          <w:sz w:val="12"/>
          <w:szCs w:val="12"/>
        </w:rPr>
        <w:t>Расходы бюджета сельского поселения Серноводск</w:t>
      </w:r>
    </w:p>
    <w:p w:rsidR="00875211" w:rsidRPr="00875211" w:rsidRDefault="00875211" w:rsidP="00875211">
      <w:pPr>
        <w:tabs>
          <w:tab w:val="left" w:pos="284"/>
          <w:tab w:val="left" w:pos="3828"/>
        </w:tabs>
        <w:spacing w:after="0" w:line="240" w:lineRule="auto"/>
        <w:jc w:val="center"/>
        <w:rPr>
          <w:rFonts w:ascii="Times New Roman" w:eastAsia="Calibri" w:hAnsi="Times New Roman" w:cs="Times New Roman"/>
          <w:b/>
          <w:sz w:val="12"/>
          <w:szCs w:val="12"/>
        </w:rPr>
      </w:pPr>
      <w:r w:rsidRPr="00875211">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875211" w:rsidRPr="00875211" w:rsidRDefault="00875211" w:rsidP="00875211">
      <w:pPr>
        <w:tabs>
          <w:tab w:val="left" w:pos="284"/>
          <w:tab w:val="left" w:pos="3828"/>
        </w:tabs>
        <w:spacing w:after="0" w:line="240" w:lineRule="auto"/>
        <w:jc w:val="right"/>
        <w:rPr>
          <w:rFonts w:ascii="Times New Roman" w:eastAsia="Calibri" w:hAnsi="Times New Roman" w:cs="Times New Roman"/>
          <w:sz w:val="12"/>
          <w:szCs w:val="12"/>
        </w:rPr>
      </w:pPr>
      <w:r w:rsidRPr="00875211">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567"/>
        <w:gridCol w:w="709"/>
      </w:tblGrid>
      <w:tr w:rsidR="00875211" w:rsidRPr="00875211" w:rsidTr="00E81378">
        <w:trPr>
          <w:trHeight w:val="20"/>
        </w:trPr>
        <w:tc>
          <w:tcPr>
            <w:tcW w:w="709" w:type="dxa"/>
            <w:vMerge w:val="restart"/>
            <w:hideMark/>
          </w:tcPr>
          <w:p w:rsidR="00875211" w:rsidRPr="00875211" w:rsidRDefault="00875211" w:rsidP="00875211">
            <w:pPr>
              <w:tabs>
                <w:tab w:val="left" w:pos="284"/>
              </w:tabs>
              <w:rPr>
                <w:rFonts w:ascii="Times New Roman" w:eastAsia="Calibri" w:hAnsi="Times New Roman" w:cs="Times New Roman"/>
                <w:bCs/>
                <w:sz w:val="10"/>
                <w:szCs w:val="10"/>
              </w:rPr>
            </w:pPr>
            <w:r w:rsidRPr="00875211">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75211" w:rsidRPr="00875211" w:rsidRDefault="00875211" w:rsidP="00875211">
            <w:pPr>
              <w:tabs>
                <w:tab w:val="left" w:pos="284"/>
              </w:tabs>
              <w:rPr>
                <w:rFonts w:ascii="Times New Roman" w:eastAsia="Calibri" w:hAnsi="Times New Roman" w:cs="Times New Roman"/>
                <w:bCs/>
                <w:sz w:val="12"/>
                <w:szCs w:val="12"/>
              </w:rPr>
            </w:pPr>
            <w:proofErr w:type="spellStart"/>
            <w:r w:rsidRPr="00875211">
              <w:rPr>
                <w:rFonts w:ascii="Times New Roman" w:eastAsia="Calibri" w:hAnsi="Times New Roman" w:cs="Times New Roman"/>
                <w:bCs/>
                <w:sz w:val="12"/>
                <w:szCs w:val="12"/>
              </w:rPr>
              <w:t>Рз</w:t>
            </w:r>
            <w:proofErr w:type="spellEnd"/>
          </w:p>
        </w:tc>
        <w:tc>
          <w:tcPr>
            <w:tcW w:w="426" w:type="dxa"/>
            <w:vMerge w:val="restart"/>
            <w:hideMark/>
          </w:tcPr>
          <w:p w:rsidR="00875211" w:rsidRPr="00875211" w:rsidRDefault="00875211" w:rsidP="00875211">
            <w:pPr>
              <w:tabs>
                <w:tab w:val="left" w:pos="284"/>
              </w:tabs>
              <w:rPr>
                <w:rFonts w:ascii="Times New Roman" w:eastAsia="Calibri" w:hAnsi="Times New Roman" w:cs="Times New Roman"/>
                <w:bCs/>
                <w:sz w:val="12"/>
                <w:szCs w:val="12"/>
              </w:rPr>
            </w:pPr>
            <w:proofErr w:type="gramStart"/>
            <w:r w:rsidRPr="00875211">
              <w:rPr>
                <w:rFonts w:ascii="Times New Roman" w:eastAsia="Calibri" w:hAnsi="Times New Roman" w:cs="Times New Roman"/>
                <w:bCs/>
                <w:sz w:val="12"/>
                <w:szCs w:val="12"/>
              </w:rPr>
              <w:t>ПР</w:t>
            </w:r>
            <w:proofErr w:type="gramEnd"/>
          </w:p>
        </w:tc>
        <w:tc>
          <w:tcPr>
            <w:tcW w:w="850" w:type="dxa"/>
            <w:vMerge w:val="restart"/>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ЦСР</w:t>
            </w:r>
          </w:p>
        </w:tc>
        <w:tc>
          <w:tcPr>
            <w:tcW w:w="425" w:type="dxa"/>
            <w:vMerge w:val="restart"/>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ВР</w:t>
            </w:r>
          </w:p>
        </w:tc>
        <w:tc>
          <w:tcPr>
            <w:tcW w:w="1276" w:type="dxa"/>
            <w:gridSpan w:val="2"/>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Исполнено</w:t>
            </w:r>
          </w:p>
        </w:tc>
      </w:tr>
      <w:tr w:rsidR="00875211" w:rsidRPr="00875211" w:rsidTr="00E81378">
        <w:trPr>
          <w:trHeight w:val="20"/>
        </w:trPr>
        <w:tc>
          <w:tcPr>
            <w:tcW w:w="709" w:type="dxa"/>
            <w:vMerge/>
            <w:hideMark/>
          </w:tcPr>
          <w:p w:rsidR="00875211" w:rsidRPr="00875211" w:rsidRDefault="00875211" w:rsidP="00875211">
            <w:pPr>
              <w:tabs>
                <w:tab w:val="left" w:pos="284"/>
              </w:tabs>
              <w:rPr>
                <w:rFonts w:ascii="Times New Roman" w:eastAsia="Calibri" w:hAnsi="Times New Roman" w:cs="Times New Roman"/>
                <w:bCs/>
                <w:sz w:val="12"/>
                <w:szCs w:val="12"/>
              </w:rPr>
            </w:pPr>
          </w:p>
        </w:tc>
        <w:tc>
          <w:tcPr>
            <w:tcW w:w="3402" w:type="dxa"/>
            <w:vMerge/>
            <w:hideMark/>
          </w:tcPr>
          <w:p w:rsidR="00875211" w:rsidRPr="00875211" w:rsidRDefault="00875211" w:rsidP="00875211">
            <w:pPr>
              <w:tabs>
                <w:tab w:val="left" w:pos="284"/>
              </w:tabs>
              <w:rPr>
                <w:rFonts w:ascii="Times New Roman" w:eastAsia="Calibri" w:hAnsi="Times New Roman" w:cs="Times New Roman"/>
                <w:bCs/>
                <w:sz w:val="12"/>
                <w:szCs w:val="12"/>
              </w:rPr>
            </w:pPr>
          </w:p>
        </w:tc>
        <w:tc>
          <w:tcPr>
            <w:tcW w:w="425" w:type="dxa"/>
            <w:vMerge/>
            <w:hideMark/>
          </w:tcPr>
          <w:p w:rsidR="00875211" w:rsidRPr="00875211" w:rsidRDefault="00875211" w:rsidP="00875211">
            <w:pPr>
              <w:tabs>
                <w:tab w:val="left" w:pos="284"/>
              </w:tabs>
              <w:rPr>
                <w:rFonts w:ascii="Times New Roman" w:eastAsia="Calibri" w:hAnsi="Times New Roman" w:cs="Times New Roman"/>
                <w:bCs/>
                <w:sz w:val="12"/>
                <w:szCs w:val="12"/>
              </w:rPr>
            </w:pPr>
          </w:p>
        </w:tc>
        <w:tc>
          <w:tcPr>
            <w:tcW w:w="426" w:type="dxa"/>
            <w:vMerge/>
            <w:hideMark/>
          </w:tcPr>
          <w:p w:rsidR="00875211" w:rsidRPr="00875211" w:rsidRDefault="00875211" w:rsidP="00875211">
            <w:pPr>
              <w:tabs>
                <w:tab w:val="left" w:pos="284"/>
              </w:tabs>
              <w:rPr>
                <w:rFonts w:ascii="Times New Roman" w:eastAsia="Calibri" w:hAnsi="Times New Roman" w:cs="Times New Roman"/>
                <w:bCs/>
                <w:sz w:val="12"/>
                <w:szCs w:val="12"/>
              </w:rPr>
            </w:pPr>
          </w:p>
        </w:tc>
        <w:tc>
          <w:tcPr>
            <w:tcW w:w="850" w:type="dxa"/>
            <w:vMerge/>
            <w:hideMark/>
          </w:tcPr>
          <w:p w:rsidR="00875211" w:rsidRPr="00875211" w:rsidRDefault="00875211" w:rsidP="00875211">
            <w:pPr>
              <w:tabs>
                <w:tab w:val="left" w:pos="284"/>
              </w:tabs>
              <w:rPr>
                <w:rFonts w:ascii="Times New Roman" w:eastAsia="Calibri" w:hAnsi="Times New Roman" w:cs="Times New Roman"/>
                <w:bCs/>
                <w:sz w:val="12"/>
                <w:szCs w:val="12"/>
              </w:rPr>
            </w:pPr>
          </w:p>
        </w:tc>
        <w:tc>
          <w:tcPr>
            <w:tcW w:w="425" w:type="dxa"/>
            <w:vMerge/>
            <w:hideMark/>
          </w:tcPr>
          <w:p w:rsidR="00875211" w:rsidRPr="00875211" w:rsidRDefault="00875211" w:rsidP="00875211">
            <w:pPr>
              <w:tabs>
                <w:tab w:val="left" w:pos="284"/>
              </w:tabs>
              <w:rPr>
                <w:rFonts w:ascii="Times New Roman" w:eastAsia="Calibri" w:hAnsi="Times New Roman" w:cs="Times New Roman"/>
                <w:bCs/>
                <w:sz w:val="12"/>
                <w:szCs w:val="12"/>
              </w:rPr>
            </w:pPr>
          </w:p>
        </w:tc>
        <w:tc>
          <w:tcPr>
            <w:tcW w:w="567"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всего</w:t>
            </w:r>
          </w:p>
        </w:tc>
        <w:tc>
          <w:tcPr>
            <w:tcW w:w="709" w:type="dxa"/>
            <w:hideMark/>
          </w:tcPr>
          <w:p w:rsidR="00875211" w:rsidRPr="00875211" w:rsidRDefault="00875211" w:rsidP="00875211">
            <w:pPr>
              <w:tabs>
                <w:tab w:val="left" w:pos="284"/>
              </w:tabs>
              <w:rPr>
                <w:rFonts w:ascii="Times New Roman" w:eastAsia="Calibri" w:hAnsi="Times New Roman" w:cs="Times New Roman"/>
                <w:bCs/>
                <w:sz w:val="10"/>
                <w:szCs w:val="10"/>
              </w:rPr>
            </w:pPr>
            <w:r w:rsidRPr="00875211">
              <w:rPr>
                <w:rFonts w:ascii="Times New Roman" w:eastAsia="Calibri" w:hAnsi="Times New Roman" w:cs="Times New Roman"/>
                <w:bCs/>
                <w:sz w:val="10"/>
                <w:szCs w:val="10"/>
              </w:rPr>
              <w:t>в том числе за счет безвозмездных поступлений</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6804" w:type="dxa"/>
            <w:gridSpan w:val="7"/>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Администрация сельского поселе</w:t>
            </w:r>
            <w:r>
              <w:rPr>
                <w:rFonts w:ascii="Times New Roman" w:eastAsia="Calibri" w:hAnsi="Times New Roman" w:cs="Times New Roman"/>
                <w:bCs/>
                <w:sz w:val="12"/>
                <w:szCs w:val="12"/>
              </w:rPr>
              <w:t xml:space="preserve">ния Серноводск  </w:t>
            </w:r>
            <w:r w:rsidRPr="00875211">
              <w:rPr>
                <w:rFonts w:ascii="Times New Roman" w:eastAsia="Calibri" w:hAnsi="Times New Roman" w:cs="Times New Roman"/>
                <w:bCs/>
                <w:sz w:val="12"/>
                <w:szCs w:val="12"/>
              </w:rPr>
              <w:t>муниципального района Сергиевский Самарской области</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02</w:t>
            </w:r>
          </w:p>
        </w:tc>
        <w:tc>
          <w:tcPr>
            <w:tcW w:w="850"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564</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122</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02</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564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122</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02</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120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564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122</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04</w:t>
            </w:r>
          </w:p>
        </w:tc>
        <w:tc>
          <w:tcPr>
            <w:tcW w:w="850"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1 577</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174</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1 344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174</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120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1 070</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174</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203</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Уплата налогов, сборов и иных платежей</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850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70</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4000000000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234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4000000000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234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06</w:t>
            </w:r>
          </w:p>
        </w:tc>
        <w:tc>
          <w:tcPr>
            <w:tcW w:w="850"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206</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06</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206</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06</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206</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Другие общегосударственные вопросы</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01</w:t>
            </w:r>
          </w:p>
        </w:tc>
        <w:tc>
          <w:tcPr>
            <w:tcW w:w="426"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13</w:t>
            </w:r>
          </w:p>
        </w:tc>
        <w:tc>
          <w:tcPr>
            <w:tcW w:w="850"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815</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684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482</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202</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4000000000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4000000000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Серноводск муниципального района Сергиевский"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4600000000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117</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4600000000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117</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02</w:t>
            </w:r>
          </w:p>
        </w:tc>
        <w:tc>
          <w:tcPr>
            <w:tcW w:w="426"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03</w:t>
            </w:r>
          </w:p>
        </w:tc>
        <w:tc>
          <w:tcPr>
            <w:tcW w:w="850"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186</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186</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"Совершенствование </w:t>
            </w:r>
            <w:r w:rsidRPr="00875211">
              <w:rPr>
                <w:rFonts w:ascii="Times New Roman" w:eastAsia="Calibri" w:hAnsi="Times New Roman" w:cs="Times New Roman"/>
                <w:sz w:val="12"/>
                <w:szCs w:val="12"/>
              </w:rPr>
              <w:lastRenderedPageBreak/>
              <w:t xml:space="preserve">муниципального управления сельского поселения Серноводск  муниципального района Сергиевский "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lastRenderedPageBreak/>
              <w:t>02</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186</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186</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lastRenderedPageBreak/>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02</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120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185</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185</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02</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03</w:t>
            </w:r>
          </w:p>
        </w:tc>
        <w:tc>
          <w:tcPr>
            <w:tcW w:w="426"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09</w:t>
            </w:r>
          </w:p>
        </w:tc>
        <w:tc>
          <w:tcPr>
            <w:tcW w:w="850"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40</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09</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4100000000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40</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09</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4100000000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40</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Сельское хозяйство и рыболовство</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04</w:t>
            </w:r>
          </w:p>
        </w:tc>
        <w:tc>
          <w:tcPr>
            <w:tcW w:w="426"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05</w:t>
            </w:r>
          </w:p>
        </w:tc>
        <w:tc>
          <w:tcPr>
            <w:tcW w:w="850"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47</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47</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Серноводск муниципального района Сергиевский Самарской области"</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05</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4700000000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47</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47</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05</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4700000000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810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47</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47</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Дорожное хозяйство (дорожные фонды)</w:t>
            </w:r>
          </w:p>
        </w:tc>
        <w:tc>
          <w:tcPr>
            <w:tcW w:w="425"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04</w:t>
            </w:r>
          </w:p>
        </w:tc>
        <w:tc>
          <w:tcPr>
            <w:tcW w:w="426"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09</w:t>
            </w:r>
          </w:p>
        </w:tc>
        <w:tc>
          <w:tcPr>
            <w:tcW w:w="850"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898</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Серноводск муниципального района Сергиевский" </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09</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863</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09</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863</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Серноводск муниципального района Сергиевский Самарской области"</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09</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4900000000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35</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04</w:t>
            </w:r>
          </w:p>
        </w:tc>
        <w:tc>
          <w:tcPr>
            <w:tcW w:w="426"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09</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4900000000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35</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Благоустройство</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05</w:t>
            </w:r>
          </w:p>
        </w:tc>
        <w:tc>
          <w:tcPr>
            <w:tcW w:w="426"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4 828</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683</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Серноводск муниципального района Сергиевский"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05</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3900000000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2 297</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683</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05</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3900000000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2 297</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683</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05</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2 508</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05</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2 508</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05</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5000000000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05</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5000000000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06</w:t>
            </w:r>
          </w:p>
        </w:tc>
        <w:tc>
          <w:tcPr>
            <w:tcW w:w="426"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6</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Серноводск муниципального района Сергиевский"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06</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3900000000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6</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06</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3900000000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Уплата налогов, сборов и иных платежей</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06</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03</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3900000000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850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07</w:t>
            </w:r>
          </w:p>
        </w:tc>
        <w:tc>
          <w:tcPr>
            <w:tcW w:w="426"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07</w:t>
            </w:r>
          </w:p>
        </w:tc>
        <w:tc>
          <w:tcPr>
            <w:tcW w:w="850"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38</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Антоновка муниципального района Сергиевский"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07</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07</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4400000000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07</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07</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4400000000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38</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Культура</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08</w:t>
            </w:r>
          </w:p>
        </w:tc>
        <w:tc>
          <w:tcPr>
            <w:tcW w:w="426"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01</w:t>
            </w:r>
          </w:p>
        </w:tc>
        <w:tc>
          <w:tcPr>
            <w:tcW w:w="850"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1 617</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Серноводск  муниципального района Сергиевский" </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08</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4400000000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1 617</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08</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4400000000</w:t>
            </w:r>
          </w:p>
        </w:tc>
        <w:tc>
          <w:tcPr>
            <w:tcW w:w="425"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240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70</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08</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850"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4400000000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1 547</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Физическая культура</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11</w:t>
            </w:r>
          </w:p>
        </w:tc>
        <w:tc>
          <w:tcPr>
            <w:tcW w:w="426"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01</w:t>
            </w:r>
          </w:p>
        </w:tc>
        <w:tc>
          <w:tcPr>
            <w:tcW w:w="850"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1 414</w:t>
            </w:r>
          </w:p>
        </w:tc>
        <w:tc>
          <w:tcPr>
            <w:tcW w:w="709" w:type="dxa"/>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Серноводск муниципального района Сергиевский" на 2016-2018 годы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4800000000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1 414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432</w:t>
            </w:r>
          </w:p>
        </w:tc>
        <w:tc>
          <w:tcPr>
            <w:tcW w:w="3402"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Иные межбюджетные трансферты</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11</w:t>
            </w:r>
          </w:p>
        </w:tc>
        <w:tc>
          <w:tcPr>
            <w:tcW w:w="426"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01</w:t>
            </w:r>
          </w:p>
        </w:tc>
        <w:tc>
          <w:tcPr>
            <w:tcW w:w="850"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4800000000</w:t>
            </w:r>
          </w:p>
        </w:tc>
        <w:tc>
          <w:tcPr>
            <w:tcW w:w="425"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540</w:t>
            </w:r>
          </w:p>
        </w:tc>
        <w:tc>
          <w:tcPr>
            <w:tcW w:w="567"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1 414</w:t>
            </w:r>
          </w:p>
        </w:tc>
        <w:tc>
          <w:tcPr>
            <w:tcW w:w="709" w:type="dxa"/>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0</w:t>
            </w:r>
          </w:p>
        </w:tc>
      </w:tr>
      <w:tr w:rsidR="00875211" w:rsidRPr="00875211" w:rsidTr="00E81378">
        <w:trPr>
          <w:trHeight w:val="20"/>
        </w:trPr>
        <w:tc>
          <w:tcPr>
            <w:tcW w:w="709" w:type="dxa"/>
            <w:noWrap/>
            <w:hideMark/>
          </w:tcPr>
          <w:p w:rsidR="00875211" w:rsidRPr="00875211" w:rsidRDefault="00875211" w:rsidP="00875211">
            <w:pPr>
              <w:tabs>
                <w:tab w:val="left" w:pos="284"/>
              </w:tabs>
              <w:rPr>
                <w:rFonts w:ascii="Times New Roman" w:eastAsia="Calibri" w:hAnsi="Times New Roman" w:cs="Times New Roman"/>
                <w:sz w:val="12"/>
                <w:szCs w:val="12"/>
              </w:rPr>
            </w:pPr>
            <w:r w:rsidRPr="00875211">
              <w:rPr>
                <w:rFonts w:ascii="Times New Roman" w:eastAsia="Calibri" w:hAnsi="Times New Roman" w:cs="Times New Roman"/>
                <w:sz w:val="12"/>
                <w:szCs w:val="12"/>
              </w:rPr>
              <w:t> </w:t>
            </w:r>
          </w:p>
        </w:tc>
        <w:tc>
          <w:tcPr>
            <w:tcW w:w="3402" w:type="dxa"/>
            <w:noWrap/>
            <w:hideMark/>
          </w:tcPr>
          <w:p w:rsidR="00875211" w:rsidRPr="00875211" w:rsidRDefault="00875211" w:rsidP="00875211">
            <w:pPr>
              <w:tabs>
                <w:tab w:val="left" w:pos="284"/>
              </w:tabs>
              <w:rPr>
                <w:rFonts w:ascii="Times New Roman" w:eastAsia="Calibri" w:hAnsi="Times New Roman" w:cs="Times New Roman"/>
                <w:bCs/>
                <w:sz w:val="12"/>
                <w:szCs w:val="12"/>
              </w:rPr>
            </w:pPr>
            <w:proofErr w:type="gramStart"/>
            <w:r w:rsidRPr="00875211">
              <w:rPr>
                <w:rFonts w:ascii="Times New Roman" w:eastAsia="Calibri" w:hAnsi="Times New Roman" w:cs="Times New Roman"/>
                <w:bCs/>
                <w:sz w:val="12"/>
                <w:szCs w:val="12"/>
              </w:rPr>
              <w:t>В</w:t>
            </w:r>
            <w:proofErr w:type="gramEnd"/>
            <w:r w:rsidRPr="00875211">
              <w:rPr>
                <w:rFonts w:ascii="Times New Roman" w:eastAsia="Calibri" w:hAnsi="Times New Roman" w:cs="Times New Roman"/>
                <w:bCs/>
                <w:sz w:val="12"/>
                <w:szCs w:val="12"/>
              </w:rPr>
              <w:t xml:space="preserve"> С Е Г О расходов  </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6"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850"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425"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 </w:t>
            </w:r>
          </w:p>
        </w:tc>
        <w:tc>
          <w:tcPr>
            <w:tcW w:w="567"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12 237</w:t>
            </w:r>
          </w:p>
        </w:tc>
        <w:tc>
          <w:tcPr>
            <w:tcW w:w="709" w:type="dxa"/>
            <w:noWrap/>
            <w:hideMark/>
          </w:tcPr>
          <w:p w:rsidR="00875211" w:rsidRPr="00875211" w:rsidRDefault="00875211" w:rsidP="00875211">
            <w:pPr>
              <w:tabs>
                <w:tab w:val="left" w:pos="284"/>
              </w:tabs>
              <w:rPr>
                <w:rFonts w:ascii="Times New Roman" w:eastAsia="Calibri" w:hAnsi="Times New Roman" w:cs="Times New Roman"/>
                <w:bCs/>
                <w:sz w:val="12"/>
                <w:szCs w:val="12"/>
              </w:rPr>
            </w:pPr>
            <w:r w:rsidRPr="00875211">
              <w:rPr>
                <w:rFonts w:ascii="Times New Roman" w:eastAsia="Calibri" w:hAnsi="Times New Roman" w:cs="Times New Roman"/>
                <w:bCs/>
                <w:sz w:val="12"/>
                <w:szCs w:val="12"/>
              </w:rPr>
              <w:t>1 212</w:t>
            </w:r>
          </w:p>
        </w:tc>
      </w:tr>
    </w:tbl>
    <w:p w:rsidR="003225B1" w:rsidRDefault="003225B1" w:rsidP="00B85EAF">
      <w:pPr>
        <w:tabs>
          <w:tab w:val="left" w:pos="284"/>
        </w:tabs>
        <w:spacing w:after="0" w:line="240" w:lineRule="auto"/>
        <w:jc w:val="both"/>
        <w:rPr>
          <w:rFonts w:ascii="Times New Roman" w:eastAsia="Calibri" w:hAnsi="Times New Roman" w:cs="Times New Roman"/>
          <w:sz w:val="12"/>
          <w:szCs w:val="12"/>
        </w:rPr>
      </w:pPr>
    </w:p>
    <w:p w:rsidR="007E4EF8" w:rsidRDefault="007E4EF8" w:rsidP="00B85EAF">
      <w:pPr>
        <w:tabs>
          <w:tab w:val="left" w:pos="284"/>
        </w:tabs>
        <w:spacing w:after="0" w:line="240" w:lineRule="auto"/>
        <w:jc w:val="both"/>
        <w:rPr>
          <w:rFonts w:ascii="Times New Roman" w:eastAsia="Calibri" w:hAnsi="Times New Roman" w:cs="Times New Roman"/>
          <w:sz w:val="12"/>
          <w:szCs w:val="12"/>
        </w:rPr>
      </w:pP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№3</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к Решению Собрания Представителей</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сельского поселения </w:t>
      </w:r>
      <w:r w:rsidRPr="00875211">
        <w:rPr>
          <w:rFonts w:ascii="Times New Roman" w:eastAsia="Calibri" w:hAnsi="Times New Roman" w:cs="Times New Roman"/>
          <w:i/>
          <w:sz w:val="12"/>
          <w:szCs w:val="12"/>
        </w:rPr>
        <w:t>Серноводск</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"Об исполнении бюджета сельского поселения </w:t>
      </w:r>
      <w:r w:rsidRPr="00875211">
        <w:rPr>
          <w:rFonts w:ascii="Times New Roman" w:eastAsia="Calibri" w:hAnsi="Times New Roman" w:cs="Times New Roman"/>
          <w:i/>
          <w:sz w:val="12"/>
          <w:szCs w:val="12"/>
        </w:rPr>
        <w:t>Серноводск</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 за 2017 год"</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Расходы бюджета  сельского поселения Серноводск</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9C28D2" w:rsidRDefault="009C28D2"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851"/>
        <w:gridCol w:w="4394"/>
        <w:gridCol w:w="425"/>
        <w:gridCol w:w="426"/>
        <w:gridCol w:w="560"/>
        <w:gridCol w:w="857"/>
      </w:tblGrid>
      <w:tr w:rsidR="00E81378" w:rsidRPr="00E81378" w:rsidTr="00E81378">
        <w:trPr>
          <w:trHeight w:val="20"/>
        </w:trPr>
        <w:tc>
          <w:tcPr>
            <w:tcW w:w="851" w:type="dxa"/>
            <w:vMerge w:val="restart"/>
            <w:hideMark/>
          </w:tcPr>
          <w:p w:rsidR="00E81378" w:rsidRPr="00E81378" w:rsidRDefault="00E81378" w:rsidP="00E81378">
            <w:pPr>
              <w:tabs>
                <w:tab w:val="left" w:pos="284"/>
              </w:tabs>
              <w:rPr>
                <w:rFonts w:ascii="Times New Roman" w:eastAsia="Calibri" w:hAnsi="Times New Roman" w:cs="Times New Roman"/>
                <w:bCs/>
                <w:sz w:val="10"/>
                <w:szCs w:val="10"/>
              </w:rPr>
            </w:pPr>
            <w:r w:rsidRPr="00E81378">
              <w:rPr>
                <w:rFonts w:ascii="Times New Roman" w:eastAsia="Calibri" w:hAnsi="Times New Roman" w:cs="Times New Roman"/>
                <w:bCs/>
                <w:sz w:val="10"/>
                <w:szCs w:val="10"/>
              </w:rPr>
              <w:t xml:space="preserve">Код главного распорядителя бюджетных средств </w:t>
            </w:r>
          </w:p>
        </w:tc>
        <w:tc>
          <w:tcPr>
            <w:tcW w:w="4394" w:type="dxa"/>
            <w:vMerge w:val="restart"/>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Наименование показателя</w:t>
            </w:r>
          </w:p>
        </w:tc>
        <w:tc>
          <w:tcPr>
            <w:tcW w:w="425" w:type="dxa"/>
            <w:vMerge w:val="restart"/>
            <w:hideMark/>
          </w:tcPr>
          <w:p w:rsidR="00E81378" w:rsidRPr="00E81378" w:rsidRDefault="00E81378" w:rsidP="00E81378">
            <w:pPr>
              <w:tabs>
                <w:tab w:val="left" w:pos="284"/>
              </w:tabs>
              <w:rPr>
                <w:rFonts w:ascii="Times New Roman" w:eastAsia="Calibri" w:hAnsi="Times New Roman" w:cs="Times New Roman"/>
                <w:bCs/>
                <w:sz w:val="12"/>
                <w:szCs w:val="12"/>
              </w:rPr>
            </w:pPr>
            <w:proofErr w:type="spellStart"/>
            <w:r w:rsidRPr="00E81378">
              <w:rPr>
                <w:rFonts w:ascii="Times New Roman" w:eastAsia="Calibri" w:hAnsi="Times New Roman" w:cs="Times New Roman"/>
                <w:bCs/>
                <w:sz w:val="12"/>
                <w:szCs w:val="12"/>
              </w:rPr>
              <w:t>Рз</w:t>
            </w:r>
            <w:proofErr w:type="spellEnd"/>
          </w:p>
        </w:tc>
        <w:tc>
          <w:tcPr>
            <w:tcW w:w="426" w:type="dxa"/>
            <w:vMerge w:val="restart"/>
            <w:hideMark/>
          </w:tcPr>
          <w:p w:rsidR="00E81378" w:rsidRPr="00E81378" w:rsidRDefault="00E81378" w:rsidP="00E81378">
            <w:pPr>
              <w:tabs>
                <w:tab w:val="left" w:pos="284"/>
              </w:tabs>
              <w:rPr>
                <w:rFonts w:ascii="Times New Roman" w:eastAsia="Calibri" w:hAnsi="Times New Roman" w:cs="Times New Roman"/>
                <w:bCs/>
                <w:sz w:val="12"/>
                <w:szCs w:val="12"/>
              </w:rPr>
            </w:pPr>
            <w:proofErr w:type="gramStart"/>
            <w:r w:rsidRPr="00E81378">
              <w:rPr>
                <w:rFonts w:ascii="Times New Roman" w:eastAsia="Calibri" w:hAnsi="Times New Roman" w:cs="Times New Roman"/>
                <w:bCs/>
                <w:sz w:val="12"/>
                <w:szCs w:val="12"/>
              </w:rPr>
              <w:t>ПР</w:t>
            </w:r>
            <w:proofErr w:type="gramEnd"/>
          </w:p>
        </w:tc>
        <w:tc>
          <w:tcPr>
            <w:tcW w:w="1417" w:type="dxa"/>
            <w:gridSpan w:val="2"/>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Исполнено</w:t>
            </w:r>
          </w:p>
        </w:tc>
      </w:tr>
      <w:tr w:rsidR="00E81378" w:rsidRPr="00E81378" w:rsidTr="00E81378">
        <w:trPr>
          <w:trHeight w:val="20"/>
        </w:trPr>
        <w:tc>
          <w:tcPr>
            <w:tcW w:w="851" w:type="dxa"/>
            <w:vMerge/>
            <w:hideMark/>
          </w:tcPr>
          <w:p w:rsidR="00E81378" w:rsidRPr="00E81378" w:rsidRDefault="00E81378" w:rsidP="00E81378">
            <w:pPr>
              <w:tabs>
                <w:tab w:val="left" w:pos="284"/>
              </w:tabs>
              <w:rPr>
                <w:rFonts w:ascii="Times New Roman" w:eastAsia="Calibri" w:hAnsi="Times New Roman" w:cs="Times New Roman"/>
                <w:bCs/>
                <w:sz w:val="12"/>
                <w:szCs w:val="12"/>
              </w:rPr>
            </w:pPr>
          </w:p>
        </w:tc>
        <w:tc>
          <w:tcPr>
            <w:tcW w:w="4394" w:type="dxa"/>
            <w:vMerge/>
            <w:hideMark/>
          </w:tcPr>
          <w:p w:rsidR="00E81378" w:rsidRPr="00E81378" w:rsidRDefault="00E81378" w:rsidP="00E81378">
            <w:pPr>
              <w:tabs>
                <w:tab w:val="left" w:pos="284"/>
              </w:tabs>
              <w:rPr>
                <w:rFonts w:ascii="Times New Roman" w:eastAsia="Calibri" w:hAnsi="Times New Roman" w:cs="Times New Roman"/>
                <w:bCs/>
                <w:sz w:val="12"/>
                <w:szCs w:val="12"/>
              </w:rPr>
            </w:pPr>
          </w:p>
        </w:tc>
        <w:tc>
          <w:tcPr>
            <w:tcW w:w="425" w:type="dxa"/>
            <w:vMerge/>
            <w:hideMark/>
          </w:tcPr>
          <w:p w:rsidR="00E81378" w:rsidRPr="00E81378" w:rsidRDefault="00E81378" w:rsidP="00E81378">
            <w:pPr>
              <w:tabs>
                <w:tab w:val="left" w:pos="284"/>
              </w:tabs>
              <w:rPr>
                <w:rFonts w:ascii="Times New Roman" w:eastAsia="Calibri" w:hAnsi="Times New Roman" w:cs="Times New Roman"/>
                <w:bCs/>
                <w:sz w:val="12"/>
                <w:szCs w:val="12"/>
              </w:rPr>
            </w:pPr>
          </w:p>
        </w:tc>
        <w:tc>
          <w:tcPr>
            <w:tcW w:w="426" w:type="dxa"/>
            <w:vMerge/>
            <w:hideMark/>
          </w:tcPr>
          <w:p w:rsidR="00E81378" w:rsidRPr="00E81378" w:rsidRDefault="00E81378" w:rsidP="00E81378">
            <w:pPr>
              <w:tabs>
                <w:tab w:val="left" w:pos="284"/>
              </w:tabs>
              <w:rPr>
                <w:rFonts w:ascii="Times New Roman" w:eastAsia="Calibri" w:hAnsi="Times New Roman" w:cs="Times New Roman"/>
                <w:bCs/>
                <w:sz w:val="12"/>
                <w:szCs w:val="12"/>
              </w:rPr>
            </w:pPr>
          </w:p>
        </w:tc>
        <w:tc>
          <w:tcPr>
            <w:tcW w:w="560"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всего</w:t>
            </w:r>
          </w:p>
        </w:tc>
        <w:tc>
          <w:tcPr>
            <w:tcW w:w="857" w:type="dxa"/>
            <w:hideMark/>
          </w:tcPr>
          <w:p w:rsidR="00E81378" w:rsidRPr="00E81378" w:rsidRDefault="00E81378" w:rsidP="00E81378">
            <w:pPr>
              <w:tabs>
                <w:tab w:val="left" w:pos="284"/>
              </w:tabs>
              <w:rPr>
                <w:rFonts w:ascii="Times New Roman" w:eastAsia="Calibri" w:hAnsi="Times New Roman" w:cs="Times New Roman"/>
                <w:bCs/>
                <w:sz w:val="10"/>
                <w:szCs w:val="10"/>
              </w:rPr>
            </w:pPr>
            <w:r w:rsidRPr="00E81378">
              <w:rPr>
                <w:rFonts w:ascii="Times New Roman" w:eastAsia="Calibri" w:hAnsi="Times New Roman" w:cs="Times New Roman"/>
                <w:bCs/>
                <w:sz w:val="10"/>
                <w:szCs w:val="10"/>
              </w:rPr>
              <w:t>в том числе за счет безвозмездных поступлений</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6662" w:type="dxa"/>
            <w:gridSpan w:val="5"/>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Администрация сельского поселения С</w:t>
            </w:r>
            <w:r>
              <w:rPr>
                <w:rFonts w:ascii="Times New Roman" w:eastAsia="Calibri" w:hAnsi="Times New Roman" w:cs="Times New Roman"/>
                <w:bCs/>
                <w:sz w:val="12"/>
                <w:szCs w:val="12"/>
              </w:rPr>
              <w:t xml:space="preserve">ерноводск   </w:t>
            </w:r>
            <w:r w:rsidRPr="00E81378">
              <w:rPr>
                <w:rFonts w:ascii="Times New Roman" w:eastAsia="Calibri" w:hAnsi="Times New Roman" w:cs="Times New Roman"/>
                <w:bCs/>
                <w:sz w:val="12"/>
                <w:szCs w:val="12"/>
              </w:rPr>
              <w:t>муниципального района Сергиевский Самарской области</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Общегосударственные вопросы</w:t>
            </w:r>
          </w:p>
        </w:tc>
        <w:tc>
          <w:tcPr>
            <w:tcW w:w="425"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01</w:t>
            </w:r>
          </w:p>
        </w:tc>
        <w:tc>
          <w:tcPr>
            <w:tcW w:w="426"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3 163</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296</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w:t>
            </w:r>
          </w:p>
        </w:tc>
        <w:tc>
          <w:tcPr>
            <w:tcW w:w="426"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02</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564</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122</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Функционирование местных администраций</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w:t>
            </w:r>
          </w:p>
        </w:tc>
        <w:tc>
          <w:tcPr>
            <w:tcW w:w="426"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04</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1 577</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174</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w:t>
            </w:r>
          </w:p>
        </w:tc>
        <w:tc>
          <w:tcPr>
            <w:tcW w:w="426"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06</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206</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Другие общегосударственные вопросы</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w:t>
            </w:r>
          </w:p>
        </w:tc>
        <w:tc>
          <w:tcPr>
            <w:tcW w:w="426"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13</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815</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Национальная оборона</w:t>
            </w:r>
          </w:p>
        </w:tc>
        <w:tc>
          <w:tcPr>
            <w:tcW w:w="425"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02</w:t>
            </w:r>
          </w:p>
        </w:tc>
        <w:tc>
          <w:tcPr>
            <w:tcW w:w="426"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186</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186</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02</w:t>
            </w:r>
          </w:p>
        </w:tc>
        <w:tc>
          <w:tcPr>
            <w:tcW w:w="426"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03</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186</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186</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03</w:t>
            </w:r>
          </w:p>
        </w:tc>
        <w:tc>
          <w:tcPr>
            <w:tcW w:w="426"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40</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03</w:t>
            </w:r>
          </w:p>
        </w:tc>
        <w:tc>
          <w:tcPr>
            <w:tcW w:w="426"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09</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40</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Национальная экономика</w:t>
            </w:r>
          </w:p>
        </w:tc>
        <w:tc>
          <w:tcPr>
            <w:tcW w:w="425"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04</w:t>
            </w:r>
          </w:p>
        </w:tc>
        <w:tc>
          <w:tcPr>
            <w:tcW w:w="426"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945</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47</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Сельское хозяйство и рыболовство</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04</w:t>
            </w:r>
          </w:p>
        </w:tc>
        <w:tc>
          <w:tcPr>
            <w:tcW w:w="426"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05</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47</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47</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Дорожное хозяйство (дорожные фонды)</w:t>
            </w:r>
          </w:p>
        </w:tc>
        <w:tc>
          <w:tcPr>
            <w:tcW w:w="425"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04</w:t>
            </w:r>
          </w:p>
        </w:tc>
        <w:tc>
          <w:tcPr>
            <w:tcW w:w="426"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09</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898</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Жилищно-коммунальное хозяйство</w:t>
            </w:r>
          </w:p>
        </w:tc>
        <w:tc>
          <w:tcPr>
            <w:tcW w:w="425"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05</w:t>
            </w:r>
          </w:p>
        </w:tc>
        <w:tc>
          <w:tcPr>
            <w:tcW w:w="426"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4 828</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683</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Жилищное хозяйство</w:t>
            </w:r>
          </w:p>
        </w:tc>
        <w:tc>
          <w:tcPr>
            <w:tcW w:w="425"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05</w:t>
            </w:r>
          </w:p>
        </w:tc>
        <w:tc>
          <w:tcPr>
            <w:tcW w:w="426"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Благоустройство</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05</w:t>
            </w:r>
          </w:p>
        </w:tc>
        <w:tc>
          <w:tcPr>
            <w:tcW w:w="426"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03</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4 828</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683</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Охрана окружающей среды</w:t>
            </w:r>
          </w:p>
        </w:tc>
        <w:tc>
          <w:tcPr>
            <w:tcW w:w="425"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06</w:t>
            </w:r>
          </w:p>
        </w:tc>
        <w:tc>
          <w:tcPr>
            <w:tcW w:w="426"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6</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06</w:t>
            </w:r>
          </w:p>
        </w:tc>
        <w:tc>
          <w:tcPr>
            <w:tcW w:w="426"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03</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6</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Образование</w:t>
            </w:r>
          </w:p>
        </w:tc>
        <w:tc>
          <w:tcPr>
            <w:tcW w:w="425"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07</w:t>
            </w:r>
          </w:p>
        </w:tc>
        <w:tc>
          <w:tcPr>
            <w:tcW w:w="426"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38</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 xml:space="preserve">Молодежная политика </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07</w:t>
            </w:r>
          </w:p>
        </w:tc>
        <w:tc>
          <w:tcPr>
            <w:tcW w:w="426"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07</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38</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Культура и кинематография</w:t>
            </w:r>
          </w:p>
        </w:tc>
        <w:tc>
          <w:tcPr>
            <w:tcW w:w="425"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08</w:t>
            </w:r>
          </w:p>
        </w:tc>
        <w:tc>
          <w:tcPr>
            <w:tcW w:w="426"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1 617</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Культура</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08</w:t>
            </w:r>
          </w:p>
        </w:tc>
        <w:tc>
          <w:tcPr>
            <w:tcW w:w="426"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1 617</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Физическая культура и спорт</w:t>
            </w:r>
          </w:p>
        </w:tc>
        <w:tc>
          <w:tcPr>
            <w:tcW w:w="425"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11</w:t>
            </w:r>
          </w:p>
        </w:tc>
        <w:tc>
          <w:tcPr>
            <w:tcW w:w="426"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1 414</w:t>
            </w:r>
          </w:p>
        </w:tc>
        <w:tc>
          <w:tcPr>
            <w:tcW w:w="85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4394"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Физическая культура</w:t>
            </w:r>
          </w:p>
        </w:tc>
        <w:tc>
          <w:tcPr>
            <w:tcW w:w="425"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11</w:t>
            </w:r>
          </w:p>
        </w:tc>
        <w:tc>
          <w:tcPr>
            <w:tcW w:w="426"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w:t>
            </w:r>
          </w:p>
        </w:tc>
        <w:tc>
          <w:tcPr>
            <w:tcW w:w="560"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1 414</w:t>
            </w:r>
          </w:p>
        </w:tc>
        <w:tc>
          <w:tcPr>
            <w:tcW w:w="857" w:type="dxa"/>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w:t>
            </w:r>
          </w:p>
        </w:tc>
      </w:tr>
      <w:tr w:rsidR="00E81378" w:rsidRPr="00E81378" w:rsidTr="00E81378">
        <w:trPr>
          <w:trHeight w:val="20"/>
        </w:trPr>
        <w:tc>
          <w:tcPr>
            <w:tcW w:w="851"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 </w:t>
            </w:r>
          </w:p>
        </w:tc>
        <w:tc>
          <w:tcPr>
            <w:tcW w:w="4394" w:type="dxa"/>
            <w:noWrap/>
            <w:hideMark/>
          </w:tcPr>
          <w:p w:rsidR="00E81378" w:rsidRPr="00E81378" w:rsidRDefault="00E81378" w:rsidP="00E81378">
            <w:pPr>
              <w:tabs>
                <w:tab w:val="left" w:pos="284"/>
              </w:tabs>
              <w:rPr>
                <w:rFonts w:ascii="Times New Roman" w:eastAsia="Calibri" w:hAnsi="Times New Roman" w:cs="Times New Roman"/>
                <w:bCs/>
                <w:sz w:val="12"/>
                <w:szCs w:val="12"/>
              </w:rPr>
            </w:pPr>
            <w:proofErr w:type="gramStart"/>
            <w:r w:rsidRPr="00E81378">
              <w:rPr>
                <w:rFonts w:ascii="Times New Roman" w:eastAsia="Calibri" w:hAnsi="Times New Roman" w:cs="Times New Roman"/>
                <w:bCs/>
                <w:sz w:val="12"/>
                <w:szCs w:val="12"/>
              </w:rPr>
              <w:t>В</w:t>
            </w:r>
            <w:proofErr w:type="gramEnd"/>
            <w:r w:rsidRPr="00E81378">
              <w:rPr>
                <w:rFonts w:ascii="Times New Roman" w:eastAsia="Calibri" w:hAnsi="Times New Roman" w:cs="Times New Roman"/>
                <w:bCs/>
                <w:sz w:val="12"/>
                <w:szCs w:val="12"/>
              </w:rPr>
              <w:t xml:space="preserve"> С Е Г О расходов  </w:t>
            </w:r>
          </w:p>
        </w:tc>
        <w:tc>
          <w:tcPr>
            <w:tcW w:w="425"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426"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w:t>
            </w:r>
          </w:p>
        </w:tc>
        <w:tc>
          <w:tcPr>
            <w:tcW w:w="560"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12 237</w:t>
            </w:r>
          </w:p>
        </w:tc>
        <w:tc>
          <w:tcPr>
            <w:tcW w:w="857"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1 212</w:t>
            </w:r>
          </w:p>
        </w:tc>
      </w:tr>
    </w:tbl>
    <w:p w:rsidR="00737BC4" w:rsidRDefault="00737BC4" w:rsidP="00B85EAF">
      <w:pPr>
        <w:tabs>
          <w:tab w:val="left" w:pos="284"/>
        </w:tabs>
        <w:spacing w:after="0" w:line="240" w:lineRule="auto"/>
        <w:jc w:val="both"/>
        <w:rPr>
          <w:rFonts w:ascii="Times New Roman" w:eastAsia="Calibri" w:hAnsi="Times New Roman" w:cs="Times New Roman"/>
          <w:sz w:val="12"/>
          <w:szCs w:val="12"/>
        </w:rPr>
      </w:pPr>
    </w:p>
    <w:p w:rsidR="007E4EF8" w:rsidRDefault="007E4EF8" w:rsidP="00B85EAF">
      <w:pPr>
        <w:tabs>
          <w:tab w:val="left" w:pos="284"/>
        </w:tabs>
        <w:spacing w:after="0" w:line="240" w:lineRule="auto"/>
        <w:jc w:val="both"/>
        <w:rPr>
          <w:rFonts w:ascii="Times New Roman" w:eastAsia="Calibri" w:hAnsi="Times New Roman" w:cs="Times New Roman"/>
          <w:sz w:val="12"/>
          <w:szCs w:val="12"/>
        </w:rPr>
      </w:pP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к Решению Собрания Представителей</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сельского поселения </w:t>
      </w:r>
      <w:r w:rsidRPr="00875211">
        <w:rPr>
          <w:rFonts w:ascii="Times New Roman" w:eastAsia="Calibri" w:hAnsi="Times New Roman" w:cs="Times New Roman"/>
          <w:i/>
          <w:sz w:val="12"/>
          <w:szCs w:val="12"/>
        </w:rPr>
        <w:t>Серноводск</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"Об исполнении бюджета сельского поселения </w:t>
      </w:r>
      <w:r w:rsidRPr="00875211">
        <w:rPr>
          <w:rFonts w:ascii="Times New Roman" w:eastAsia="Calibri" w:hAnsi="Times New Roman" w:cs="Times New Roman"/>
          <w:i/>
          <w:sz w:val="12"/>
          <w:szCs w:val="12"/>
        </w:rPr>
        <w:t>Серноводск</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 за 2017 год"</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Источники финансирования дефицита бюджета сельского поселения Серноводск</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 xml:space="preserve">за 2017 год по кодам </w:t>
      </w:r>
      <w:proofErr w:type="gramStart"/>
      <w:r w:rsidRPr="00E81378">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875211" w:rsidRDefault="00875211"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E81378" w:rsidRPr="00E81378" w:rsidTr="00E81378">
        <w:trPr>
          <w:trHeight w:val="138"/>
        </w:trPr>
        <w:tc>
          <w:tcPr>
            <w:tcW w:w="709" w:type="dxa"/>
            <w:vMerge w:val="restart"/>
            <w:hideMark/>
          </w:tcPr>
          <w:p w:rsidR="00E81378" w:rsidRPr="00E81378" w:rsidRDefault="00E81378" w:rsidP="00E81378">
            <w:pPr>
              <w:tabs>
                <w:tab w:val="left" w:pos="284"/>
              </w:tabs>
              <w:rPr>
                <w:rFonts w:ascii="Times New Roman" w:eastAsia="Calibri" w:hAnsi="Times New Roman" w:cs="Times New Roman"/>
                <w:bCs/>
                <w:sz w:val="10"/>
                <w:szCs w:val="10"/>
              </w:rPr>
            </w:pPr>
            <w:r w:rsidRPr="00E81378">
              <w:rPr>
                <w:rFonts w:ascii="Times New Roman" w:eastAsia="Calibri" w:hAnsi="Times New Roman" w:cs="Times New Roman"/>
                <w:bCs/>
                <w:sz w:val="10"/>
                <w:szCs w:val="10"/>
              </w:rPr>
              <w:t>Код главного администратора</w:t>
            </w:r>
          </w:p>
        </w:tc>
        <w:tc>
          <w:tcPr>
            <w:tcW w:w="1418" w:type="dxa"/>
            <w:vMerge w:val="restart"/>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xml:space="preserve">Код </w:t>
            </w:r>
          </w:p>
        </w:tc>
        <w:tc>
          <w:tcPr>
            <w:tcW w:w="4677" w:type="dxa"/>
            <w:vMerge w:val="restart"/>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E81378" w:rsidRPr="00E81378" w:rsidRDefault="00E81378" w:rsidP="00E8137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Pr="00E81378">
              <w:rPr>
                <w:rFonts w:ascii="Times New Roman" w:eastAsia="Calibri" w:hAnsi="Times New Roman" w:cs="Times New Roman"/>
                <w:bCs/>
                <w:sz w:val="12"/>
                <w:szCs w:val="12"/>
              </w:rPr>
              <w:t>тыс. рублей</w:t>
            </w:r>
          </w:p>
        </w:tc>
      </w:tr>
      <w:tr w:rsidR="00E81378" w:rsidRPr="00E81378" w:rsidTr="00E81378">
        <w:trPr>
          <w:trHeight w:val="138"/>
        </w:trPr>
        <w:tc>
          <w:tcPr>
            <w:tcW w:w="709" w:type="dxa"/>
            <w:vMerge/>
            <w:hideMark/>
          </w:tcPr>
          <w:p w:rsidR="00E81378" w:rsidRPr="00E81378" w:rsidRDefault="00E81378" w:rsidP="00E81378">
            <w:pPr>
              <w:tabs>
                <w:tab w:val="left" w:pos="284"/>
              </w:tabs>
              <w:rPr>
                <w:rFonts w:ascii="Times New Roman" w:eastAsia="Calibri" w:hAnsi="Times New Roman" w:cs="Times New Roman"/>
                <w:bCs/>
                <w:sz w:val="12"/>
                <w:szCs w:val="12"/>
              </w:rPr>
            </w:pPr>
          </w:p>
        </w:tc>
        <w:tc>
          <w:tcPr>
            <w:tcW w:w="1418" w:type="dxa"/>
            <w:vMerge/>
            <w:hideMark/>
          </w:tcPr>
          <w:p w:rsidR="00E81378" w:rsidRPr="00E81378" w:rsidRDefault="00E81378" w:rsidP="00E81378">
            <w:pPr>
              <w:tabs>
                <w:tab w:val="left" w:pos="284"/>
              </w:tabs>
              <w:rPr>
                <w:rFonts w:ascii="Times New Roman" w:eastAsia="Calibri" w:hAnsi="Times New Roman" w:cs="Times New Roman"/>
                <w:bCs/>
                <w:sz w:val="12"/>
                <w:szCs w:val="12"/>
              </w:rPr>
            </w:pPr>
          </w:p>
        </w:tc>
        <w:tc>
          <w:tcPr>
            <w:tcW w:w="4677" w:type="dxa"/>
            <w:vMerge/>
            <w:hideMark/>
          </w:tcPr>
          <w:p w:rsidR="00E81378" w:rsidRPr="00E81378" w:rsidRDefault="00E81378" w:rsidP="00E81378">
            <w:pPr>
              <w:tabs>
                <w:tab w:val="left" w:pos="284"/>
              </w:tabs>
              <w:rPr>
                <w:rFonts w:ascii="Times New Roman" w:eastAsia="Calibri" w:hAnsi="Times New Roman" w:cs="Times New Roman"/>
                <w:bCs/>
                <w:sz w:val="12"/>
                <w:szCs w:val="12"/>
              </w:rPr>
            </w:pPr>
          </w:p>
        </w:tc>
        <w:tc>
          <w:tcPr>
            <w:tcW w:w="709" w:type="dxa"/>
            <w:vMerge/>
            <w:hideMark/>
          </w:tcPr>
          <w:p w:rsidR="00E81378" w:rsidRPr="00E81378" w:rsidRDefault="00E81378" w:rsidP="00E81378">
            <w:pPr>
              <w:tabs>
                <w:tab w:val="left" w:pos="284"/>
              </w:tabs>
              <w:rPr>
                <w:rFonts w:ascii="Times New Roman" w:eastAsia="Calibri" w:hAnsi="Times New Roman" w:cs="Times New Roman"/>
                <w:bCs/>
                <w:sz w:val="12"/>
                <w:szCs w:val="12"/>
              </w:rPr>
            </w:pP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01 00 00 00 00 0000 000</w:t>
            </w:r>
          </w:p>
        </w:tc>
        <w:tc>
          <w:tcPr>
            <w:tcW w:w="4677"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-1032</w:t>
            </w: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01 05 00 00 00 0000 000</w:t>
            </w:r>
          </w:p>
        </w:tc>
        <w:tc>
          <w:tcPr>
            <w:tcW w:w="4677" w:type="dxa"/>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-1032</w:t>
            </w: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01 05 00 00 00 0000 500</w:t>
            </w:r>
          </w:p>
        </w:tc>
        <w:tc>
          <w:tcPr>
            <w:tcW w:w="4677"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Увеличение остатков средств бюджетов</w:t>
            </w:r>
          </w:p>
        </w:tc>
        <w:tc>
          <w:tcPr>
            <w:tcW w:w="709"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-13270</w:t>
            </w: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01 05 02 00 00 0000 500</w:t>
            </w:r>
          </w:p>
        </w:tc>
        <w:tc>
          <w:tcPr>
            <w:tcW w:w="4677"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-13270</w:t>
            </w: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01 05 02 01 00 0000 510</w:t>
            </w:r>
          </w:p>
        </w:tc>
        <w:tc>
          <w:tcPr>
            <w:tcW w:w="4677"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-13270</w:t>
            </w: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01 05 02 01 10 0000 510</w:t>
            </w:r>
          </w:p>
        </w:tc>
        <w:tc>
          <w:tcPr>
            <w:tcW w:w="4677"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-13270</w:t>
            </w: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01 05 00 00 00 0000 600</w:t>
            </w:r>
          </w:p>
        </w:tc>
        <w:tc>
          <w:tcPr>
            <w:tcW w:w="4677"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Уменьшение остатков средств бюджетов</w:t>
            </w:r>
          </w:p>
        </w:tc>
        <w:tc>
          <w:tcPr>
            <w:tcW w:w="709" w:type="dxa"/>
            <w:noWrap/>
            <w:hideMark/>
          </w:tcPr>
          <w:p w:rsidR="00E81378" w:rsidRPr="00E81378" w:rsidRDefault="00E81378" w:rsidP="00E81378">
            <w:pPr>
              <w:tabs>
                <w:tab w:val="left" w:pos="284"/>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12237</w:t>
            </w: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01 05 02 00 00 0000 600</w:t>
            </w:r>
          </w:p>
        </w:tc>
        <w:tc>
          <w:tcPr>
            <w:tcW w:w="4677"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12237</w:t>
            </w: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01 05 02 01 00 0000 610</w:t>
            </w:r>
          </w:p>
        </w:tc>
        <w:tc>
          <w:tcPr>
            <w:tcW w:w="4677"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12237</w:t>
            </w:r>
          </w:p>
        </w:tc>
      </w:tr>
      <w:tr w:rsidR="00E81378" w:rsidRPr="00E81378" w:rsidTr="00E81378">
        <w:trPr>
          <w:trHeight w:val="20"/>
        </w:trPr>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432</w:t>
            </w:r>
          </w:p>
        </w:tc>
        <w:tc>
          <w:tcPr>
            <w:tcW w:w="1418"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01 05 02 01 10 0000 610</w:t>
            </w:r>
          </w:p>
        </w:tc>
        <w:tc>
          <w:tcPr>
            <w:tcW w:w="4677"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E81378" w:rsidRPr="00E81378" w:rsidRDefault="00E81378" w:rsidP="00E81378">
            <w:pPr>
              <w:tabs>
                <w:tab w:val="left" w:pos="284"/>
              </w:tabs>
              <w:rPr>
                <w:rFonts w:ascii="Times New Roman" w:eastAsia="Calibri" w:hAnsi="Times New Roman" w:cs="Times New Roman"/>
                <w:sz w:val="12"/>
                <w:szCs w:val="12"/>
              </w:rPr>
            </w:pPr>
            <w:r w:rsidRPr="00E81378">
              <w:rPr>
                <w:rFonts w:ascii="Times New Roman" w:eastAsia="Calibri" w:hAnsi="Times New Roman" w:cs="Times New Roman"/>
                <w:sz w:val="12"/>
                <w:szCs w:val="12"/>
              </w:rPr>
              <w:t>12237</w:t>
            </w:r>
          </w:p>
        </w:tc>
      </w:tr>
    </w:tbl>
    <w:p w:rsidR="009C28D2" w:rsidRDefault="009C28D2" w:rsidP="00B85EAF">
      <w:pPr>
        <w:tabs>
          <w:tab w:val="left" w:pos="284"/>
        </w:tabs>
        <w:spacing w:after="0" w:line="240" w:lineRule="auto"/>
        <w:jc w:val="both"/>
        <w:rPr>
          <w:rFonts w:ascii="Times New Roman" w:eastAsia="Calibri" w:hAnsi="Times New Roman" w:cs="Times New Roman"/>
          <w:sz w:val="12"/>
          <w:szCs w:val="12"/>
        </w:rPr>
      </w:pPr>
    </w:p>
    <w:p w:rsidR="007E4EF8" w:rsidRDefault="007E4EF8" w:rsidP="00B85EAF">
      <w:pPr>
        <w:tabs>
          <w:tab w:val="left" w:pos="284"/>
        </w:tabs>
        <w:spacing w:after="0" w:line="240" w:lineRule="auto"/>
        <w:jc w:val="both"/>
        <w:rPr>
          <w:rFonts w:ascii="Times New Roman" w:eastAsia="Calibri" w:hAnsi="Times New Roman" w:cs="Times New Roman"/>
          <w:sz w:val="12"/>
          <w:szCs w:val="12"/>
        </w:rPr>
      </w:pP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к Решению Собрания Представителей</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 xml:space="preserve">сельского поселения </w:t>
      </w:r>
      <w:r w:rsidRPr="00875211">
        <w:rPr>
          <w:rFonts w:ascii="Times New Roman" w:eastAsia="Calibri" w:hAnsi="Times New Roman" w:cs="Times New Roman"/>
          <w:i/>
          <w:sz w:val="12"/>
          <w:szCs w:val="12"/>
        </w:rPr>
        <w:t>Серноводск</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lastRenderedPageBreak/>
        <w:t xml:space="preserve">"Об исполнении бюджета сельского поселения </w:t>
      </w:r>
      <w:r w:rsidRPr="00875211">
        <w:rPr>
          <w:rFonts w:ascii="Times New Roman" w:eastAsia="Calibri" w:hAnsi="Times New Roman" w:cs="Times New Roman"/>
          <w:i/>
          <w:sz w:val="12"/>
          <w:szCs w:val="12"/>
        </w:rPr>
        <w:t>Серноводск</w:t>
      </w:r>
    </w:p>
    <w:p w:rsidR="00E81378" w:rsidRPr="008933B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8933B8">
        <w:rPr>
          <w:rFonts w:ascii="Times New Roman" w:eastAsia="Calibri" w:hAnsi="Times New Roman" w:cs="Times New Roman"/>
          <w:i/>
          <w:sz w:val="12"/>
          <w:szCs w:val="12"/>
        </w:rPr>
        <w:t>муниципального района Сергиевский за 2017 год"</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 за 2017 год</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p>
    <w:tbl>
      <w:tblPr>
        <w:tblStyle w:val="170"/>
        <w:tblW w:w="7513" w:type="dxa"/>
        <w:tblInd w:w="108" w:type="dxa"/>
        <w:tblLook w:val="04A0" w:firstRow="1" w:lastRow="0" w:firstColumn="1" w:lastColumn="0" w:noHBand="0" w:noVBand="1"/>
      </w:tblPr>
      <w:tblGrid>
        <w:gridCol w:w="3544"/>
        <w:gridCol w:w="1276"/>
        <w:gridCol w:w="2693"/>
      </w:tblGrid>
      <w:tr w:rsidR="00E81378" w:rsidRPr="00E81378" w:rsidTr="0035249B">
        <w:trPr>
          <w:trHeight w:val="20"/>
        </w:trPr>
        <w:tc>
          <w:tcPr>
            <w:tcW w:w="3544" w:type="dxa"/>
            <w:hideMark/>
          </w:tcPr>
          <w:p w:rsidR="00E81378" w:rsidRPr="00E81378" w:rsidRDefault="00E81378" w:rsidP="00E81378">
            <w:pPr>
              <w:tabs>
                <w:tab w:val="left" w:pos="284"/>
                <w:tab w:val="left" w:pos="3828"/>
              </w:tabs>
              <w:rPr>
                <w:rFonts w:ascii="Times New Roman" w:eastAsia="Calibri" w:hAnsi="Times New Roman" w:cs="Times New Roman"/>
                <w:sz w:val="12"/>
                <w:szCs w:val="12"/>
              </w:rPr>
            </w:pPr>
            <w:r w:rsidRPr="00E81378">
              <w:rPr>
                <w:rFonts w:ascii="Times New Roman" w:eastAsia="Calibri" w:hAnsi="Times New Roman" w:cs="Times New Roman"/>
                <w:sz w:val="12"/>
                <w:szCs w:val="12"/>
              </w:rPr>
              <w:t>Наименование</w:t>
            </w:r>
          </w:p>
        </w:tc>
        <w:tc>
          <w:tcPr>
            <w:tcW w:w="1276" w:type="dxa"/>
            <w:hideMark/>
          </w:tcPr>
          <w:p w:rsidR="00E81378" w:rsidRPr="00E81378" w:rsidRDefault="00E81378" w:rsidP="00E81378">
            <w:pPr>
              <w:tabs>
                <w:tab w:val="left" w:pos="284"/>
                <w:tab w:val="left" w:pos="3828"/>
              </w:tabs>
              <w:rPr>
                <w:rFonts w:ascii="Times New Roman" w:eastAsia="Calibri" w:hAnsi="Times New Roman" w:cs="Times New Roman"/>
                <w:sz w:val="12"/>
                <w:szCs w:val="12"/>
              </w:rPr>
            </w:pPr>
            <w:r w:rsidRPr="00E81378">
              <w:rPr>
                <w:rFonts w:ascii="Times New Roman" w:eastAsia="Calibri" w:hAnsi="Times New Roman" w:cs="Times New Roman"/>
                <w:sz w:val="12"/>
                <w:szCs w:val="12"/>
              </w:rPr>
              <w:t>Численность (чел.)</w:t>
            </w:r>
          </w:p>
        </w:tc>
        <w:tc>
          <w:tcPr>
            <w:tcW w:w="2693" w:type="dxa"/>
            <w:hideMark/>
          </w:tcPr>
          <w:p w:rsidR="00E81378" w:rsidRPr="00E81378" w:rsidRDefault="00E81378" w:rsidP="00E81378">
            <w:pPr>
              <w:tabs>
                <w:tab w:val="left" w:pos="284"/>
                <w:tab w:val="left" w:pos="3828"/>
              </w:tabs>
              <w:rPr>
                <w:rFonts w:ascii="Times New Roman" w:eastAsia="Calibri" w:hAnsi="Times New Roman" w:cs="Times New Roman"/>
                <w:sz w:val="12"/>
                <w:szCs w:val="12"/>
              </w:rPr>
            </w:pPr>
            <w:r w:rsidRPr="00E81378">
              <w:rPr>
                <w:rFonts w:ascii="Times New Roman" w:eastAsia="Calibri" w:hAnsi="Times New Roman" w:cs="Times New Roman"/>
                <w:sz w:val="12"/>
                <w:szCs w:val="12"/>
              </w:rPr>
              <w:t>Расходы на денежное содержание (тыс. рублей)</w:t>
            </w:r>
          </w:p>
        </w:tc>
      </w:tr>
      <w:tr w:rsidR="00E81378" w:rsidRPr="00E81378" w:rsidTr="0035249B">
        <w:trPr>
          <w:trHeight w:val="20"/>
        </w:trPr>
        <w:tc>
          <w:tcPr>
            <w:tcW w:w="3544" w:type="dxa"/>
            <w:hideMark/>
          </w:tcPr>
          <w:p w:rsidR="00E81378" w:rsidRPr="00E81378" w:rsidRDefault="00E81378" w:rsidP="00E81378">
            <w:pPr>
              <w:tabs>
                <w:tab w:val="left" w:pos="284"/>
                <w:tab w:val="left" w:pos="3828"/>
              </w:tabs>
              <w:rPr>
                <w:rFonts w:ascii="Times New Roman" w:eastAsia="Calibri" w:hAnsi="Times New Roman" w:cs="Times New Roman"/>
                <w:sz w:val="12"/>
                <w:szCs w:val="12"/>
              </w:rPr>
            </w:pPr>
            <w:r w:rsidRPr="00E81378">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E81378" w:rsidRPr="00E81378" w:rsidRDefault="00E81378" w:rsidP="00E81378">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693" w:type="dxa"/>
            <w:hideMark/>
          </w:tcPr>
          <w:p w:rsidR="00E81378" w:rsidRPr="00E81378" w:rsidRDefault="00E81378" w:rsidP="0035249B">
            <w:pPr>
              <w:rPr>
                <w:rFonts w:ascii="Times New Roman" w:hAnsi="Times New Roman" w:cs="Times New Roman"/>
                <w:sz w:val="12"/>
                <w:szCs w:val="12"/>
              </w:rPr>
            </w:pPr>
            <w:r w:rsidRPr="00E81378">
              <w:rPr>
                <w:rFonts w:ascii="Times New Roman" w:hAnsi="Times New Roman" w:cs="Times New Roman"/>
                <w:sz w:val="12"/>
                <w:szCs w:val="12"/>
              </w:rPr>
              <w:t>969</w:t>
            </w:r>
          </w:p>
        </w:tc>
      </w:tr>
      <w:tr w:rsidR="00E81378" w:rsidRPr="00E81378" w:rsidTr="0035249B">
        <w:trPr>
          <w:trHeight w:val="20"/>
        </w:trPr>
        <w:tc>
          <w:tcPr>
            <w:tcW w:w="3544" w:type="dxa"/>
            <w:hideMark/>
          </w:tcPr>
          <w:p w:rsidR="00E81378" w:rsidRPr="00E81378" w:rsidRDefault="00E81378" w:rsidP="00E81378">
            <w:pPr>
              <w:tabs>
                <w:tab w:val="left" w:pos="284"/>
                <w:tab w:val="left" w:pos="3828"/>
              </w:tabs>
              <w:rPr>
                <w:rFonts w:ascii="Times New Roman" w:eastAsia="Calibri" w:hAnsi="Times New Roman" w:cs="Times New Roman"/>
                <w:sz w:val="12"/>
                <w:szCs w:val="12"/>
              </w:rPr>
            </w:pPr>
            <w:r w:rsidRPr="00E8137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E81378" w:rsidRPr="00E81378" w:rsidRDefault="00E81378" w:rsidP="00E81378">
            <w:pPr>
              <w:tabs>
                <w:tab w:val="left" w:pos="284"/>
                <w:tab w:val="left" w:pos="3828"/>
              </w:tabs>
              <w:rPr>
                <w:rFonts w:ascii="Times New Roman" w:eastAsia="Calibri" w:hAnsi="Times New Roman" w:cs="Times New Roman"/>
                <w:sz w:val="12"/>
                <w:szCs w:val="12"/>
              </w:rPr>
            </w:pPr>
            <w:r w:rsidRPr="00E81378">
              <w:rPr>
                <w:rFonts w:ascii="Times New Roman" w:eastAsia="Calibri" w:hAnsi="Times New Roman" w:cs="Times New Roman"/>
                <w:sz w:val="12"/>
                <w:szCs w:val="12"/>
              </w:rPr>
              <w:t>1</w:t>
            </w:r>
          </w:p>
        </w:tc>
        <w:tc>
          <w:tcPr>
            <w:tcW w:w="2693" w:type="dxa"/>
            <w:hideMark/>
          </w:tcPr>
          <w:p w:rsidR="00E81378" w:rsidRPr="00E81378" w:rsidRDefault="00E81378" w:rsidP="0035249B">
            <w:pPr>
              <w:rPr>
                <w:rFonts w:ascii="Times New Roman" w:hAnsi="Times New Roman" w:cs="Times New Roman"/>
                <w:sz w:val="12"/>
                <w:szCs w:val="12"/>
              </w:rPr>
            </w:pPr>
            <w:r w:rsidRPr="00E81378">
              <w:rPr>
                <w:rFonts w:ascii="Times New Roman" w:hAnsi="Times New Roman" w:cs="Times New Roman"/>
                <w:sz w:val="12"/>
                <w:szCs w:val="12"/>
              </w:rPr>
              <w:t>434</w:t>
            </w:r>
          </w:p>
        </w:tc>
      </w:tr>
      <w:tr w:rsidR="00E81378" w:rsidRPr="00E81378" w:rsidTr="0035249B">
        <w:trPr>
          <w:trHeight w:val="20"/>
        </w:trPr>
        <w:tc>
          <w:tcPr>
            <w:tcW w:w="3544" w:type="dxa"/>
            <w:noWrap/>
            <w:hideMark/>
          </w:tcPr>
          <w:p w:rsidR="00E81378" w:rsidRPr="00E81378" w:rsidRDefault="00E81378" w:rsidP="00E81378">
            <w:pPr>
              <w:tabs>
                <w:tab w:val="left" w:pos="284"/>
                <w:tab w:val="left" w:pos="3828"/>
              </w:tabs>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И Т О Г О</w:t>
            </w:r>
            <w:proofErr w:type="gramStart"/>
            <w:r w:rsidRPr="00E81378">
              <w:rPr>
                <w:rFonts w:ascii="Times New Roman" w:eastAsia="Calibri" w:hAnsi="Times New Roman" w:cs="Times New Roman"/>
                <w:bCs/>
                <w:sz w:val="12"/>
                <w:szCs w:val="12"/>
              </w:rPr>
              <w:t xml:space="preserve"> :</w:t>
            </w:r>
            <w:proofErr w:type="gramEnd"/>
          </w:p>
        </w:tc>
        <w:tc>
          <w:tcPr>
            <w:tcW w:w="1276" w:type="dxa"/>
            <w:noWrap/>
            <w:hideMark/>
          </w:tcPr>
          <w:p w:rsidR="00E81378" w:rsidRPr="00E81378" w:rsidRDefault="00E81378" w:rsidP="00E81378">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2693" w:type="dxa"/>
            <w:noWrap/>
            <w:hideMark/>
          </w:tcPr>
          <w:p w:rsidR="00E81378" w:rsidRPr="00E81378" w:rsidRDefault="00E81378" w:rsidP="0035249B">
            <w:pPr>
              <w:rPr>
                <w:rFonts w:ascii="Times New Roman" w:hAnsi="Times New Roman" w:cs="Times New Roman"/>
                <w:sz w:val="12"/>
                <w:szCs w:val="12"/>
              </w:rPr>
            </w:pPr>
            <w:r w:rsidRPr="00E81378">
              <w:rPr>
                <w:rFonts w:ascii="Times New Roman" w:hAnsi="Times New Roman" w:cs="Times New Roman"/>
                <w:sz w:val="12"/>
                <w:szCs w:val="12"/>
              </w:rPr>
              <w:t>1403</w:t>
            </w:r>
          </w:p>
        </w:tc>
      </w:tr>
    </w:tbl>
    <w:p w:rsidR="00E81378" w:rsidRPr="00E81378" w:rsidRDefault="00E81378" w:rsidP="00E81378">
      <w:pPr>
        <w:tabs>
          <w:tab w:val="left" w:pos="284"/>
          <w:tab w:val="left" w:pos="3828"/>
        </w:tabs>
        <w:spacing w:after="0" w:line="240" w:lineRule="auto"/>
        <w:jc w:val="both"/>
        <w:rPr>
          <w:rFonts w:ascii="Times New Roman" w:eastAsia="Calibri" w:hAnsi="Times New Roman" w:cs="Times New Roman"/>
          <w:sz w:val="12"/>
          <w:szCs w:val="12"/>
        </w:rPr>
      </w:pP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ГЛАВА</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bCs/>
          <w:sz w:val="12"/>
          <w:szCs w:val="12"/>
        </w:rPr>
      </w:pPr>
      <w:r w:rsidRPr="00E81378">
        <w:rPr>
          <w:rFonts w:ascii="Times New Roman" w:eastAsia="Calibri" w:hAnsi="Times New Roman" w:cs="Times New Roman"/>
          <w:b/>
          <w:bCs/>
          <w:sz w:val="12"/>
          <w:szCs w:val="12"/>
        </w:rPr>
        <w:t>СЕЛЬСКОГО ПОСЕЛЕНИЯ СУРГУТ</w:t>
      </w:r>
    </w:p>
    <w:p w:rsidR="00E81378" w:rsidRPr="00E81378" w:rsidRDefault="00E81378" w:rsidP="00E81378">
      <w:pPr>
        <w:tabs>
          <w:tab w:val="left" w:pos="284"/>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МУНИЦИПАЛЬНОГО РАЙОНА СЕРГИЕВСКИЙ</w:t>
      </w:r>
    </w:p>
    <w:p w:rsidR="00E81378" w:rsidRPr="00E81378" w:rsidRDefault="00E81378" w:rsidP="00E81378">
      <w:pPr>
        <w:tabs>
          <w:tab w:val="left" w:pos="284"/>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САМАРСКОЙ ОБЛАСТИ</w:t>
      </w:r>
    </w:p>
    <w:p w:rsidR="00E81378" w:rsidRPr="00E81378" w:rsidRDefault="00E81378" w:rsidP="00E81378">
      <w:pPr>
        <w:tabs>
          <w:tab w:val="left" w:pos="284"/>
        </w:tabs>
        <w:spacing w:after="0" w:line="240" w:lineRule="auto"/>
        <w:jc w:val="center"/>
        <w:rPr>
          <w:rFonts w:ascii="Times New Roman" w:eastAsia="Calibri" w:hAnsi="Times New Roman" w:cs="Times New Roman"/>
          <w:sz w:val="12"/>
          <w:szCs w:val="12"/>
        </w:rPr>
      </w:pPr>
    </w:p>
    <w:p w:rsidR="00E81378" w:rsidRPr="00E81378" w:rsidRDefault="00E81378" w:rsidP="00E81378">
      <w:pPr>
        <w:tabs>
          <w:tab w:val="left" w:pos="284"/>
        </w:tabs>
        <w:spacing w:after="0" w:line="240" w:lineRule="auto"/>
        <w:jc w:val="center"/>
        <w:rPr>
          <w:rFonts w:ascii="Times New Roman" w:eastAsia="Calibri" w:hAnsi="Times New Roman" w:cs="Times New Roman"/>
          <w:sz w:val="12"/>
          <w:szCs w:val="12"/>
        </w:rPr>
      </w:pPr>
      <w:r w:rsidRPr="00E81378">
        <w:rPr>
          <w:rFonts w:ascii="Times New Roman" w:eastAsia="Calibri" w:hAnsi="Times New Roman" w:cs="Times New Roman"/>
          <w:sz w:val="12"/>
          <w:szCs w:val="12"/>
        </w:rPr>
        <w:t>ПОСТАНОВЛЕНИЕ</w:t>
      </w:r>
    </w:p>
    <w:p w:rsidR="00E81378" w:rsidRPr="00E81378" w:rsidRDefault="00E81378" w:rsidP="00E81378">
      <w:pPr>
        <w:tabs>
          <w:tab w:val="left" w:pos="284"/>
        </w:tabs>
        <w:spacing w:after="0" w:line="240" w:lineRule="auto"/>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 xml:space="preserve">24 апреля  2018г.                                                                                                                                                                                                  </w:t>
      </w:r>
      <w:r>
        <w:rPr>
          <w:rFonts w:ascii="Times New Roman" w:eastAsia="Calibri" w:hAnsi="Times New Roman" w:cs="Times New Roman"/>
          <w:sz w:val="12"/>
          <w:szCs w:val="12"/>
        </w:rPr>
        <w:t xml:space="preserve">                №2</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О публичных слушаниях  по проекту Решения собрания представителей</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 xml:space="preserve"> сельского поселения Сургут муниципального района Сергиевский Самарской области </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«Об исполнении бюджета сельского поселения Сургут муниципального района Сергиевский за 2017 год»</w:t>
      </w:r>
    </w:p>
    <w:p w:rsidR="00E81378" w:rsidRPr="00E81378" w:rsidRDefault="00E81378" w:rsidP="00E81378">
      <w:pPr>
        <w:tabs>
          <w:tab w:val="left" w:pos="284"/>
          <w:tab w:val="left" w:pos="3828"/>
        </w:tabs>
        <w:spacing w:after="0" w:line="240" w:lineRule="auto"/>
        <w:jc w:val="both"/>
        <w:rPr>
          <w:rFonts w:ascii="Times New Roman" w:eastAsia="Calibri" w:hAnsi="Times New Roman" w:cs="Times New Roman"/>
          <w:sz w:val="12"/>
          <w:szCs w:val="12"/>
        </w:rPr>
      </w:pP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proofErr w:type="gramStart"/>
      <w:r w:rsidRPr="00E81378">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публичных слушаний в сельском поселении Сургут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E81378">
        <w:rPr>
          <w:rFonts w:ascii="Times New Roman" w:eastAsia="Calibri" w:hAnsi="Times New Roman" w:cs="Times New Roman"/>
          <w:sz w:val="12"/>
          <w:szCs w:val="12"/>
        </w:rPr>
        <w:t xml:space="preserve"> Сургут муниципального района Сергиевский Самарской области «Об исполнении бюджета сельского поселения Сургут муниципального района Сергиевский за 2017 год»,</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2017 год»  с 07 мая 2018 года по 21 мая 2018 года.</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Сургут муниципального района Сергиевский.</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 xml:space="preserve">3. </w:t>
      </w:r>
      <w:proofErr w:type="gramStart"/>
      <w:r w:rsidRPr="00E81378">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Сургут по вопросу обсуждения проекта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2017 год» здание Администрации сельского поселения Сургут, расположенное по адресу: 446551, Самарская область, Сергиевский район, п. Сургут, улица</w:t>
      </w:r>
      <w:proofErr w:type="gramEnd"/>
      <w:r w:rsidRPr="00E81378">
        <w:rPr>
          <w:rFonts w:ascii="Times New Roman" w:eastAsia="Calibri" w:hAnsi="Times New Roman" w:cs="Times New Roman"/>
          <w:sz w:val="12"/>
          <w:szCs w:val="12"/>
        </w:rPr>
        <w:t xml:space="preserve"> </w:t>
      </w:r>
      <w:proofErr w:type="gramStart"/>
      <w:r w:rsidRPr="00E81378">
        <w:rPr>
          <w:rFonts w:ascii="Times New Roman" w:eastAsia="Calibri" w:hAnsi="Times New Roman" w:cs="Times New Roman"/>
          <w:sz w:val="12"/>
          <w:szCs w:val="12"/>
        </w:rPr>
        <w:t>Первомайская</w:t>
      </w:r>
      <w:proofErr w:type="gramEnd"/>
      <w:r w:rsidRPr="00E81378">
        <w:rPr>
          <w:rFonts w:ascii="Times New Roman" w:eastAsia="Calibri" w:hAnsi="Times New Roman" w:cs="Times New Roman"/>
          <w:sz w:val="12"/>
          <w:szCs w:val="12"/>
        </w:rPr>
        <w:t xml:space="preserve"> дом 12 а.</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4. Мероприятие по информированию жителей сельского поселения Сургу</w:t>
      </w:r>
      <w:r>
        <w:rPr>
          <w:rFonts w:ascii="Times New Roman" w:eastAsia="Calibri" w:hAnsi="Times New Roman" w:cs="Times New Roman"/>
          <w:sz w:val="12"/>
          <w:szCs w:val="12"/>
        </w:rPr>
        <w:t>т</w:t>
      </w:r>
      <w:r w:rsidRPr="00E81378">
        <w:rPr>
          <w:rFonts w:ascii="Times New Roman" w:eastAsia="Calibri" w:hAnsi="Times New Roman" w:cs="Times New Roman"/>
          <w:sz w:val="12"/>
          <w:szCs w:val="12"/>
        </w:rPr>
        <w:t xml:space="preserve"> по вопросу </w:t>
      </w:r>
      <w:proofErr w:type="gramStart"/>
      <w:r w:rsidRPr="00E81378">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E81378">
        <w:rPr>
          <w:rFonts w:ascii="Times New Roman" w:eastAsia="Calibri" w:hAnsi="Times New Roman" w:cs="Times New Roman"/>
          <w:sz w:val="12"/>
          <w:szCs w:val="12"/>
        </w:rPr>
        <w:t xml:space="preserve"> Сургут муниципального района Сергиевский Самарской области «Об исполнении бюджета сельского поселения Сургут муниципального района Сергиевский за 2017 год» состоится 15 мая  2018 года в 10-00.</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Сургут по вопросу публичных слушаний ведущего специалиста администрации сельского поселения </w:t>
      </w:r>
      <w:proofErr w:type="spellStart"/>
      <w:r w:rsidRPr="00E81378">
        <w:rPr>
          <w:rFonts w:ascii="Times New Roman" w:eastAsia="Calibri" w:hAnsi="Times New Roman" w:cs="Times New Roman"/>
          <w:sz w:val="12"/>
          <w:szCs w:val="12"/>
        </w:rPr>
        <w:t>Бугайскую</w:t>
      </w:r>
      <w:proofErr w:type="spellEnd"/>
      <w:r w:rsidRPr="00E81378">
        <w:rPr>
          <w:rFonts w:ascii="Times New Roman" w:eastAsia="Calibri" w:hAnsi="Times New Roman" w:cs="Times New Roman"/>
          <w:sz w:val="12"/>
          <w:szCs w:val="12"/>
        </w:rPr>
        <w:t xml:space="preserve"> Светлану Геннадьевну.</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 xml:space="preserve">6. </w:t>
      </w:r>
      <w:proofErr w:type="gramStart"/>
      <w:r w:rsidRPr="00E81378">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2017 год» осуществлять </w:t>
      </w:r>
      <w:proofErr w:type="spellStart"/>
      <w:r w:rsidRPr="00E81378">
        <w:rPr>
          <w:rFonts w:ascii="Times New Roman" w:eastAsia="Calibri" w:hAnsi="Times New Roman" w:cs="Times New Roman"/>
          <w:sz w:val="12"/>
          <w:szCs w:val="12"/>
        </w:rPr>
        <w:t>Бугайской</w:t>
      </w:r>
      <w:proofErr w:type="spellEnd"/>
      <w:r w:rsidRPr="00E81378">
        <w:rPr>
          <w:rFonts w:ascii="Times New Roman" w:eastAsia="Calibri" w:hAnsi="Times New Roman" w:cs="Times New Roman"/>
          <w:sz w:val="12"/>
          <w:szCs w:val="12"/>
        </w:rPr>
        <w:t xml:space="preserve"> Светлане Геннадьевне  – (ведущему специалисту сельского поселения Сургут) с 07 мая 2018 года по 21 мая 2018 года.</w:t>
      </w:r>
      <w:proofErr w:type="gramEnd"/>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7. Опубликовать настоящее постановление в газете «Сергиевский вестник».</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Глава сельского поселения Сургут</w:t>
      </w:r>
    </w:p>
    <w:p w:rsid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муниципального района Сергиевский</w:t>
      </w:r>
    </w:p>
    <w:p w:rsidR="00E81378" w:rsidRP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Самарской области</w:t>
      </w:r>
    </w:p>
    <w:p w:rsid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С.А. Содомов</w:t>
      </w:r>
    </w:p>
    <w:p w:rsidR="00E81378" w:rsidRP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Приложение</w:t>
      </w: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к Постановлению Главы</w:t>
      </w: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сельского поселения Сургут</w:t>
      </w: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w:t>
      </w: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№2</w:t>
      </w:r>
      <w:r w:rsidRPr="00E81378">
        <w:rPr>
          <w:rFonts w:ascii="Times New Roman" w:eastAsia="Calibri" w:hAnsi="Times New Roman" w:cs="Times New Roman"/>
          <w:i/>
          <w:sz w:val="12"/>
          <w:szCs w:val="12"/>
        </w:rPr>
        <w:t xml:space="preserve"> от «24» апреля 2018 г.</w:t>
      </w:r>
    </w:p>
    <w:p w:rsidR="00E81378" w:rsidRPr="00E81378" w:rsidRDefault="00E81378" w:rsidP="00E81378">
      <w:pPr>
        <w:tabs>
          <w:tab w:val="left" w:pos="284"/>
          <w:tab w:val="left" w:pos="3828"/>
        </w:tabs>
        <w:spacing w:after="0" w:line="240" w:lineRule="auto"/>
        <w:rPr>
          <w:rFonts w:ascii="Times New Roman" w:eastAsia="Calibri" w:hAnsi="Times New Roman" w:cs="Times New Roman"/>
          <w:b/>
          <w:sz w:val="12"/>
          <w:szCs w:val="12"/>
        </w:rPr>
      </w:pP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ПРОЕКТ</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bCs/>
          <w:sz w:val="12"/>
          <w:szCs w:val="12"/>
        </w:rPr>
      </w:pPr>
      <w:r w:rsidRPr="00E81378">
        <w:rPr>
          <w:rFonts w:ascii="Times New Roman" w:eastAsia="Calibri" w:hAnsi="Times New Roman" w:cs="Times New Roman"/>
          <w:b/>
          <w:bCs/>
          <w:sz w:val="12"/>
          <w:szCs w:val="12"/>
        </w:rPr>
        <w:t>Решение</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bCs/>
          <w:sz w:val="12"/>
          <w:szCs w:val="12"/>
        </w:rPr>
      </w:pP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 _____     от «      »                      2018 г.</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Cs/>
          <w:sz w:val="12"/>
          <w:szCs w:val="12"/>
        </w:rPr>
      </w:pP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bCs/>
          <w:sz w:val="12"/>
          <w:szCs w:val="12"/>
        </w:rPr>
      </w:pPr>
      <w:r w:rsidRPr="00E81378">
        <w:rPr>
          <w:rFonts w:ascii="Times New Roman" w:eastAsia="Calibri" w:hAnsi="Times New Roman" w:cs="Times New Roman"/>
          <w:b/>
          <w:bCs/>
          <w:sz w:val="12"/>
          <w:szCs w:val="12"/>
        </w:rPr>
        <w:t>«Об исполнении бюджета сельского поселения Сургут муниципального района Сергиевский за 2017 год»</w:t>
      </w:r>
    </w:p>
    <w:p w:rsidR="00E81378" w:rsidRPr="00E81378" w:rsidRDefault="00E81378" w:rsidP="00E81378">
      <w:pPr>
        <w:tabs>
          <w:tab w:val="left" w:pos="284"/>
          <w:tab w:val="left" w:pos="3828"/>
        </w:tabs>
        <w:spacing w:after="0" w:line="240" w:lineRule="auto"/>
        <w:rPr>
          <w:rFonts w:ascii="Times New Roman" w:eastAsia="Calibri" w:hAnsi="Times New Roman" w:cs="Times New Roman"/>
          <w:b/>
          <w:bCs/>
          <w:sz w:val="12"/>
          <w:szCs w:val="12"/>
        </w:rPr>
      </w:pPr>
    </w:p>
    <w:p w:rsidR="00E81378" w:rsidRPr="00E81378" w:rsidRDefault="00E81378" w:rsidP="00E81378">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E81378">
        <w:rPr>
          <w:rFonts w:ascii="Times New Roman" w:eastAsia="Calibri" w:hAnsi="Times New Roman" w:cs="Times New Roman"/>
          <w:bCs/>
          <w:sz w:val="12"/>
          <w:szCs w:val="12"/>
        </w:rPr>
        <w:t>Принято Собранием Представителей сельского поселения Сургут муниципального района Сергиевский</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Рассмотрев представленный Администрацией сельского поселения Сургут муниципального района Сергиевский отчет об исполнении бюджета сельского поселения Сургут за 2017 год, Собрание Представителей сельского поселения  Сургут</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b/>
          <w:sz w:val="12"/>
          <w:szCs w:val="12"/>
        </w:rPr>
      </w:pPr>
      <w:r w:rsidRPr="00E81378">
        <w:rPr>
          <w:rFonts w:ascii="Times New Roman" w:eastAsia="Calibri" w:hAnsi="Times New Roman" w:cs="Times New Roman"/>
          <w:b/>
          <w:sz w:val="12"/>
          <w:szCs w:val="12"/>
        </w:rPr>
        <w:t>РЕШИЛО:</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Утвердить исполнение бюджета сельского поселения Сургут за 2017 год по доходам 17 555 тыс. рублей и по расходам в сумме 16 608 тыс. рублей с превышением доходов  над расходами  в сумме 947 тыс. рублей.</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 xml:space="preserve">Утвердить поступление доходов </w:t>
      </w:r>
      <w:proofErr w:type="gramStart"/>
      <w:r w:rsidRPr="00E81378">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E81378">
        <w:rPr>
          <w:rFonts w:ascii="Times New Roman" w:eastAsia="Calibri" w:hAnsi="Times New Roman" w:cs="Times New Roman"/>
          <w:sz w:val="12"/>
          <w:szCs w:val="12"/>
        </w:rPr>
        <w:t xml:space="preserve"> 1.</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Сургут по кодам </w:t>
      </w:r>
      <w:proofErr w:type="gramStart"/>
      <w:r w:rsidRPr="00E8137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81378">
        <w:rPr>
          <w:rFonts w:ascii="Times New Roman" w:eastAsia="Calibri" w:hAnsi="Times New Roman" w:cs="Times New Roman"/>
          <w:sz w:val="12"/>
          <w:szCs w:val="12"/>
        </w:rPr>
        <w:t xml:space="preserve">  в соответствии с приложением 4.</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2017 год в соответствии с приложением 5.</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Настоящее решение опубликовать в газете «Сергиевский вестник».</w:t>
      </w:r>
    </w:p>
    <w:p w:rsidR="00E81378" w:rsidRPr="00E81378" w:rsidRDefault="00E81378" w:rsidP="00E81378">
      <w:pPr>
        <w:tabs>
          <w:tab w:val="left" w:pos="284"/>
        </w:tabs>
        <w:spacing w:after="0" w:line="240" w:lineRule="auto"/>
        <w:ind w:firstLine="284"/>
        <w:jc w:val="both"/>
        <w:rPr>
          <w:rFonts w:ascii="Times New Roman" w:eastAsia="Calibri" w:hAnsi="Times New Roman" w:cs="Times New Roman"/>
          <w:sz w:val="12"/>
          <w:szCs w:val="12"/>
        </w:rPr>
      </w:pPr>
      <w:r w:rsidRPr="00E8137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E81378">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E81378" w:rsidRP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Председатель собрания представителей</w:t>
      </w:r>
    </w:p>
    <w:p w:rsidR="00E81378" w:rsidRP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сельского поселения Сургут</w:t>
      </w:r>
    </w:p>
    <w:p w:rsid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муниципального района Сергиевский</w:t>
      </w:r>
    </w:p>
    <w:p w:rsidR="00E81378" w:rsidRP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А.Б. Александров</w:t>
      </w:r>
    </w:p>
    <w:p w:rsidR="00E81378" w:rsidRP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p>
    <w:p w:rsidR="00E81378" w:rsidRP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Глава сельского поселения Сургут</w:t>
      </w:r>
    </w:p>
    <w:p w:rsid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муниципального района Сергиевский</w:t>
      </w:r>
    </w:p>
    <w:p w:rsidR="00421722" w:rsidRDefault="00E81378" w:rsidP="00E81378">
      <w:pPr>
        <w:tabs>
          <w:tab w:val="left" w:pos="284"/>
        </w:tabs>
        <w:spacing w:after="0" w:line="240" w:lineRule="auto"/>
        <w:ind w:firstLine="284"/>
        <w:jc w:val="right"/>
        <w:rPr>
          <w:rFonts w:ascii="Times New Roman" w:eastAsia="Calibri" w:hAnsi="Times New Roman" w:cs="Times New Roman"/>
          <w:sz w:val="12"/>
          <w:szCs w:val="12"/>
        </w:rPr>
      </w:pPr>
      <w:r w:rsidRPr="00E81378">
        <w:rPr>
          <w:rFonts w:ascii="Times New Roman" w:eastAsia="Calibri" w:hAnsi="Times New Roman" w:cs="Times New Roman"/>
          <w:sz w:val="12"/>
          <w:szCs w:val="12"/>
        </w:rPr>
        <w:t>С.А. Содомов</w:t>
      </w:r>
    </w:p>
    <w:p w:rsidR="00E81378" w:rsidRDefault="00E81378" w:rsidP="00E81378">
      <w:pPr>
        <w:tabs>
          <w:tab w:val="left" w:pos="284"/>
        </w:tabs>
        <w:spacing w:after="0" w:line="240" w:lineRule="auto"/>
        <w:ind w:firstLine="284"/>
        <w:jc w:val="right"/>
        <w:rPr>
          <w:rFonts w:ascii="Times New Roman" w:eastAsia="Calibri" w:hAnsi="Times New Roman" w:cs="Times New Roman"/>
          <w:sz w:val="12"/>
          <w:szCs w:val="12"/>
        </w:rPr>
      </w:pP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Приложение №1</w:t>
      </w: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к Решению Собрания Представителей</w:t>
      </w: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сельского поселения Сургут</w:t>
      </w: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w:t>
      </w: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"Об исполнении бюджета сельского поселения Сургут</w:t>
      </w:r>
    </w:p>
    <w:p w:rsidR="00E81378" w:rsidRPr="00E81378" w:rsidRDefault="00E81378" w:rsidP="00E8137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 за 2017 год"</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 xml:space="preserve">ДОХОДЫ местного бюджета сельского поселения </w:t>
      </w:r>
      <w:r w:rsidR="0035249B" w:rsidRPr="0035249B">
        <w:rPr>
          <w:rFonts w:ascii="Times New Roman" w:eastAsia="Calibri" w:hAnsi="Times New Roman" w:cs="Times New Roman"/>
          <w:b/>
          <w:sz w:val="12"/>
          <w:szCs w:val="12"/>
        </w:rPr>
        <w:t xml:space="preserve">Сургут </w:t>
      </w:r>
      <w:r w:rsidRPr="00E81378">
        <w:rPr>
          <w:rFonts w:ascii="Times New Roman" w:eastAsia="Calibri" w:hAnsi="Times New Roman" w:cs="Times New Roman"/>
          <w:b/>
          <w:sz w:val="12"/>
          <w:szCs w:val="12"/>
        </w:rPr>
        <w:t xml:space="preserve">за 2017 год </w:t>
      </w:r>
    </w:p>
    <w:p w:rsidR="00E81378" w:rsidRPr="00E81378" w:rsidRDefault="00E81378" w:rsidP="00E81378">
      <w:pPr>
        <w:tabs>
          <w:tab w:val="left" w:pos="284"/>
          <w:tab w:val="left" w:pos="3828"/>
        </w:tabs>
        <w:spacing w:after="0" w:line="240" w:lineRule="auto"/>
        <w:jc w:val="center"/>
        <w:rPr>
          <w:rFonts w:ascii="Times New Roman" w:eastAsia="Calibri" w:hAnsi="Times New Roman" w:cs="Times New Roman"/>
          <w:b/>
          <w:sz w:val="12"/>
          <w:szCs w:val="12"/>
        </w:rPr>
      </w:pPr>
      <w:r w:rsidRPr="00E81378">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E81378" w:rsidRDefault="00E81378" w:rsidP="00E81378">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35249B" w:rsidRPr="0035249B" w:rsidTr="0035249B">
        <w:trPr>
          <w:trHeight w:val="20"/>
        </w:trPr>
        <w:tc>
          <w:tcPr>
            <w:tcW w:w="709" w:type="dxa"/>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Код главного администратора</w:t>
            </w:r>
          </w:p>
        </w:tc>
        <w:tc>
          <w:tcPr>
            <w:tcW w:w="1559" w:type="dxa"/>
            <w:hideMark/>
          </w:tcPr>
          <w:p w:rsidR="0035249B" w:rsidRPr="0035249B" w:rsidRDefault="0035249B" w:rsidP="0035249B">
            <w:pPr>
              <w:tabs>
                <w:tab w:val="left" w:pos="284"/>
              </w:tabs>
              <w:rPr>
                <w:rFonts w:ascii="Times New Roman" w:eastAsia="Calibri" w:hAnsi="Times New Roman" w:cs="Times New Roman"/>
                <w:bCs/>
                <w:sz w:val="10"/>
                <w:szCs w:val="10"/>
              </w:rPr>
            </w:pPr>
            <w:r w:rsidRPr="0035249B">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Наименование показателя</w:t>
            </w:r>
          </w:p>
        </w:tc>
        <w:tc>
          <w:tcPr>
            <w:tcW w:w="709" w:type="dxa"/>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Исполнено тыс. рублей</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100</w:t>
            </w:r>
          </w:p>
        </w:tc>
        <w:tc>
          <w:tcPr>
            <w:tcW w:w="6095" w:type="dxa"/>
            <w:gridSpan w:val="2"/>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1943</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100</w:t>
            </w:r>
          </w:p>
        </w:tc>
        <w:tc>
          <w:tcPr>
            <w:tcW w:w="155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1 03 02230 01 0000 110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798</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100</w:t>
            </w:r>
          </w:p>
        </w:tc>
        <w:tc>
          <w:tcPr>
            <w:tcW w:w="155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1 03 02240 01 0000 110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8</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100</w:t>
            </w:r>
          </w:p>
        </w:tc>
        <w:tc>
          <w:tcPr>
            <w:tcW w:w="155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1 03 02250 01 0000 110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1291</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100</w:t>
            </w:r>
          </w:p>
        </w:tc>
        <w:tc>
          <w:tcPr>
            <w:tcW w:w="155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1 03 02260 01 0000 110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-155</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182</w:t>
            </w:r>
          </w:p>
        </w:tc>
        <w:tc>
          <w:tcPr>
            <w:tcW w:w="6095" w:type="dxa"/>
            <w:gridSpan w:val="2"/>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8193</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182</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1 01 02000 01 0000 110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 xml:space="preserve">Налог на доходы физических лиц </w:t>
            </w:r>
          </w:p>
        </w:tc>
        <w:tc>
          <w:tcPr>
            <w:tcW w:w="70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3011</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182</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1 05 00000 00 0000 000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Единый сельскохозяйственный налог</w:t>
            </w:r>
          </w:p>
        </w:tc>
        <w:tc>
          <w:tcPr>
            <w:tcW w:w="70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18</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182</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1 06 01030 10 0000 110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962</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182</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1 06 06000 00 0000 110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Земельный налог</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4202</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433</w:t>
            </w:r>
          </w:p>
        </w:tc>
        <w:tc>
          <w:tcPr>
            <w:tcW w:w="6095" w:type="dxa"/>
            <w:gridSpan w:val="2"/>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709" w:type="dxa"/>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7188</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433</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1 13 02065 10 0000 430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47</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433</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2 02 10000 00 000 151</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 xml:space="preserve">Дотации бюджетам бюджетной системы Российской Федерации </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5960</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433</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2 02 20000 00 0000 151</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996</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433</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2 02 30000 00 0000 151</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186</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608</w:t>
            </w:r>
          </w:p>
        </w:tc>
        <w:tc>
          <w:tcPr>
            <w:tcW w:w="6095" w:type="dxa"/>
            <w:gridSpan w:val="2"/>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231</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608</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1 11 05035 10 0000 120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198</w:t>
            </w:r>
          </w:p>
        </w:tc>
      </w:tr>
      <w:tr w:rsidR="0035249B" w:rsidRPr="0035249B" w:rsidTr="0035249B">
        <w:trPr>
          <w:trHeight w:val="20"/>
        </w:trPr>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608</w:t>
            </w:r>
          </w:p>
        </w:tc>
        <w:tc>
          <w:tcPr>
            <w:tcW w:w="1559"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1 11 09045 10 0003 120</w:t>
            </w:r>
          </w:p>
        </w:tc>
        <w:tc>
          <w:tcPr>
            <w:tcW w:w="4536" w:type="dxa"/>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35249B" w:rsidRPr="0035249B" w:rsidRDefault="0035249B" w:rsidP="0035249B">
            <w:pPr>
              <w:tabs>
                <w:tab w:val="left" w:pos="284"/>
              </w:tabs>
              <w:rPr>
                <w:rFonts w:ascii="Times New Roman" w:eastAsia="Calibri" w:hAnsi="Times New Roman" w:cs="Times New Roman"/>
                <w:sz w:val="12"/>
                <w:szCs w:val="12"/>
              </w:rPr>
            </w:pPr>
            <w:r w:rsidRPr="0035249B">
              <w:rPr>
                <w:rFonts w:ascii="Times New Roman" w:eastAsia="Calibri" w:hAnsi="Times New Roman" w:cs="Times New Roman"/>
                <w:sz w:val="12"/>
                <w:szCs w:val="12"/>
              </w:rPr>
              <w:t>33</w:t>
            </w:r>
          </w:p>
        </w:tc>
      </w:tr>
      <w:tr w:rsidR="0035249B" w:rsidRPr="0035249B" w:rsidTr="0035249B">
        <w:trPr>
          <w:trHeight w:val="20"/>
        </w:trPr>
        <w:tc>
          <w:tcPr>
            <w:tcW w:w="6804" w:type="dxa"/>
            <w:gridSpan w:val="3"/>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 xml:space="preserve">    ВСЕГО ДОХОДОВ</w:t>
            </w:r>
          </w:p>
        </w:tc>
        <w:tc>
          <w:tcPr>
            <w:tcW w:w="709" w:type="dxa"/>
            <w:noWrap/>
            <w:hideMark/>
          </w:tcPr>
          <w:p w:rsidR="0035249B" w:rsidRPr="0035249B" w:rsidRDefault="0035249B" w:rsidP="0035249B">
            <w:pPr>
              <w:tabs>
                <w:tab w:val="left" w:pos="284"/>
              </w:tabs>
              <w:rPr>
                <w:rFonts w:ascii="Times New Roman" w:eastAsia="Calibri" w:hAnsi="Times New Roman" w:cs="Times New Roman"/>
                <w:bCs/>
                <w:sz w:val="12"/>
                <w:szCs w:val="12"/>
              </w:rPr>
            </w:pPr>
            <w:r w:rsidRPr="0035249B">
              <w:rPr>
                <w:rFonts w:ascii="Times New Roman" w:eastAsia="Calibri" w:hAnsi="Times New Roman" w:cs="Times New Roman"/>
                <w:bCs/>
                <w:sz w:val="12"/>
                <w:szCs w:val="12"/>
              </w:rPr>
              <w:t>17555</w:t>
            </w:r>
          </w:p>
        </w:tc>
      </w:tr>
    </w:tbl>
    <w:p w:rsidR="00E81378" w:rsidRDefault="00E81378" w:rsidP="00B85EAF">
      <w:pPr>
        <w:tabs>
          <w:tab w:val="left" w:pos="284"/>
        </w:tabs>
        <w:spacing w:after="0" w:line="240" w:lineRule="auto"/>
        <w:jc w:val="both"/>
        <w:rPr>
          <w:rFonts w:ascii="Times New Roman" w:eastAsia="Calibri" w:hAnsi="Times New Roman" w:cs="Times New Roman"/>
          <w:sz w:val="12"/>
          <w:szCs w:val="12"/>
        </w:rPr>
      </w:pPr>
    </w:p>
    <w:p w:rsidR="0035249B" w:rsidRPr="00E81378" w:rsidRDefault="0035249B" w:rsidP="0035249B">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35249B" w:rsidRPr="00E81378" w:rsidRDefault="0035249B" w:rsidP="0035249B">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к Решению Собрания Представителей</w:t>
      </w:r>
    </w:p>
    <w:p w:rsidR="0035249B" w:rsidRPr="00E81378" w:rsidRDefault="0035249B" w:rsidP="0035249B">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сельского поселения Сургут</w:t>
      </w:r>
    </w:p>
    <w:p w:rsidR="0035249B" w:rsidRPr="00E81378" w:rsidRDefault="0035249B" w:rsidP="0035249B">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lastRenderedPageBreak/>
        <w:t>муниципального района Сергиевский</w:t>
      </w:r>
    </w:p>
    <w:p w:rsidR="0035249B" w:rsidRPr="00E81378" w:rsidRDefault="0035249B" w:rsidP="0035249B">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"Об исполнении бюджета сельского поселения Сургут</w:t>
      </w:r>
    </w:p>
    <w:p w:rsidR="0035249B" w:rsidRPr="00E81378" w:rsidRDefault="0035249B" w:rsidP="0035249B">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 за 2017 год"</w:t>
      </w:r>
    </w:p>
    <w:p w:rsidR="0035249B" w:rsidRPr="0035249B" w:rsidRDefault="0035249B" w:rsidP="0035249B">
      <w:pPr>
        <w:tabs>
          <w:tab w:val="left" w:pos="284"/>
          <w:tab w:val="left" w:pos="3828"/>
        </w:tabs>
        <w:spacing w:after="0" w:line="240" w:lineRule="auto"/>
        <w:jc w:val="center"/>
        <w:rPr>
          <w:rFonts w:ascii="Times New Roman" w:eastAsia="Calibri" w:hAnsi="Times New Roman" w:cs="Times New Roman"/>
          <w:b/>
          <w:sz w:val="12"/>
          <w:szCs w:val="12"/>
        </w:rPr>
      </w:pPr>
      <w:r w:rsidRPr="0035249B">
        <w:rPr>
          <w:rFonts w:ascii="Times New Roman" w:eastAsia="Calibri" w:hAnsi="Times New Roman" w:cs="Times New Roman"/>
          <w:b/>
          <w:sz w:val="12"/>
          <w:szCs w:val="12"/>
        </w:rPr>
        <w:t>Расходы бюджета сельского поселения Сургут</w:t>
      </w:r>
    </w:p>
    <w:p w:rsidR="0035249B" w:rsidRPr="0035249B" w:rsidRDefault="0035249B" w:rsidP="0035249B">
      <w:pPr>
        <w:tabs>
          <w:tab w:val="left" w:pos="284"/>
          <w:tab w:val="left" w:pos="3828"/>
        </w:tabs>
        <w:spacing w:after="0" w:line="240" w:lineRule="auto"/>
        <w:jc w:val="center"/>
        <w:rPr>
          <w:rFonts w:ascii="Times New Roman" w:eastAsia="Calibri" w:hAnsi="Times New Roman" w:cs="Times New Roman"/>
          <w:b/>
          <w:sz w:val="12"/>
          <w:szCs w:val="12"/>
        </w:rPr>
      </w:pPr>
      <w:r w:rsidRPr="0035249B">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35249B" w:rsidRPr="0035249B" w:rsidRDefault="0035249B" w:rsidP="0035249B">
      <w:pPr>
        <w:tabs>
          <w:tab w:val="left" w:pos="284"/>
          <w:tab w:val="left" w:pos="3828"/>
        </w:tabs>
        <w:spacing w:after="0" w:line="240" w:lineRule="auto"/>
        <w:jc w:val="right"/>
        <w:rPr>
          <w:rFonts w:ascii="Times New Roman" w:eastAsia="Calibri" w:hAnsi="Times New Roman" w:cs="Times New Roman"/>
          <w:sz w:val="12"/>
          <w:szCs w:val="12"/>
        </w:rPr>
      </w:pPr>
      <w:r w:rsidRPr="0035249B">
        <w:rPr>
          <w:rFonts w:ascii="Times New Roman" w:eastAsia="Calibri" w:hAnsi="Times New Roman" w:cs="Times New Roman"/>
          <w:sz w:val="12"/>
          <w:szCs w:val="12"/>
        </w:rPr>
        <w:t>тыс. руб.</w:t>
      </w:r>
    </w:p>
    <w:p w:rsidR="00E81378" w:rsidRDefault="00E81378"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567"/>
        <w:gridCol w:w="3544"/>
        <w:gridCol w:w="425"/>
        <w:gridCol w:w="426"/>
        <w:gridCol w:w="850"/>
        <w:gridCol w:w="425"/>
        <w:gridCol w:w="567"/>
        <w:gridCol w:w="709"/>
      </w:tblGrid>
      <w:tr w:rsidR="0035249B" w:rsidRPr="0035249B" w:rsidTr="00FD19B7">
        <w:trPr>
          <w:trHeight w:val="20"/>
        </w:trPr>
        <w:tc>
          <w:tcPr>
            <w:tcW w:w="567" w:type="dxa"/>
            <w:vMerge w:val="restart"/>
            <w:hideMark/>
          </w:tcPr>
          <w:p w:rsidR="0035249B" w:rsidRPr="00FD19B7" w:rsidRDefault="0035249B" w:rsidP="00FD19B7">
            <w:pPr>
              <w:tabs>
                <w:tab w:val="left" w:pos="284"/>
              </w:tabs>
              <w:rPr>
                <w:rFonts w:ascii="Times New Roman" w:eastAsia="Calibri" w:hAnsi="Times New Roman" w:cs="Times New Roman"/>
                <w:bCs/>
                <w:sz w:val="10"/>
                <w:szCs w:val="10"/>
              </w:rPr>
            </w:pPr>
            <w:r w:rsidRPr="00FD19B7">
              <w:rPr>
                <w:rFonts w:ascii="Times New Roman" w:eastAsia="Calibri" w:hAnsi="Times New Roman" w:cs="Times New Roman"/>
                <w:bCs/>
                <w:sz w:val="10"/>
                <w:szCs w:val="10"/>
              </w:rPr>
              <w:t xml:space="preserve">Код главного распорядителя бюджетных средств </w:t>
            </w:r>
          </w:p>
        </w:tc>
        <w:tc>
          <w:tcPr>
            <w:tcW w:w="3544" w:type="dxa"/>
            <w:vMerge w:val="restart"/>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35249B" w:rsidRPr="00FD19B7" w:rsidRDefault="0035249B" w:rsidP="00FD19B7">
            <w:pPr>
              <w:tabs>
                <w:tab w:val="left" w:pos="284"/>
              </w:tabs>
              <w:rPr>
                <w:rFonts w:ascii="Times New Roman" w:eastAsia="Calibri" w:hAnsi="Times New Roman" w:cs="Times New Roman"/>
                <w:bCs/>
                <w:sz w:val="12"/>
                <w:szCs w:val="12"/>
              </w:rPr>
            </w:pPr>
            <w:proofErr w:type="spellStart"/>
            <w:r w:rsidRPr="00FD19B7">
              <w:rPr>
                <w:rFonts w:ascii="Times New Roman" w:eastAsia="Calibri" w:hAnsi="Times New Roman" w:cs="Times New Roman"/>
                <w:bCs/>
                <w:sz w:val="12"/>
                <w:szCs w:val="12"/>
              </w:rPr>
              <w:t>Рз</w:t>
            </w:r>
            <w:proofErr w:type="spellEnd"/>
          </w:p>
        </w:tc>
        <w:tc>
          <w:tcPr>
            <w:tcW w:w="426" w:type="dxa"/>
            <w:vMerge w:val="restart"/>
            <w:hideMark/>
          </w:tcPr>
          <w:p w:rsidR="0035249B" w:rsidRPr="00FD19B7" w:rsidRDefault="0035249B" w:rsidP="00FD19B7">
            <w:pPr>
              <w:tabs>
                <w:tab w:val="left" w:pos="284"/>
              </w:tabs>
              <w:rPr>
                <w:rFonts w:ascii="Times New Roman" w:eastAsia="Calibri" w:hAnsi="Times New Roman" w:cs="Times New Roman"/>
                <w:bCs/>
                <w:sz w:val="12"/>
                <w:szCs w:val="12"/>
              </w:rPr>
            </w:pPr>
            <w:proofErr w:type="gramStart"/>
            <w:r w:rsidRPr="00FD19B7">
              <w:rPr>
                <w:rFonts w:ascii="Times New Roman" w:eastAsia="Calibri" w:hAnsi="Times New Roman" w:cs="Times New Roman"/>
                <w:bCs/>
                <w:sz w:val="12"/>
                <w:szCs w:val="12"/>
              </w:rPr>
              <w:t>ПР</w:t>
            </w:r>
            <w:proofErr w:type="gramEnd"/>
          </w:p>
        </w:tc>
        <w:tc>
          <w:tcPr>
            <w:tcW w:w="850" w:type="dxa"/>
            <w:vMerge w:val="restart"/>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ЦСР</w:t>
            </w:r>
          </w:p>
        </w:tc>
        <w:tc>
          <w:tcPr>
            <w:tcW w:w="425" w:type="dxa"/>
            <w:vMerge w:val="restart"/>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ВР</w:t>
            </w:r>
          </w:p>
        </w:tc>
        <w:tc>
          <w:tcPr>
            <w:tcW w:w="1276" w:type="dxa"/>
            <w:gridSpan w:val="2"/>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Исполнено</w:t>
            </w:r>
          </w:p>
        </w:tc>
      </w:tr>
      <w:tr w:rsidR="0035249B" w:rsidRPr="0035249B" w:rsidTr="00FD19B7">
        <w:trPr>
          <w:trHeight w:val="20"/>
        </w:trPr>
        <w:tc>
          <w:tcPr>
            <w:tcW w:w="567" w:type="dxa"/>
            <w:vMerge/>
            <w:hideMark/>
          </w:tcPr>
          <w:p w:rsidR="0035249B" w:rsidRPr="00FD19B7" w:rsidRDefault="0035249B" w:rsidP="00FD19B7">
            <w:pPr>
              <w:tabs>
                <w:tab w:val="left" w:pos="284"/>
              </w:tabs>
              <w:rPr>
                <w:rFonts w:ascii="Times New Roman" w:eastAsia="Calibri" w:hAnsi="Times New Roman" w:cs="Times New Roman"/>
                <w:bCs/>
                <w:sz w:val="12"/>
                <w:szCs w:val="12"/>
              </w:rPr>
            </w:pPr>
          </w:p>
        </w:tc>
        <w:tc>
          <w:tcPr>
            <w:tcW w:w="3544" w:type="dxa"/>
            <w:vMerge/>
            <w:hideMark/>
          </w:tcPr>
          <w:p w:rsidR="0035249B" w:rsidRPr="00FD19B7" w:rsidRDefault="0035249B" w:rsidP="00FD19B7">
            <w:pPr>
              <w:tabs>
                <w:tab w:val="left" w:pos="284"/>
              </w:tabs>
              <w:rPr>
                <w:rFonts w:ascii="Times New Roman" w:eastAsia="Calibri" w:hAnsi="Times New Roman" w:cs="Times New Roman"/>
                <w:bCs/>
                <w:sz w:val="12"/>
                <w:szCs w:val="12"/>
              </w:rPr>
            </w:pPr>
          </w:p>
        </w:tc>
        <w:tc>
          <w:tcPr>
            <w:tcW w:w="425" w:type="dxa"/>
            <w:vMerge/>
            <w:hideMark/>
          </w:tcPr>
          <w:p w:rsidR="0035249B" w:rsidRPr="00FD19B7" w:rsidRDefault="0035249B" w:rsidP="00FD19B7">
            <w:pPr>
              <w:tabs>
                <w:tab w:val="left" w:pos="284"/>
              </w:tabs>
              <w:rPr>
                <w:rFonts w:ascii="Times New Roman" w:eastAsia="Calibri" w:hAnsi="Times New Roman" w:cs="Times New Roman"/>
                <w:bCs/>
                <w:sz w:val="12"/>
                <w:szCs w:val="12"/>
              </w:rPr>
            </w:pPr>
          </w:p>
        </w:tc>
        <w:tc>
          <w:tcPr>
            <w:tcW w:w="426" w:type="dxa"/>
            <w:vMerge/>
            <w:hideMark/>
          </w:tcPr>
          <w:p w:rsidR="0035249B" w:rsidRPr="00FD19B7" w:rsidRDefault="0035249B" w:rsidP="00FD19B7">
            <w:pPr>
              <w:tabs>
                <w:tab w:val="left" w:pos="284"/>
              </w:tabs>
              <w:rPr>
                <w:rFonts w:ascii="Times New Roman" w:eastAsia="Calibri" w:hAnsi="Times New Roman" w:cs="Times New Roman"/>
                <w:bCs/>
                <w:sz w:val="12"/>
                <w:szCs w:val="12"/>
              </w:rPr>
            </w:pPr>
          </w:p>
        </w:tc>
        <w:tc>
          <w:tcPr>
            <w:tcW w:w="850" w:type="dxa"/>
            <w:vMerge/>
            <w:hideMark/>
          </w:tcPr>
          <w:p w:rsidR="0035249B" w:rsidRPr="00FD19B7" w:rsidRDefault="0035249B" w:rsidP="00FD19B7">
            <w:pPr>
              <w:tabs>
                <w:tab w:val="left" w:pos="284"/>
              </w:tabs>
              <w:rPr>
                <w:rFonts w:ascii="Times New Roman" w:eastAsia="Calibri" w:hAnsi="Times New Roman" w:cs="Times New Roman"/>
                <w:bCs/>
                <w:sz w:val="12"/>
                <w:szCs w:val="12"/>
              </w:rPr>
            </w:pPr>
          </w:p>
        </w:tc>
        <w:tc>
          <w:tcPr>
            <w:tcW w:w="425" w:type="dxa"/>
            <w:vMerge/>
            <w:hideMark/>
          </w:tcPr>
          <w:p w:rsidR="0035249B" w:rsidRPr="00FD19B7" w:rsidRDefault="0035249B" w:rsidP="00FD19B7">
            <w:pPr>
              <w:tabs>
                <w:tab w:val="left" w:pos="284"/>
              </w:tabs>
              <w:rPr>
                <w:rFonts w:ascii="Times New Roman" w:eastAsia="Calibri" w:hAnsi="Times New Roman" w:cs="Times New Roman"/>
                <w:bCs/>
                <w:sz w:val="12"/>
                <w:szCs w:val="12"/>
              </w:rPr>
            </w:pPr>
          </w:p>
        </w:tc>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всего</w:t>
            </w:r>
          </w:p>
        </w:tc>
        <w:tc>
          <w:tcPr>
            <w:tcW w:w="709" w:type="dxa"/>
            <w:hideMark/>
          </w:tcPr>
          <w:p w:rsidR="0035249B" w:rsidRPr="00FD19B7" w:rsidRDefault="0035249B" w:rsidP="00FD19B7">
            <w:pPr>
              <w:tabs>
                <w:tab w:val="left" w:pos="284"/>
              </w:tabs>
              <w:rPr>
                <w:rFonts w:ascii="Times New Roman" w:eastAsia="Calibri" w:hAnsi="Times New Roman" w:cs="Times New Roman"/>
                <w:bCs/>
                <w:sz w:val="10"/>
                <w:szCs w:val="10"/>
              </w:rPr>
            </w:pPr>
            <w:r w:rsidRPr="00FD19B7">
              <w:rPr>
                <w:rFonts w:ascii="Times New Roman" w:eastAsia="Calibri" w:hAnsi="Times New Roman" w:cs="Times New Roman"/>
                <w:bCs/>
                <w:sz w:val="10"/>
                <w:szCs w:val="10"/>
              </w:rPr>
              <w:t>в том числе за счет безвозмездных поступлений</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6946" w:type="dxa"/>
            <w:gridSpan w:val="7"/>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02</w:t>
            </w:r>
          </w:p>
        </w:tc>
        <w:tc>
          <w:tcPr>
            <w:tcW w:w="850"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779</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779</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120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779</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04</w:t>
            </w:r>
          </w:p>
        </w:tc>
        <w:tc>
          <w:tcPr>
            <w:tcW w:w="850"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1 493</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1 180</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120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704</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319</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Уплата налогов, сборов и иных платежей</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850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31</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126</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4000000000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313</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4000000000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313</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06</w:t>
            </w:r>
          </w:p>
        </w:tc>
        <w:tc>
          <w:tcPr>
            <w:tcW w:w="850"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277</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06</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277</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06</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277</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Другие общегосударственные вопросы</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w:t>
            </w:r>
          </w:p>
        </w:tc>
        <w:tc>
          <w:tcPr>
            <w:tcW w:w="426"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13</w:t>
            </w:r>
          </w:p>
        </w:tc>
        <w:tc>
          <w:tcPr>
            <w:tcW w:w="850"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1 026</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831</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560</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271</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4000000000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40</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4000000000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40</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Серноводск муниципального района Сергиевский"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4600000000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156</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4600000000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156</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02</w:t>
            </w:r>
          </w:p>
        </w:tc>
        <w:tc>
          <w:tcPr>
            <w:tcW w:w="426"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03</w:t>
            </w:r>
          </w:p>
        </w:tc>
        <w:tc>
          <w:tcPr>
            <w:tcW w:w="850"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186</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186</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186</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186</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120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169</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169</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3800000000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17</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17</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03</w:t>
            </w:r>
          </w:p>
        </w:tc>
        <w:tc>
          <w:tcPr>
            <w:tcW w:w="426"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09</w:t>
            </w:r>
          </w:p>
        </w:tc>
        <w:tc>
          <w:tcPr>
            <w:tcW w:w="850"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156</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w:t>
            </w:r>
            <w:r w:rsidRPr="00FD19B7">
              <w:rPr>
                <w:rFonts w:ascii="Times New Roman" w:eastAsia="Calibri" w:hAnsi="Times New Roman" w:cs="Times New Roman"/>
                <w:sz w:val="12"/>
                <w:szCs w:val="12"/>
              </w:rPr>
              <w:lastRenderedPageBreak/>
              <w:t>гражданская оборона"</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09</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4100000000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156</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09</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4100000000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156</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Сельское хозяйство и рыболовство</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04</w:t>
            </w:r>
          </w:p>
        </w:tc>
        <w:tc>
          <w:tcPr>
            <w:tcW w:w="426"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05</w:t>
            </w:r>
          </w:p>
        </w:tc>
        <w:tc>
          <w:tcPr>
            <w:tcW w:w="850"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23</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23</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Сургут муниципального района Сергиевский Самарской области"</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4700000000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23</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23</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4700000000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810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23</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23</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Дорожное хозяйство (дорожные фонды)</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04</w:t>
            </w:r>
          </w:p>
        </w:tc>
        <w:tc>
          <w:tcPr>
            <w:tcW w:w="426"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09</w:t>
            </w:r>
          </w:p>
        </w:tc>
        <w:tc>
          <w:tcPr>
            <w:tcW w:w="850"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1 886</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Сургут муниципального района Сергиевский" </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09</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1 791</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09</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1 791</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Сургут муниципального района Сергиевский Самарской области"</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09</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4900000000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94</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09</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4900000000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94</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Коммунальное хозяйство</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05</w:t>
            </w:r>
          </w:p>
        </w:tc>
        <w:tc>
          <w:tcPr>
            <w:tcW w:w="426"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02</w:t>
            </w:r>
          </w:p>
        </w:tc>
        <w:tc>
          <w:tcPr>
            <w:tcW w:w="850"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1 388</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w:t>
            </w:r>
            <w:r w:rsidR="00FD19B7" w:rsidRPr="00FD19B7">
              <w:rPr>
                <w:rFonts w:ascii="Times New Roman" w:eastAsia="Calibri" w:hAnsi="Times New Roman" w:cs="Times New Roman"/>
                <w:sz w:val="12"/>
                <w:szCs w:val="12"/>
              </w:rPr>
              <w:t>муниципального</w:t>
            </w:r>
            <w:r w:rsidRPr="00FD19B7">
              <w:rPr>
                <w:rFonts w:ascii="Times New Roman" w:eastAsia="Calibri" w:hAnsi="Times New Roman" w:cs="Times New Roman"/>
                <w:sz w:val="12"/>
                <w:szCs w:val="12"/>
              </w:rPr>
              <w:t xml:space="preserve"> района Сергиевский"</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3900000000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1 388</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3900000000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810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1 388</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Благоустройство</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05</w:t>
            </w:r>
          </w:p>
        </w:tc>
        <w:tc>
          <w:tcPr>
            <w:tcW w:w="426"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7 524</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973</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3900000000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4 163</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973</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3900000000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4 163</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973</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3 297</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3 297</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5000000000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64</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5000000000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64</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06</w:t>
            </w:r>
          </w:p>
        </w:tc>
        <w:tc>
          <w:tcPr>
            <w:tcW w:w="426"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32</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06</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3900000000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32</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06</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3900000000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29</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Уплата налогов, сборов и иных платежей</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06</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3900000000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850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07</w:t>
            </w:r>
          </w:p>
        </w:tc>
        <w:tc>
          <w:tcPr>
            <w:tcW w:w="426"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07</w:t>
            </w:r>
          </w:p>
        </w:tc>
        <w:tc>
          <w:tcPr>
            <w:tcW w:w="850"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51</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Сургут муниципального района Сергиевский"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07</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07</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4400000000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51</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07</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07</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4400000000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51</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Культура</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08</w:t>
            </w:r>
          </w:p>
        </w:tc>
        <w:tc>
          <w:tcPr>
            <w:tcW w:w="426"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w:t>
            </w:r>
          </w:p>
        </w:tc>
        <w:tc>
          <w:tcPr>
            <w:tcW w:w="850"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948</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Сургут  муниципального района Сергиевский" </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08</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4400000000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948</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08</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4400000000</w:t>
            </w:r>
          </w:p>
        </w:tc>
        <w:tc>
          <w:tcPr>
            <w:tcW w:w="425"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110</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08</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850"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4400000000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838</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Физическая культура</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11</w:t>
            </w:r>
          </w:p>
        </w:tc>
        <w:tc>
          <w:tcPr>
            <w:tcW w:w="426"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w:t>
            </w:r>
          </w:p>
        </w:tc>
        <w:tc>
          <w:tcPr>
            <w:tcW w:w="850"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840</w:t>
            </w:r>
          </w:p>
        </w:tc>
        <w:tc>
          <w:tcPr>
            <w:tcW w:w="709" w:type="dxa"/>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Сургут муниципального района Сергиевский" на 2016-2018 годы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4800000000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840</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3544"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Иные межбюджетные трансферты</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11</w:t>
            </w:r>
          </w:p>
        </w:tc>
        <w:tc>
          <w:tcPr>
            <w:tcW w:w="426"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850"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4800000000</w:t>
            </w:r>
          </w:p>
        </w:tc>
        <w:tc>
          <w:tcPr>
            <w:tcW w:w="425"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540</w:t>
            </w:r>
          </w:p>
        </w:tc>
        <w:tc>
          <w:tcPr>
            <w:tcW w:w="567"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840</w:t>
            </w:r>
          </w:p>
        </w:tc>
        <w:tc>
          <w:tcPr>
            <w:tcW w:w="709" w:type="dxa"/>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35249B" w:rsidRPr="0035249B" w:rsidTr="00FD19B7">
        <w:trPr>
          <w:trHeight w:val="20"/>
        </w:trPr>
        <w:tc>
          <w:tcPr>
            <w:tcW w:w="567" w:type="dxa"/>
            <w:noWrap/>
            <w:hideMark/>
          </w:tcPr>
          <w:p w:rsidR="0035249B" w:rsidRPr="00FD19B7" w:rsidRDefault="0035249B"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3544" w:type="dxa"/>
            <w:noWrap/>
            <w:hideMark/>
          </w:tcPr>
          <w:p w:rsidR="0035249B" w:rsidRPr="00FD19B7" w:rsidRDefault="0035249B" w:rsidP="00FD19B7">
            <w:pPr>
              <w:tabs>
                <w:tab w:val="left" w:pos="284"/>
              </w:tabs>
              <w:rPr>
                <w:rFonts w:ascii="Times New Roman" w:eastAsia="Calibri" w:hAnsi="Times New Roman" w:cs="Times New Roman"/>
                <w:bCs/>
                <w:sz w:val="12"/>
                <w:szCs w:val="12"/>
              </w:rPr>
            </w:pPr>
            <w:proofErr w:type="gramStart"/>
            <w:r w:rsidRPr="00FD19B7">
              <w:rPr>
                <w:rFonts w:ascii="Times New Roman" w:eastAsia="Calibri" w:hAnsi="Times New Roman" w:cs="Times New Roman"/>
                <w:bCs/>
                <w:sz w:val="12"/>
                <w:szCs w:val="12"/>
              </w:rPr>
              <w:t>В</w:t>
            </w:r>
            <w:proofErr w:type="gramEnd"/>
            <w:r w:rsidRPr="00FD19B7">
              <w:rPr>
                <w:rFonts w:ascii="Times New Roman" w:eastAsia="Calibri" w:hAnsi="Times New Roman" w:cs="Times New Roman"/>
                <w:bCs/>
                <w:sz w:val="12"/>
                <w:szCs w:val="12"/>
              </w:rPr>
              <w:t xml:space="preserve"> С Е Г О расходов  </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6"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850"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5"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16 608</w:t>
            </w:r>
          </w:p>
        </w:tc>
        <w:tc>
          <w:tcPr>
            <w:tcW w:w="709" w:type="dxa"/>
            <w:noWrap/>
            <w:hideMark/>
          </w:tcPr>
          <w:p w:rsidR="0035249B" w:rsidRPr="00FD19B7" w:rsidRDefault="0035249B"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1 182</w:t>
            </w:r>
          </w:p>
        </w:tc>
      </w:tr>
    </w:tbl>
    <w:p w:rsidR="00421722" w:rsidRDefault="00421722" w:rsidP="00B85EAF">
      <w:pPr>
        <w:tabs>
          <w:tab w:val="left" w:pos="284"/>
        </w:tabs>
        <w:spacing w:after="0" w:line="240" w:lineRule="auto"/>
        <w:jc w:val="both"/>
        <w:rPr>
          <w:rFonts w:ascii="Times New Roman" w:eastAsia="Calibri" w:hAnsi="Times New Roman" w:cs="Times New Roman"/>
          <w:sz w:val="12"/>
          <w:szCs w:val="12"/>
        </w:rPr>
      </w:pP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к Решению Собрания Представителей</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сельского поселения Сургут</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lastRenderedPageBreak/>
        <w:t>"Об исполнении бюджета сельского поселения Сургут</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 за 2017 год"</w:t>
      </w:r>
    </w:p>
    <w:p w:rsidR="00FD19B7" w:rsidRPr="00FD19B7" w:rsidRDefault="00FD19B7" w:rsidP="00FD19B7">
      <w:pPr>
        <w:tabs>
          <w:tab w:val="left" w:pos="284"/>
          <w:tab w:val="left" w:pos="3828"/>
        </w:tabs>
        <w:spacing w:after="0" w:line="240" w:lineRule="auto"/>
        <w:jc w:val="center"/>
        <w:rPr>
          <w:rFonts w:ascii="Times New Roman" w:eastAsia="Calibri" w:hAnsi="Times New Roman" w:cs="Times New Roman"/>
          <w:b/>
          <w:sz w:val="12"/>
          <w:szCs w:val="12"/>
        </w:rPr>
      </w:pPr>
      <w:r w:rsidRPr="00FD19B7">
        <w:rPr>
          <w:rFonts w:ascii="Times New Roman" w:eastAsia="Calibri" w:hAnsi="Times New Roman" w:cs="Times New Roman"/>
          <w:b/>
          <w:sz w:val="12"/>
          <w:szCs w:val="12"/>
        </w:rPr>
        <w:t>Расходы бюджета  сельского поселения Сургут</w:t>
      </w:r>
    </w:p>
    <w:p w:rsidR="00FD19B7" w:rsidRPr="00FD19B7" w:rsidRDefault="00FD19B7" w:rsidP="00FD19B7">
      <w:pPr>
        <w:tabs>
          <w:tab w:val="left" w:pos="284"/>
          <w:tab w:val="left" w:pos="3828"/>
        </w:tabs>
        <w:spacing w:after="0" w:line="240" w:lineRule="auto"/>
        <w:jc w:val="center"/>
        <w:rPr>
          <w:rFonts w:ascii="Times New Roman" w:eastAsia="Calibri" w:hAnsi="Times New Roman" w:cs="Times New Roman"/>
          <w:b/>
          <w:sz w:val="12"/>
          <w:szCs w:val="12"/>
        </w:rPr>
      </w:pPr>
      <w:r w:rsidRPr="00FD19B7">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421722" w:rsidRDefault="00421722"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4536"/>
        <w:gridCol w:w="425"/>
        <w:gridCol w:w="426"/>
        <w:gridCol w:w="567"/>
        <w:gridCol w:w="850"/>
      </w:tblGrid>
      <w:tr w:rsidR="00FD19B7" w:rsidRPr="00FD19B7" w:rsidTr="00FD19B7">
        <w:trPr>
          <w:trHeight w:val="20"/>
        </w:trPr>
        <w:tc>
          <w:tcPr>
            <w:tcW w:w="709" w:type="dxa"/>
            <w:vMerge w:val="restart"/>
            <w:hideMark/>
          </w:tcPr>
          <w:p w:rsidR="00FD19B7" w:rsidRPr="00FD19B7" w:rsidRDefault="00FD19B7" w:rsidP="00FD19B7">
            <w:pPr>
              <w:tabs>
                <w:tab w:val="left" w:pos="284"/>
              </w:tabs>
              <w:rPr>
                <w:rFonts w:ascii="Times New Roman" w:eastAsia="Calibri" w:hAnsi="Times New Roman" w:cs="Times New Roman"/>
                <w:bCs/>
                <w:sz w:val="10"/>
                <w:szCs w:val="10"/>
              </w:rPr>
            </w:pPr>
            <w:r w:rsidRPr="00FD19B7">
              <w:rPr>
                <w:rFonts w:ascii="Times New Roman" w:eastAsia="Calibri" w:hAnsi="Times New Roman" w:cs="Times New Roman"/>
                <w:bCs/>
                <w:sz w:val="10"/>
                <w:szCs w:val="10"/>
              </w:rPr>
              <w:t xml:space="preserve">Код главного распорядителя бюджетных средств </w:t>
            </w:r>
          </w:p>
        </w:tc>
        <w:tc>
          <w:tcPr>
            <w:tcW w:w="4536" w:type="dxa"/>
            <w:vMerge w:val="restart"/>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Наименование показателя</w:t>
            </w:r>
          </w:p>
        </w:tc>
        <w:tc>
          <w:tcPr>
            <w:tcW w:w="425" w:type="dxa"/>
            <w:vMerge w:val="restart"/>
            <w:hideMark/>
          </w:tcPr>
          <w:p w:rsidR="00FD19B7" w:rsidRPr="00FD19B7" w:rsidRDefault="00FD19B7" w:rsidP="00FD19B7">
            <w:pPr>
              <w:tabs>
                <w:tab w:val="left" w:pos="284"/>
              </w:tabs>
              <w:rPr>
                <w:rFonts w:ascii="Times New Roman" w:eastAsia="Calibri" w:hAnsi="Times New Roman" w:cs="Times New Roman"/>
                <w:bCs/>
                <w:sz w:val="12"/>
                <w:szCs w:val="12"/>
              </w:rPr>
            </w:pPr>
            <w:proofErr w:type="spellStart"/>
            <w:r w:rsidRPr="00FD19B7">
              <w:rPr>
                <w:rFonts w:ascii="Times New Roman" w:eastAsia="Calibri" w:hAnsi="Times New Roman" w:cs="Times New Roman"/>
                <w:bCs/>
                <w:sz w:val="12"/>
                <w:szCs w:val="12"/>
              </w:rPr>
              <w:t>Рз</w:t>
            </w:r>
            <w:proofErr w:type="spellEnd"/>
          </w:p>
        </w:tc>
        <w:tc>
          <w:tcPr>
            <w:tcW w:w="426" w:type="dxa"/>
            <w:vMerge w:val="restart"/>
            <w:hideMark/>
          </w:tcPr>
          <w:p w:rsidR="00FD19B7" w:rsidRPr="00FD19B7" w:rsidRDefault="00FD19B7" w:rsidP="00FD19B7">
            <w:pPr>
              <w:tabs>
                <w:tab w:val="left" w:pos="284"/>
              </w:tabs>
              <w:rPr>
                <w:rFonts w:ascii="Times New Roman" w:eastAsia="Calibri" w:hAnsi="Times New Roman" w:cs="Times New Roman"/>
                <w:bCs/>
                <w:sz w:val="12"/>
                <w:szCs w:val="12"/>
              </w:rPr>
            </w:pPr>
            <w:proofErr w:type="gramStart"/>
            <w:r w:rsidRPr="00FD19B7">
              <w:rPr>
                <w:rFonts w:ascii="Times New Roman" w:eastAsia="Calibri" w:hAnsi="Times New Roman" w:cs="Times New Roman"/>
                <w:bCs/>
                <w:sz w:val="12"/>
                <w:szCs w:val="12"/>
              </w:rPr>
              <w:t>ПР</w:t>
            </w:r>
            <w:proofErr w:type="gramEnd"/>
          </w:p>
        </w:tc>
        <w:tc>
          <w:tcPr>
            <w:tcW w:w="1417" w:type="dxa"/>
            <w:gridSpan w:val="2"/>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Исполнено</w:t>
            </w:r>
          </w:p>
        </w:tc>
      </w:tr>
      <w:tr w:rsidR="00FD19B7" w:rsidRPr="00FD19B7" w:rsidTr="00FD19B7">
        <w:trPr>
          <w:trHeight w:val="20"/>
        </w:trPr>
        <w:tc>
          <w:tcPr>
            <w:tcW w:w="709" w:type="dxa"/>
            <w:vMerge/>
            <w:hideMark/>
          </w:tcPr>
          <w:p w:rsidR="00FD19B7" w:rsidRPr="00FD19B7" w:rsidRDefault="00FD19B7" w:rsidP="00FD19B7">
            <w:pPr>
              <w:tabs>
                <w:tab w:val="left" w:pos="284"/>
              </w:tabs>
              <w:rPr>
                <w:rFonts w:ascii="Times New Roman" w:eastAsia="Calibri" w:hAnsi="Times New Roman" w:cs="Times New Roman"/>
                <w:bCs/>
                <w:sz w:val="12"/>
                <w:szCs w:val="12"/>
              </w:rPr>
            </w:pPr>
          </w:p>
        </w:tc>
        <w:tc>
          <w:tcPr>
            <w:tcW w:w="4536" w:type="dxa"/>
            <w:vMerge/>
            <w:hideMark/>
          </w:tcPr>
          <w:p w:rsidR="00FD19B7" w:rsidRPr="00FD19B7" w:rsidRDefault="00FD19B7" w:rsidP="00FD19B7">
            <w:pPr>
              <w:tabs>
                <w:tab w:val="left" w:pos="284"/>
              </w:tabs>
              <w:rPr>
                <w:rFonts w:ascii="Times New Roman" w:eastAsia="Calibri" w:hAnsi="Times New Roman" w:cs="Times New Roman"/>
                <w:bCs/>
                <w:sz w:val="12"/>
                <w:szCs w:val="12"/>
              </w:rPr>
            </w:pPr>
          </w:p>
        </w:tc>
        <w:tc>
          <w:tcPr>
            <w:tcW w:w="425" w:type="dxa"/>
            <w:vMerge/>
            <w:hideMark/>
          </w:tcPr>
          <w:p w:rsidR="00FD19B7" w:rsidRPr="00FD19B7" w:rsidRDefault="00FD19B7" w:rsidP="00FD19B7">
            <w:pPr>
              <w:tabs>
                <w:tab w:val="left" w:pos="284"/>
              </w:tabs>
              <w:rPr>
                <w:rFonts w:ascii="Times New Roman" w:eastAsia="Calibri" w:hAnsi="Times New Roman" w:cs="Times New Roman"/>
                <w:bCs/>
                <w:sz w:val="12"/>
                <w:szCs w:val="12"/>
              </w:rPr>
            </w:pPr>
          </w:p>
        </w:tc>
        <w:tc>
          <w:tcPr>
            <w:tcW w:w="426" w:type="dxa"/>
            <w:vMerge/>
            <w:hideMark/>
          </w:tcPr>
          <w:p w:rsidR="00FD19B7" w:rsidRPr="00FD19B7" w:rsidRDefault="00FD19B7" w:rsidP="00FD19B7">
            <w:pPr>
              <w:tabs>
                <w:tab w:val="left" w:pos="284"/>
              </w:tabs>
              <w:rPr>
                <w:rFonts w:ascii="Times New Roman" w:eastAsia="Calibri" w:hAnsi="Times New Roman" w:cs="Times New Roman"/>
                <w:bCs/>
                <w:sz w:val="12"/>
                <w:szCs w:val="12"/>
              </w:rPr>
            </w:pPr>
          </w:p>
        </w:tc>
        <w:tc>
          <w:tcPr>
            <w:tcW w:w="567"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всего</w:t>
            </w:r>
          </w:p>
        </w:tc>
        <w:tc>
          <w:tcPr>
            <w:tcW w:w="850" w:type="dxa"/>
            <w:hideMark/>
          </w:tcPr>
          <w:p w:rsidR="00FD19B7" w:rsidRPr="00FD19B7" w:rsidRDefault="00FD19B7" w:rsidP="00FD19B7">
            <w:pPr>
              <w:tabs>
                <w:tab w:val="left" w:pos="284"/>
              </w:tabs>
              <w:rPr>
                <w:rFonts w:ascii="Times New Roman" w:eastAsia="Calibri" w:hAnsi="Times New Roman" w:cs="Times New Roman"/>
                <w:bCs/>
                <w:sz w:val="10"/>
                <w:szCs w:val="10"/>
              </w:rPr>
            </w:pPr>
            <w:r w:rsidRPr="00FD19B7">
              <w:rPr>
                <w:rFonts w:ascii="Times New Roman" w:eastAsia="Calibri" w:hAnsi="Times New Roman" w:cs="Times New Roman"/>
                <w:bCs/>
                <w:sz w:val="10"/>
                <w:szCs w:val="10"/>
              </w:rPr>
              <w:t>в том числе за счет безвозмездных поступлений</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6804" w:type="dxa"/>
            <w:gridSpan w:val="5"/>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Администрация сельс</w:t>
            </w:r>
            <w:r>
              <w:rPr>
                <w:rFonts w:ascii="Times New Roman" w:eastAsia="Calibri" w:hAnsi="Times New Roman" w:cs="Times New Roman"/>
                <w:bCs/>
                <w:sz w:val="12"/>
                <w:szCs w:val="12"/>
              </w:rPr>
              <w:t xml:space="preserve">кого поселения Сургут  </w:t>
            </w:r>
            <w:r w:rsidRPr="00FD19B7">
              <w:rPr>
                <w:rFonts w:ascii="Times New Roman" w:eastAsia="Calibri" w:hAnsi="Times New Roman" w:cs="Times New Roman"/>
                <w:bCs/>
                <w:sz w:val="12"/>
                <w:szCs w:val="12"/>
              </w:rPr>
              <w:t xml:space="preserve"> муниципального района Сергиевский Самарской области</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Общегосударственные вопросы</w:t>
            </w:r>
          </w:p>
        </w:tc>
        <w:tc>
          <w:tcPr>
            <w:tcW w:w="425"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w:t>
            </w:r>
          </w:p>
        </w:tc>
        <w:tc>
          <w:tcPr>
            <w:tcW w:w="426"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3 575</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779</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Функционирование местных администраций</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1 493</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06</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277</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Другие общегосударственные вопросы</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42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13</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1 026</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Национальная оборона</w:t>
            </w:r>
          </w:p>
        </w:tc>
        <w:tc>
          <w:tcPr>
            <w:tcW w:w="425"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02</w:t>
            </w:r>
          </w:p>
        </w:tc>
        <w:tc>
          <w:tcPr>
            <w:tcW w:w="42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186</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186</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42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186</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186</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03</w:t>
            </w:r>
          </w:p>
        </w:tc>
        <w:tc>
          <w:tcPr>
            <w:tcW w:w="42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156</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42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09</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156</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Национальная экономика</w:t>
            </w:r>
          </w:p>
        </w:tc>
        <w:tc>
          <w:tcPr>
            <w:tcW w:w="425"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04</w:t>
            </w:r>
          </w:p>
        </w:tc>
        <w:tc>
          <w:tcPr>
            <w:tcW w:w="42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1 908</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23</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Сельское хозяйство и рыболовство</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42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23</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23</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Дорожное хозяйство (дорожные фонды)</w:t>
            </w:r>
          </w:p>
        </w:tc>
        <w:tc>
          <w:tcPr>
            <w:tcW w:w="425"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04</w:t>
            </w:r>
          </w:p>
        </w:tc>
        <w:tc>
          <w:tcPr>
            <w:tcW w:w="42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09</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1 886</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Жилищно-коммунальное хозяйство</w:t>
            </w:r>
          </w:p>
        </w:tc>
        <w:tc>
          <w:tcPr>
            <w:tcW w:w="425"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05</w:t>
            </w:r>
          </w:p>
        </w:tc>
        <w:tc>
          <w:tcPr>
            <w:tcW w:w="42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8 912</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973</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Коммунальное хозяйство</w:t>
            </w:r>
          </w:p>
        </w:tc>
        <w:tc>
          <w:tcPr>
            <w:tcW w:w="425"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02</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1 388</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Благоустройство</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05</w:t>
            </w:r>
          </w:p>
        </w:tc>
        <w:tc>
          <w:tcPr>
            <w:tcW w:w="426"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7 524</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973</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Охрана окружающей среды</w:t>
            </w:r>
          </w:p>
        </w:tc>
        <w:tc>
          <w:tcPr>
            <w:tcW w:w="425"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06</w:t>
            </w:r>
          </w:p>
        </w:tc>
        <w:tc>
          <w:tcPr>
            <w:tcW w:w="426"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32</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06</w:t>
            </w:r>
          </w:p>
        </w:tc>
        <w:tc>
          <w:tcPr>
            <w:tcW w:w="426"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03</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32</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Образование</w:t>
            </w:r>
          </w:p>
        </w:tc>
        <w:tc>
          <w:tcPr>
            <w:tcW w:w="425"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07</w:t>
            </w:r>
          </w:p>
        </w:tc>
        <w:tc>
          <w:tcPr>
            <w:tcW w:w="426"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51</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Молодежная политика </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07</w:t>
            </w:r>
          </w:p>
        </w:tc>
        <w:tc>
          <w:tcPr>
            <w:tcW w:w="426"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07</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51</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Культура и кинематография</w:t>
            </w:r>
          </w:p>
        </w:tc>
        <w:tc>
          <w:tcPr>
            <w:tcW w:w="425"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08</w:t>
            </w:r>
          </w:p>
        </w:tc>
        <w:tc>
          <w:tcPr>
            <w:tcW w:w="426"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948</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Культура</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08</w:t>
            </w:r>
          </w:p>
        </w:tc>
        <w:tc>
          <w:tcPr>
            <w:tcW w:w="426"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948</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Физическая культура и спорт</w:t>
            </w:r>
          </w:p>
        </w:tc>
        <w:tc>
          <w:tcPr>
            <w:tcW w:w="425"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11</w:t>
            </w:r>
          </w:p>
        </w:tc>
        <w:tc>
          <w:tcPr>
            <w:tcW w:w="426"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840</w:t>
            </w:r>
          </w:p>
        </w:tc>
        <w:tc>
          <w:tcPr>
            <w:tcW w:w="850"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4536"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Физическая культура</w:t>
            </w:r>
          </w:p>
        </w:tc>
        <w:tc>
          <w:tcPr>
            <w:tcW w:w="425"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11</w:t>
            </w:r>
          </w:p>
        </w:tc>
        <w:tc>
          <w:tcPr>
            <w:tcW w:w="426"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w:t>
            </w:r>
          </w:p>
        </w:tc>
        <w:tc>
          <w:tcPr>
            <w:tcW w:w="567"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840</w:t>
            </w:r>
          </w:p>
        </w:tc>
        <w:tc>
          <w:tcPr>
            <w:tcW w:w="850" w:type="dxa"/>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w:t>
            </w:r>
          </w:p>
        </w:tc>
        <w:tc>
          <w:tcPr>
            <w:tcW w:w="4536" w:type="dxa"/>
            <w:noWrap/>
            <w:hideMark/>
          </w:tcPr>
          <w:p w:rsidR="00FD19B7" w:rsidRPr="00FD19B7" w:rsidRDefault="00FD19B7" w:rsidP="00FD19B7">
            <w:pPr>
              <w:tabs>
                <w:tab w:val="left" w:pos="284"/>
              </w:tabs>
              <w:rPr>
                <w:rFonts w:ascii="Times New Roman" w:eastAsia="Calibri" w:hAnsi="Times New Roman" w:cs="Times New Roman"/>
                <w:bCs/>
                <w:sz w:val="12"/>
                <w:szCs w:val="12"/>
              </w:rPr>
            </w:pPr>
            <w:proofErr w:type="gramStart"/>
            <w:r w:rsidRPr="00FD19B7">
              <w:rPr>
                <w:rFonts w:ascii="Times New Roman" w:eastAsia="Calibri" w:hAnsi="Times New Roman" w:cs="Times New Roman"/>
                <w:bCs/>
                <w:sz w:val="12"/>
                <w:szCs w:val="12"/>
              </w:rPr>
              <w:t>В</w:t>
            </w:r>
            <w:proofErr w:type="gramEnd"/>
            <w:r w:rsidRPr="00FD19B7">
              <w:rPr>
                <w:rFonts w:ascii="Times New Roman" w:eastAsia="Calibri" w:hAnsi="Times New Roman" w:cs="Times New Roman"/>
                <w:bCs/>
                <w:sz w:val="12"/>
                <w:szCs w:val="12"/>
              </w:rPr>
              <w:t xml:space="preserve"> С Е Г О расходов  </w:t>
            </w:r>
          </w:p>
        </w:tc>
        <w:tc>
          <w:tcPr>
            <w:tcW w:w="425"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426"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w:t>
            </w:r>
          </w:p>
        </w:tc>
        <w:tc>
          <w:tcPr>
            <w:tcW w:w="567"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16 608</w:t>
            </w:r>
          </w:p>
        </w:tc>
        <w:tc>
          <w:tcPr>
            <w:tcW w:w="850"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1 182</w:t>
            </w:r>
          </w:p>
        </w:tc>
      </w:tr>
    </w:tbl>
    <w:p w:rsidR="00421722" w:rsidRDefault="00421722" w:rsidP="00B85EAF">
      <w:pPr>
        <w:tabs>
          <w:tab w:val="left" w:pos="284"/>
        </w:tabs>
        <w:spacing w:after="0" w:line="240" w:lineRule="auto"/>
        <w:jc w:val="both"/>
        <w:rPr>
          <w:rFonts w:ascii="Times New Roman" w:eastAsia="Calibri" w:hAnsi="Times New Roman" w:cs="Times New Roman"/>
          <w:sz w:val="12"/>
          <w:szCs w:val="12"/>
        </w:rPr>
      </w:pPr>
    </w:p>
    <w:p w:rsidR="007E4EF8" w:rsidRDefault="007E4EF8" w:rsidP="00B85EAF">
      <w:pPr>
        <w:tabs>
          <w:tab w:val="left" w:pos="284"/>
        </w:tabs>
        <w:spacing w:after="0" w:line="240" w:lineRule="auto"/>
        <w:jc w:val="both"/>
        <w:rPr>
          <w:rFonts w:ascii="Times New Roman" w:eastAsia="Calibri" w:hAnsi="Times New Roman" w:cs="Times New Roman"/>
          <w:sz w:val="12"/>
          <w:szCs w:val="12"/>
        </w:rPr>
      </w:pP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к Решению Собрания Представителей</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сельского поселения Сургут</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"Об исполнении бюджета сельского поселения Сургут</w:t>
      </w:r>
    </w:p>
    <w:p w:rsidR="00FD19B7" w:rsidRPr="00E81378" w:rsidRDefault="00FD19B7" w:rsidP="00FD19B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 за 2017 год"</w:t>
      </w:r>
    </w:p>
    <w:p w:rsidR="00FD19B7" w:rsidRPr="00FD19B7" w:rsidRDefault="00FD19B7" w:rsidP="00FD19B7">
      <w:pPr>
        <w:tabs>
          <w:tab w:val="left" w:pos="284"/>
          <w:tab w:val="left" w:pos="3828"/>
        </w:tabs>
        <w:spacing w:after="0" w:line="240" w:lineRule="auto"/>
        <w:jc w:val="center"/>
        <w:rPr>
          <w:rFonts w:ascii="Times New Roman" w:eastAsia="Calibri" w:hAnsi="Times New Roman" w:cs="Times New Roman"/>
          <w:b/>
          <w:sz w:val="12"/>
          <w:szCs w:val="12"/>
        </w:rPr>
      </w:pPr>
      <w:r w:rsidRPr="00FD19B7">
        <w:rPr>
          <w:rFonts w:ascii="Times New Roman" w:eastAsia="Calibri" w:hAnsi="Times New Roman" w:cs="Times New Roman"/>
          <w:b/>
          <w:sz w:val="12"/>
          <w:szCs w:val="12"/>
        </w:rPr>
        <w:t>Источники финансирования дефицита бюджета сельского поселения Сургут</w:t>
      </w:r>
    </w:p>
    <w:p w:rsidR="00FD19B7" w:rsidRPr="00FD19B7" w:rsidRDefault="00FD19B7" w:rsidP="00FD19B7">
      <w:pPr>
        <w:tabs>
          <w:tab w:val="left" w:pos="284"/>
          <w:tab w:val="left" w:pos="3828"/>
        </w:tabs>
        <w:spacing w:after="0" w:line="240" w:lineRule="auto"/>
        <w:jc w:val="center"/>
        <w:rPr>
          <w:rFonts w:ascii="Times New Roman" w:eastAsia="Calibri" w:hAnsi="Times New Roman" w:cs="Times New Roman"/>
          <w:b/>
          <w:sz w:val="12"/>
          <w:szCs w:val="12"/>
        </w:rPr>
      </w:pPr>
      <w:r w:rsidRPr="00FD19B7">
        <w:rPr>
          <w:rFonts w:ascii="Times New Roman" w:eastAsia="Calibri" w:hAnsi="Times New Roman" w:cs="Times New Roman"/>
          <w:b/>
          <w:sz w:val="12"/>
          <w:szCs w:val="12"/>
        </w:rPr>
        <w:t xml:space="preserve">за 2017 год по кодам </w:t>
      </w:r>
      <w:proofErr w:type="gramStart"/>
      <w:r w:rsidRPr="00FD19B7">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FD19B7" w:rsidRPr="00FD19B7" w:rsidRDefault="00FD19B7" w:rsidP="00FD19B7">
      <w:pPr>
        <w:tabs>
          <w:tab w:val="left" w:pos="284"/>
          <w:tab w:val="left" w:pos="3828"/>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FD19B7" w:rsidRPr="00FD19B7" w:rsidTr="00FD19B7">
        <w:trPr>
          <w:trHeight w:val="138"/>
        </w:trPr>
        <w:tc>
          <w:tcPr>
            <w:tcW w:w="709" w:type="dxa"/>
            <w:vMerge w:val="restart"/>
            <w:hideMark/>
          </w:tcPr>
          <w:p w:rsidR="00FD19B7" w:rsidRPr="00FD19B7" w:rsidRDefault="00FD19B7" w:rsidP="00FD19B7">
            <w:pPr>
              <w:tabs>
                <w:tab w:val="left" w:pos="284"/>
              </w:tabs>
              <w:rPr>
                <w:rFonts w:ascii="Times New Roman" w:eastAsia="Calibri" w:hAnsi="Times New Roman" w:cs="Times New Roman"/>
                <w:bCs/>
                <w:sz w:val="10"/>
                <w:szCs w:val="10"/>
              </w:rPr>
            </w:pPr>
            <w:r w:rsidRPr="00FD19B7">
              <w:rPr>
                <w:rFonts w:ascii="Times New Roman" w:eastAsia="Calibri" w:hAnsi="Times New Roman" w:cs="Times New Roman"/>
                <w:bCs/>
                <w:sz w:val="10"/>
                <w:szCs w:val="10"/>
              </w:rPr>
              <w:t>Код главного администратора</w:t>
            </w:r>
          </w:p>
        </w:tc>
        <w:tc>
          <w:tcPr>
            <w:tcW w:w="1418" w:type="dxa"/>
            <w:vMerge w:val="restart"/>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 xml:space="preserve">Код </w:t>
            </w:r>
          </w:p>
        </w:tc>
        <w:tc>
          <w:tcPr>
            <w:tcW w:w="4677" w:type="dxa"/>
            <w:vMerge w:val="restart"/>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FD19B7" w:rsidRPr="00FD19B7" w:rsidRDefault="00FD19B7" w:rsidP="00FD19B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Сумма,</w:t>
            </w:r>
            <w:r w:rsidRPr="00FD19B7">
              <w:rPr>
                <w:rFonts w:ascii="Times New Roman" w:eastAsia="Calibri" w:hAnsi="Times New Roman" w:cs="Times New Roman"/>
                <w:bCs/>
                <w:sz w:val="12"/>
                <w:szCs w:val="12"/>
              </w:rPr>
              <w:t xml:space="preserve"> тыс. рублей</w:t>
            </w:r>
          </w:p>
        </w:tc>
      </w:tr>
      <w:tr w:rsidR="00FD19B7" w:rsidRPr="00FD19B7" w:rsidTr="00FD19B7">
        <w:trPr>
          <w:trHeight w:val="138"/>
        </w:trPr>
        <w:tc>
          <w:tcPr>
            <w:tcW w:w="709" w:type="dxa"/>
            <w:vMerge/>
            <w:hideMark/>
          </w:tcPr>
          <w:p w:rsidR="00FD19B7" w:rsidRPr="00FD19B7" w:rsidRDefault="00FD19B7" w:rsidP="00FD19B7">
            <w:pPr>
              <w:tabs>
                <w:tab w:val="left" w:pos="284"/>
              </w:tabs>
              <w:rPr>
                <w:rFonts w:ascii="Times New Roman" w:eastAsia="Calibri" w:hAnsi="Times New Roman" w:cs="Times New Roman"/>
                <w:bCs/>
                <w:sz w:val="12"/>
                <w:szCs w:val="12"/>
              </w:rPr>
            </w:pPr>
          </w:p>
        </w:tc>
        <w:tc>
          <w:tcPr>
            <w:tcW w:w="1418" w:type="dxa"/>
            <w:vMerge/>
            <w:hideMark/>
          </w:tcPr>
          <w:p w:rsidR="00FD19B7" w:rsidRPr="00FD19B7" w:rsidRDefault="00FD19B7" w:rsidP="00FD19B7">
            <w:pPr>
              <w:tabs>
                <w:tab w:val="left" w:pos="284"/>
              </w:tabs>
              <w:rPr>
                <w:rFonts w:ascii="Times New Roman" w:eastAsia="Calibri" w:hAnsi="Times New Roman" w:cs="Times New Roman"/>
                <w:bCs/>
                <w:sz w:val="12"/>
                <w:szCs w:val="12"/>
              </w:rPr>
            </w:pPr>
          </w:p>
        </w:tc>
        <w:tc>
          <w:tcPr>
            <w:tcW w:w="4677" w:type="dxa"/>
            <w:vMerge/>
            <w:hideMark/>
          </w:tcPr>
          <w:p w:rsidR="00FD19B7" w:rsidRPr="00FD19B7" w:rsidRDefault="00FD19B7" w:rsidP="00FD19B7">
            <w:pPr>
              <w:tabs>
                <w:tab w:val="left" w:pos="284"/>
              </w:tabs>
              <w:rPr>
                <w:rFonts w:ascii="Times New Roman" w:eastAsia="Calibri" w:hAnsi="Times New Roman" w:cs="Times New Roman"/>
                <w:bCs/>
                <w:sz w:val="12"/>
                <w:szCs w:val="12"/>
              </w:rPr>
            </w:pPr>
          </w:p>
        </w:tc>
        <w:tc>
          <w:tcPr>
            <w:tcW w:w="709" w:type="dxa"/>
            <w:vMerge/>
            <w:hideMark/>
          </w:tcPr>
          <w:p w:rsidR="00FD19B7" w:rsidRPr="00FD19B7" w:rsidRDefault="00FD19B7" w:rsidP="00FD19B7">
            <w:pPr>
              <w:tabs>
                <w:tab w:val="left" w:pos="284"/>
              </w:tabs>
              <w:rPr>
                <w:rFonts w:ascii="Times New Roman" w:eastAsia="Calibri" w:hAnsi="Times New Roman" w:cs="Times New Roman"/>
                <w:bCs/>
                <w:sz w:val="12"/>
                <w:szCs w:val="12"/>
              </w:rPr>
            </w:pP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01 00 00 00 00 0000 000</w:t>
            </w:r>
          </w:p>
        </w:tc>
        <w:tc>
          <w:tcPr>
            <w:tcW w:w="4677"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-947</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01 05 00 00 00 0000 000</w:t>
            </w:r>
          </w:p>
        </w:tc>
        <w:tc>
          <w:tcPr>
            <w:tcW w:w="4677" w:type="dxa"/>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-947</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01 05 00 00 00 0000 500</w:t>
            </w:r>
          </w:p>
        </w:tc>
        <w:tc>
          <w:tcPr>
            <w:tcW w:w="4677"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Увеличение остатков средств бюджетов</w:t>
            </w:r>
          </w:p>
        </w:tc>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-17555</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01 05 02 00 00 0000 500</w:t>
            </w:r>
          </w:p>
        </w:tc>
        <w:tc>
          <w:tcPr>
            <w:tcW w:w="4677"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-17555</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01 05 02 01 00 0000 510</w:t>
            </w:r>
          </w:p>
        </w:tc>
        <w:tc>
          <w:tcPr>
            <w:tcW w:w="4677"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-17555</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01 05 02 01 10 0000 510</w:t>
            </w:r>
          </w:p>
        </w:tc>
        <w:tc>
          <w:tcPr>
            <w:tcW w:w="4677"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-17555</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01 05 00 00 00 0000 600</w:t>
            </w:r>
          </w:p>
        </w:tc>
        <w:tc>
          <w:tcPr>
            <w:tcW w:w="4677"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Уменьшение остатков средств бюджетов</w:t>
            </w:r>
          </w:p>
        </w:tc>
        <w:tc>
          <w:tcPr>
            <w:tcW w:w="709" w:type="dxa"/>
            <w:noWrap/>
            <w:hideMark/>
          </w:tcPr>
          <w:p w:rsidR="00FD19B7" w:rsidRPr="00FD19B7" w:rsidRDefault="00FD19B7" w:rsidP="00FD19B7">
            <w:pPr>
              <w:tabs>
                <w:tab w:val="left" w:pos="284"/>
              </w:tabs>
              <w:rPr>
                <w:rFonts w:ascii="Times New Roman" w:eastAsia="Calibri" w:hAnsi="Times New Roman" w:cs="Times New Roman"/>
                <w:bCs/>
                <w:sz w:val="12"/>
                <w:szCs w:val="12"/>
              </w:rPr>
            </w:pPr>
            <w:r w:rsidRPr="00FD19B7">
              <w:rPr>
                <w:rFonts w:ascii="Times New Roman" w:eastAsia="Calibri" w:hAnsi="Times New Roman" w:cs="Times New Roman"/>
                <w:bCs/>
                <w:sz w:val="12"/>
                <w:szCs w:val="12"/>
              </w:rPr>
              <w:t>16608</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01 05 02 00 00 0000 600</w:t>
            </w:r>
          </w:p>
        </w:tc>
        <w:tc>
          <w:tcPr>
            <w:tcW w:w="4677"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16608</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01 05 02 01 00 0000 610</w:t>
            </w:r>
          </w:p>
        </w:tc>
        <w:tc>
          <w:tcPr>
            <w:tcW w:w="4677"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16608</w:t>
            </w:r>
          </w:p>
        </w:tc>
      </w:tr>
      <w:tr w:rsidR="00FD19B7" w:rsidRPr="00FD19B7" w:rsidTr="00FD19B7">
        <w:trPr>
          <w:trHeight w:val="20"/>
        </w:trPr>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433</w:t>
            </w:r>
          </w:p>
        </w:tc>
        <w:tc>
          <w:tcPr>
            <w:tcW w:w="1418"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01 05 02 01 10 0000 610</w:t>
            </w:r>
          </w:p>
        </w:tc>
        <w:tc>
          <w:tcPr>
            <w:tcW w:w="4677"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FD19B7" w:rsidRPr="00FD19B7" w:rsidRDefault="00FD19B7" w:rsidP="00FD19B7">
            <w:pPr>
              <w:tabs>
                <w:tab w:val="left" w:pos="284"/>
              </w:tabs>
              <w:rPr>
                <w:rFonts w:ascii="Times New Roman" w:eastAsia="Calibri" w:hAnsi="Times New Roman" w:cs="Times New Roman"/>
                <w:sz w:val="12"/>
                <w:szCs w:val="12"/>
              </w:rPr>
            </w:pPr>
            <w:r w:rsidRPr="00FD19B7">
              <w:rPr>
                <w:rFonts w:ascii="Times New Roman" w:eastAsia="Calibri" w:hAnsi="Times New Roman" w:cs="Times New Roman"/>
                <w:sz w:val="12"/>
                <w:szCs w:val="12"/>
              </w:rPr>
              <w:t>16608</w:t>
            </w:r>
          </w:p>
        </w:tc>
      </w:tr>
    </w:tbl>
    <w:p w:rsidR="007E4EF8" w:rsidRDefault="007E4EF8" w:rsidP="00941CB0">
      <w:pPr>
        <w:tabs>
          <w:tab w:val="left" w:pos="284"/>
          <w:tab w:val="left" w:pos="3828"/>
        </w:tabs>
        <w:spacing w:after="0" w:line="240" w:lineRule="auto"/>
        <w:ind w:firstLine="284"/>
        <w:jc w:val="right"/>
        <w:rPr>
          <w:rFonts w:ascii="Times New Roman" w:eastAsia="Calibri" w:hAnsi="Times New Roman" w:cs="Times New Roman"/>
          <w:sz w:val="12"/>
          <w:szCs w:val="12"/>
        </w:rPr>
      </w:pPr>
    </w:p>
    <w:p w:rsidR="007E4EF8" w:rsidRDefault="007E4EF8" w:rsidP="00941CB0">
      <w:pPr>
        <w:tabs>
          <w:tab w:val="left" w:pos="284"/>
          <w:tab w:val="left" w:pos="3828"/>
        </w:tabs>
        <w:spacing w:after="0" w:line="240" w:lineRule="auto"/>
        <w:ind w:firstLine="284"/>
        <w:jc w:val="right"/>
        <w:rPr>
          <w:rFonts w:ascii="Times New Roman" w:eastAsia="Calibri" w:hAnsi="Times New Roman" w:cs="Times New Roman"/>
          <w:sz w:val="12"/>
          <w:szCs w:val="12"/>
        </w:rPr>
      </w:pPr>
    </w:p>
    <w:p w:rsidR="00941CB0" w:rsidRPr="00E81378" w:rsidRDefault="00941CB0" w:rsidP="00941CB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941CB0" w:rsidRPr="00E81378" w:rsidRDefault="00941CB0" w:rsidP="00941CB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к Решению Собрания Представителей</w:t>
      </w:r>
    </w:p>
    <w:p w:rsidR="00941CB0" w:rsidRPr="00E81378" w:rsidRDefault="00941CB0" w:rsidP="00941CB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сельского поселения Сургут</w:t>
      </w:r>
    </w:p>
    <w:p w:rsidR="00941CB0" w:rsidRPr="00E81378" w:rsidRDefault="00941CB0" w:rsidP="00941CB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w:t>
      </w:r>
    </w:p>
    <w:p w:rsidR="00941CB0" w:rsidRPr="00E81378" w:rsidRDefault="00941CB0" w:rsidP="00941CB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"Об исполнении бюджета сельского поселения Сургут</w:t>
      </w:r>
    </w:p>
    <w:p w:rsidR="00941CB0" w:rsidRPr="00E81378" w:rsidRDefault="00941CB0" w:rsidP="00941CB0">
      <w:pPr>
        <w:tabs>
          <w:tab w:val="left" w:pos="284"/>
          <w:tab w:val="left" w:pos="3828"/>
        </w:tabs>
        <w:spacing w:after="0" w:line="240" w:lineRule="auto"/>
        <w:ind w:firstLine="284"/>
        <w:jc w:val="right"/>
        <w:rPr>
          <w:rFonts w:ascii="Times New Roman" w:eastAsia="Calibri" w:hAnsi="Times New Roman" w:cs="Times New Roman"/>
          <w:i/>
          <w:sz w:val="12"/>
          <w:szCs w:val="12"/>
        </w:rPr>
      </w:pPr>
      <w:r w:rsidRPr="00E81378">
        <w:rPr>
          <w:rFonts w:ascii="Times New Roman" w:eastAsia="Calibri" w:hAnsi="Times New Roman" w:cs="Times New Roman"/>
          <w:i/>
          <w:sz w:val="12"/>
          <w:szCs w:val="12"/>
        </w:rPr>
        <w:t>муниципального района Сергиевский за 2017 год"</w:t>
      </w:r>
    </w:p>
    <w:p w:rsidR="00941CB0" w:rsidRPr="00941CB0" w:rsidRDefault="00941CB0" w:rsidP="00941CB0">
      <w:pPr>
        <w:tabs>
          <w:tab w:val="left" w:pos="284"/>
          <w:tab w:val="left" w:pos="3828"/>
        </w:tabs>
        <w:spacing w:after="0" w:line="240" w:lineRule="auto"/>
        <w:jc w:val="center"/>
        <w:rPr>
          <w:rFonts w:ascii="Times New Roman" w:eastAsia="Calibri" w:hAnsi="Times New Roman" w:cs="Times New Roman"/>
          <w:b/>
          <w:sz w:val="12"/>
          <w:szCs w:val="12"/>
        </w:rPr>
      </w:pPr>
      <w:r w:rsidRPr="00941CB0">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941CB0" w:rsidRPr="00941CB0" w:rsidRDefault="00941CB0" w:rsidP="00941CB0">
      <w:pPr>
        <w:tabs>
          <w:tab w:val="left" w:pos="284"/>
          <w:tab w:val="left" w:pos="3828"/>
        </w:tabs>
        <w:spacing w:after="0" w:line="240" w:lineRule="auto"/>
        <w:jc w:val="center"/>
        <w:rPr>
          <w:rFonts w:ascii="Times New Roman" w:eastAsia="Calibri" w:hAnsi="Times New Roman" w:cs="Times New Roman"/>
          <w:b/>
          <w:sz w:val="12"/>
          <w:szCs w:val="12"/>
        </w:rPr>
      </w:pPr>
      <w:r w:rsidRPr="00941CB0">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941CB0" w:rsidRPr="00941CB0" w:rsidRDefault="00941CB0" w:rsidP="00941CB0">
      <w:pPr>
        <w:tabs>
          <w:tab w:val="left" w:pos="284"/>
          <w:tab w:val="left" w:pos="3828"/>
        </w:tabs>
        <w:spacing w:after="0" w:line="240" w:lineRule="auto"/>
        <w:jc w:val="center"/>
        <w:rPr>
          <w:rFonts w:ascii="Times New Roman" w:eastAsia="Calibri" w:hAnsi="Times New Roman" w:cs="Times New Roman"/>
          <w:b/>
          <w:sz w:val="12"/>
          <w:szCs w:val="12"/>
        </w:rPr>
      </w:pPr>
      <w:r w:rsidRPr="00941CB0">
        <w:rPr>
          <w:rFonts w:ascii="Times New Roman" w:eastAsia="Calibri" w:hAnsi="Times New Roman" w:cs="Times New Roman"/>
          <w:b/>
          <w:sz w:val="12"/>
          <w:szCs w:val="12"/>
        </w:rPr>
        <w:lastRenderedPageBreak/>
        <w:t>сельского поселения Сургут муниципального района Сергиевский Самарской области за 2017 год</w:t>
      </w:r>
    </w:p>
    <w:p w:rsidR="00941CB0" w:rsidRPr="00941CB0" w:rsidRDefault="00941CB0" w:rsidP="00941CB0">
      <w:pPr>
        <w:tabs>
          <w:tab w:val="left" w:pos="284"/>
          <w:tab w:val="left" w:pos="3828"/>
        </w:tabs>
        <w:spacing w:after="0" w:line="240" w:lineRule="auto"/>
        <w:jc w:val="center"/>
        <w:rPr>
          <w:rFonts w:ascii="Times New Roman" w:eastAsia="Calibri" w:hAnsi="Times New Roman" w:cs="Times New Roman"/>
          <w:b/>
          <w:sz w:val="12"/>
          <w:szCs w:val="12"/>
        </w:rPr>
      </w:pPr>
    </w:p>
    <w:tbl>
      <w:tblPr>
        <w:tblStyle w:val="180"/>
        <w:tblW w:w="7513" w:type="dxa"/>
        <w:tblInd w:w="108" w:type="dxa"/>
        <w:tblLook w:val="04A0" w:firstRow="1" w:lastRow="0" w:firstColumn="1" w:lastColumn="0" w:noHBand="0" w:noVBand="1"/>
      </w:tblPr>
      <w:tblGrid>
        <w:gridCol w:w="3544"/>
        <w:gridCol w:w="1276"/>
        <w:gridCol w:w="2693"/>
      </w:tblGrid>
      <w:tr w:rsidR="00941CB0" w:rsidRPr="00941CB0" w:rsidTr="00986695">
        <w:trPr>
          <w:trHeight w:val="20"/>
        </w:trPr>
        <w:tc>
          <w:tcPr>
            <w:tcW w:w="3544" w:type="dxa"/>
            <w:hideMark/>
          </w:tcPr>
          <w:p w:rsidR="00941CB0" w:rsidRPr="00941CB0" w:rsidRDefault="00941CB0" w:rsidP="00941CB0">
            <w:pPr>
              <w:tabs>
                <w:tab w:val="left" w:pos="284"/>
                <w:tab w:val="left" w:pos="3828"/>
              </w:tabs>
              <w:rPr>
                <w:rFonts w:ascii="Times New Roman" w:eastAsia="Calibri" w:hAnsi="Times New Roman" w:cs="Times New Roman"/>
                <w:sz w:val="12"/>
                <w:szCs w:val="12"/>
              </w:rPr>
            </w:pPr>
            <w:r w:rsidRPr="00941CB0">
              <w:rPr>
                <w:rFonts w:ascii="Times New Roman" w:eastAsia="Calibri" w:hAnsi="Times New Roman" w:cs="Times New Roman"/>
                <w:sz w:val="12"/>
                <w:szCs w:val="12"/>
              </w:rPr>
              <w:t>Наименование</w:t>
            </w:r>
          </w:p>
        </w:tc>
        <w:tc>
          <w:tcPr>
            <w:tcW w:w="1276" w:type="dxa"/>
            <w:hideMark/>
          </w:tcPr>
          <w:p w:rsidR="00941CB0" w:rsidRPr="00941CB0" w:rsidRDefault="00941CB0" w:rsidP="00941CB0">
            <w:pPr>
              <w:tabs>
                <w:tab w:val="left" w:pos="284"/>
                <w:tab w:val="left" w:pos="3828"/>
              </w:tabs>
              <w:rPr>
                <w:rFonts w:ascii="Times New Roman" w:eastAsia="Calibri" w:hAnsi="Times New Roman" w:cs="Times New Roman"/>
                <w:sz w:val="12"/>
                <w:szCs w:val="12"/>
              </w:rPr>
            </w:pPr>
            <w:r w:rsidRPr="00941CB0">
              <w:rPr>
                <w:rFonts w:ascii="Times New Roman" w:eastAsia="Calibri" w:hAnsi="Times New Roman" w:cs="Times New Roman"/>
                <w:sz w:val="12"/>
                <w:szCs w:val="12"/>
              </w:rPr>
              <w:t>Численность (чел.)</w:t>
            </w:r>
          </w:p>
        </w:tc>
        <w:tc>
          <w:tcPr>
            <w:tcW w:w="2693" w:type="dxa"/>
            <w:hideMark/>
          </w:tcPr>
          <w:p w:rsidR="00941CB0" w:rsidRPr="00941CB0" w:rsidRDefault="00941CB0" w:rsidP="00941CB0">
            <w:pPr>
              <w:tabs>
                <w:tab w:val="left" w:pos="284"/>
                <w:tab w:val="left" w:pos="3828"/>
              </w:tabs>
              <w:rPr>
                <w:rFonts w:ascii="Times New Roman" w:eastAsia="Calibri" w:hAnsi="Times New Roman" w:cs="Times New Roman"/>
                <w:sz w:val="12"/>
                <w:szCs w:val="12"/>
              </w:rPr>
            </w:pPr>
            <w:r w:rsidRPr="00941CB0">
              <w:rPr>
                <w:rFonts w:ascii="Times New Roman" w:eastAsia="Calibri" w:hAnsi="Times New Roman" w:cs="Times New Roman"/>
                <w:sz w:val="12"/>
                <w:szCs w:val="12"/>
              </w:rPr>
              <w:t>Расходы на денежное содержание (тыс. рублей)</w:t>
            </w:r>
          </w:p>
        </w:tc>
      </w:tr>
      <w:tr w:rsidR="00941CB0" w:rsidRPr="00941CB0" w:rsidTr="00986695">
        <w:trPr>
          <w:trHeight w:val="20"/>
        </w:trPr>
        <w:tc>
          <w:tcPr>
            <w:tcW w:w="3544" w:type="dxa"/>
            <w:hideMark/>
          </w:tcPr>
          <w:p w:rsidR="00941CB0" w:rsidRPr="00941CB0" w:rsidRDefault="00941CB0" w:rsidP="00941CB0">
            <w:pPr>
              <w:tabs>
                <w:tab w:val="left" w:pos="284"/>
                <w:tab w:val="left" w:pos="3828"/>
              </w:tabs>
              <w:rPr>
                <w:rFonts w:ascii="Times New Roman" w:eastAsia="Calibri" w:hAnsi="Times New Roman" w:cs="Times New Roman"/>
                <w:sz w:val="12"/>
                <w:szCs w:val="12"/>
              </w:rPr>
            </w:pPr>
            <w:r w:rsidRPr="00941CB0">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941CB0" w:rsidRPr="00941CB0" w:rsidRDefault="00941CB0" w:rsidP="00941CB0">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941CB0" w:rsidRPr="00941CB0" w:rsidRDefault="00941CB0" w:rsidP="00986695">
            <w:pPr>
              <w:rPr>
                <w:rFonts w:ascii="Times New Roman" w:hAnsi="Times New Roman" w:cs="Times New Roman"/>
                <w:sz w:val="12"/>
                <w:szCs w:val="12"/>
              </w:rPr>
            </w:pPr>
            <w:r w:rsidRPr="00941CB0">
              <w:rPr>
                <w:rFonts w:ascii="Times New Roman" w:hAnsi="Times New Roman" w:cs="Times New Roman"/>
                <w:sz w:val="12"/>
                <w:szCs w:val="12"/>
              </w:rPr>
              <w:t>675</w:t>
            </w:r>
          </w:p>
        </w:tc>
      </w:tr>
      <w:tr w:rsidR="00941CB0" w:rsidRPr="00941CB0" w:rsidTr="00986695">
        <w:trPr>
          <w:trHeight w:val="20"/>
        </w:trPr>
        <w:tc>
          <w:tcPr>
            <w:tcW w:w="3544" w:type="dxa"/>
            <w:hideMark/>
          </w:tcPr>
          <w:p w:rsidR="00941CB0" w:rsidRPr="00941CB0" w:rsidRDefault="00941CB0" w:rsidP="00941CB0">
            <w:pPr>
              <w:tabs>
                <w:tab w:val="left" w:pos="284"/>
                <w:tab w:val="left" w:pos="3828"/>
              </w:tabs>
              <w:rPr>
                <w:rFonts w:ascii="Times New Roman" w:eastAsia="Calibri" w:hAnsi="Times New Roman" w:cs="Times New Roman"/>
                <w:sz w:val="12"/>
                <w:szCs w:val="12"/>
              </w:rPr>
            </w:pPr>
            <w:r w:rsidRPr="00941CB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941CB0" w:rsidRPr="00941CB0" w:rsidRDefault="00941CB0" w:rsidP="00941CB0">
            <w:pPr>
              <w:tabs>
                <w:tab w:val="left" w:pos="284"/>
                <w:tab w:val="left" w:pos="3828"/>
              </w:tabs>
              <w:rPr>
                <w:rFonts w:ascii="Times New Roman" w:eastAsia="Calibri" w:hAnsi="Times New Roman" w:cs="Times New Roman"/>
                <w:sz w:val="12"/>
                <w:szCs w:val="12"/>
              </w:rPr>
            </w:pPr>
            <w:r w:rsidRPr="00941CB0">
              <w:rPr>
                <w:rFonts w:ascii="Times New Roman" w:eastAsia="Calibri" w:hAnsi="Times New Roman" w:cs="Times New Roman"/>
                <w:sz w:val="12"/>
                <w:szCs w:val="12"/>
              </w:rPr>
              <w:t>1</w:t>
            </w:r>
          </w:p>
        </w:tc>
        <w:tc>
          <w:tcPr>
            <w:tcW w:w="2693" w:type="dxa"/>
            <w:hideMark/>
          </w:tcPr>
          <w:p w:rsidR="00941CB0" w:rsidRPr="00941CB0" w:rsidRDefault="00941CB0" w:rsidP="00986695">
            <w:pPr>
              <w:rPr>
                <w:rFonts w:ascii="Times New Roman" w:hAnsi="Times New Roman" w:cs="Times New Roman"/>
                <w:sz w:val="12"/>
                <w:szCs w:val="12"/>
              </w:rPr>
            </w:pPr>
            <w:r w:rsidRPr="00941CB0">
              <w:rPr>
                <w:rFonts w:ascii="Times New Roman" w:hAnsi="Times New Roman" w:cs="Times New Roman"/>
                <w:sz w:val="12"/>
                <w:szCs w:val="12"/>
              </w:rPr>
              <w:t>599</w:t>
            </w:r>
          </w:p>
        </w:tc>
      </w:tr>
      <w:tr w:rsidR="00941CB0" w:rsidRPr="00941CB0" w:rsidTr="00986695">
        <w:trPr>
          <w:trHeight w:val="20"/>
        </w:trPr>
        <w:tc>
          <w:tcPr>
            <w:tcW w:w="3544" w:type="dxa"/>
            <w:noWrap/>
            <w:hideMark/>
          </w:tcPr>
          <w:p w:rsidR="00941CB0" w:rsidRPr="00941CB0" w:rsidRDefault="00941CB0" w:rsidP="00941CB0">
            <w:pPr>
              <w:tabs>
                <w:tab w:val="left" w:pos="284"/>
                <w:tab w:val="left" w:pos="3828"/>
              </w:tabs>
              <w:rPr>
                <w:rFonts w:ascii="Times New Roman" w:eastAsia="Calibri" w:hAnsi="Times New Roman" w:cs="Times New Roman"/>
                <w:bCs/>
                <w:sz w:val="12"/>
                <w:szCs w:val="12"/>
              </w:rPr>
            </w:pPr>
            <w:r w:rsidRPr="00941CB0">
              <w:rPr>
                <w:rFonts w:ascii="Times New Roman" w:eastAsia="Calibri" w:hAnsi="Times New Roman" w:cs="Times New Roman"/>
                <w:bCs/>
                <w:sz w:val="12"/>
                <w:szCs w:val="12"/>
              </w:rPr>
              <w:t>И Т О Г О</w:t>
            </w:r>
            <w:proofErr w:type="gramStart"/>
            <w:r w:rsidRPr="00941CB0">
              <w:rPr>
                <w:rFonts w:ascii="Times New Roman" w:eastAsia="Calibri" w:hAnsi="Times New Roman" w:cs="Times New Roman"/>
                <w:bCs/>
                <w:sz w:val="12"/>
                <w:szCs w:val="12"/>
              </w:rPr>
              <w:t xml:space="preserve"> :</w:t>
            </w:r>
            <w:proofErr w:type="gramEnd"/>
          </w:p>
        </w:tc>
        <w:tc>
          <w:tcPr>
            <w:tcW w:w="1276" w:type="dxa"/>
            <w:noWrap/>
            <w:hideMark/>
          </w:tcPr>
          <w:p w:rsidR="00941CB0" w:rsidRPr="00941CB0" w:rsidRDefault="00941CB0" w:rsidP="00941CB0">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941CB0" w:rsidRPr="00941CB0" w:rsidRDefault="00941CB0" w:rsidP="00986695">
            <w:pPr>
              <w:rPr>
                <w:rFonts w:ascii="Times New Roman" w:hAnsi="Times New Roman" w:cs="Times New Roman"/>
                <w:sz w:val="12"/>
                <w:szCs w:val="12"/>
              </w:rPr>
            </w:pPr>
            <w:r w:rsidRPr="00941CB0">
              <w:rPr>
                <w:rFonts w:ascii="Times New Roman" w:hAnsi="Times New Roman" w:cs="Times New Roman"/>
                <w:sz w:val="12"/>
                <w:szCs w:val="12"/>
              </w:rPr>
              <w:t>1274</w:t>
            </w:r>
          </w:p>
        </w:tc>
      </w:tr>
    </w:tbl>
    <w:p w:rsidR="00941CB0" w:rsidRPr="00941CB0" w:rsidRDefault="00941CB0" w:rsidP="00941CB0">
      <w:pPr>
        <w:tabs>
          <w:tab w:val="left" w:pos="284"/>
          <w:tab w:val="left" w:pos="3828"/>
        </w:tabs>
        <w:spacing w:after="0" w:line="240" w:lineRule="auto"/>
        <w:rPr>
          <w:rFonts w:ascii="Times New Roman" w:eastAsia="Calibri" w:hAnsi="Times New Roman" w:cs="Times New Roman"/>
          <w:sz w:val="12"/>
          <w:szCs w:val="12"/>
        </w:rPr>
      </w:pPr>
    </w:p>
    <w:p w:rsidR="00941CB0" w:rsidRPr="00941CB0" w:rsidRDefault="00941CB0" w:rsidP="00941CB0">
      <w:pPr>
        <w:tabs>
          <w:tab w:val="left" w:pos="284"/>
          <w:tab w:val="left" w:pos="3828"/>
        </w:tabs>
        <w:spacing w:after="0" w:line="240" w:lineRule="auto"/>
        <w:jc w:val="center"/>
        <w:rPr>
          <w:rFonts w:ascii="Times New Roman" w:eastAsia="Calibri" w:hAnsi="Times New Roman" w:cs="Times New Roman"/>
          <w:b/>
          <w:sz w:val="12"/>
          <w:szCs w:val="12"/>
        </w:rPr>
      </w:pPr>
      <w:r w:rsidRPr="00941CB0">
        <w:rPr>
          <w:rFonts w:ascii="Times New Roman" w:eastAsia="Calibri" w:hAnsi="Times New Roman" w:cs="Times New Roman"/>
          <w:b/>
          <w:sz w:val="12"/>
          <w:szCs w:val="12"/>
        </w:rPr>
        <w:t>ГЛАВА</w:t>
      </w:r>
    </w:p>
    <w:p w:rsidR="00941CB0" w:rsidRDefault="00941CB0" w:rsidP="00941CB0">
      <w:pPr>
        <w:tabs>
          <w:tab w:val="left" w:pos="284"/>
        </w:tabs>
        <w:spacing w:after="0" w:line="240" w:lineRule="auto"/>
        <w:jc w:val="center"/>
        <w:rPr>
          <w:rFonts w:ascii="Times New Roman" w:eastAsia="Calibri" w:hAnsi="Times New Roman" w:cs="Times New Roman"/>
          <w:b/>
          <w:bCs/>
          <w:sz w:val="12"/>
          <w:szCs w:val="12"/>
        </w:rPr>
      </w:pPr>
      <w:r w:rsidRPr="00941CB0">
        <w:rPr>
          <w:rFonts w:ascii="Times New Roman" w:eastAsia="Calibri" w:hAnsi="Times New Roman" w:cs="Times New Roman"/>
          <w:b/>
          <w:bCs/>
          <w:sz w:val="12"/>
          <w:szCs w:val="12"/>
        </w:rPr>
        <w:t xml:space="preserve">ГОРОДСКОГО ПОСЕЛЕНИЯ СУХОДОЛ </w:t>
      </w:r>
    </w:p>
    <w:p w:rsidR="00941CB0" w:rsidRPr="00941CB0" w:rsidRDefault="00941CB0" w:rsidP="00941CB0">
      <w:pPr>
        <w:tabs>
          <w:tab w:val="left" w:pos="284"/>
        </w:tabs>
        <w:spacing w:after="0" w:line="240" w:lineRule="auto"/>
        <w:jc w:val="center"/>
        <w:rPr>
          <w:rFonts w:ascii="Times New Roman" w:eastAsia="Calibri" w:hAnsi="Times New Roman" w:cs="Times New Roman"/>
          <w:b/>
          <w:sz w:val="12"/>
          <w:szCs w:val="12"/>
        </w:rPr>
      </w:pPr>
      <w:r w:rsidRPr="00941CB0">
        <w:rPr>
          <w:rFonts w:ascii="Times New Roman" w:eastAsia="Calibri" w:hAnsi="Times New Roman" w:cs="Times New Roman"/>
          <w:b/>
          <w:sz w:val="12"/>
          <w:szCs w:val="12"/>
        </w:rPr>
        <w:t>МУНИЦИПАЛЬНОГО РАЙОНА СЕРГИЕВСКИЙ</w:t>
      </w:r>
    </w:p>
    <w:p w:rsidR="00941CB0" w:rsidRPr="00941CB0" w:rsidRDefault="00941CB0" w:rsidP="00941CB0">
      <w:pPr>
        <w:tabs>
          <w:tab w:val="left" w:pos="284"/>
        </w:tabs>
        <w:spacing w:after="0" w:line="240" w:lineRule="auto"/>
        <w:jc w:val="center"/>
        <w:rPr>
          <w:rFonts w:ascii="Times New Roman" w:eastAsia="Calibri" w:hAnsi="Times New Roman" w:cs="Times New Roman"/>
          <w:b/>
          <w:sz w:val="12"/>
          <w:szCs w:val="12"/>
        </w:rPr>
      </w:pPr>
      <w:r w:rsidRPr="00941CB0">
        <w:rPr>
          <w:rFonts w:ascii="Times New Roman" w:eastAsia="Calibri" w:hAnsi="Times New Roman" w:cs="Times New Roman"/>
          <w:b/>
          <w:sz w:val="12"/>
          <w:szCs w:val="12"/>
        </w:rPr>
        <w:t>САМАРСКОЙ ОБЛАСТИ</w:t>
      </w:r>
    </w:p>
    <w:p w:rsidR="00941CB0" w:rsidRPr="00941CB0" w:rsidRDefault="00941CB0" w:rsidP="00941CB0">
      <w:pPr>
        <w:tabs>
          <w:tab w:val="left" w:pos="284"/>
        </w:tabs>
        <w:spacing w:after="0" w:line="240" w:lineRule="auto"/>
        <w:jc w:val="center"/>
        <w:rPr>
          <w:rFonts w:ascii="Times New Roman" w:eastAsia="Calibri" w:hAnsi="Times New Roman" w:cs="Times New Roman"/>
          <w:sz w:val="12"/>
          <w:szCs w:val="12"/>
        </w:rPr>
      </w:pPr>
    </w:p>
    <w:p w:rsidR="00941CB0" w:rsidRPr="00941CB0" w:rsidRDefault="00941CB0" w:rsidP="00941CB0">
      <w:pPr>
        <w:tabs>
          <w:tab w:val="left" w:pos="284"/>
        </w:tabs>
        <w:spacing w:after="0" w:line="240" w:lineRule="auto"/>
        <w:jc w:val="center"/>
        <w:rPr>
          <w:rFonts w:ascii="Times New Roman" w:eastAsia="Calibri" w:hAnsi="Times New Roman" w:cs="Times New Roman"/>
          <w:sz w:val="12"/>
          <w:szCs w:val="12"/>
        </w:rPr>
      </w:pPr>
      <w:r w:rsidRPr="00941CB0">
        <w:rPr>
          <w:rFonts w:ascii="Times New Roman" w:eastAsia="Calibri" w:hAnsi="Times New Roman" w:cs="Times New Roman"/>
          <w:sz w:val="12"/>
          <w:szCs w:val="12"/>
        </w:rPr>
        <w:t>ПОСТАНОВЛЕНИЕ</w:t>
      </w:r>
    </w:p>
    <w:p w:rsidR="00941CB0" w:rsidRPr="00941CB0" w:rsidRDefault="00941CB0" w:rsidP="00941CB0">
      <w:pPr>
        <w:tabs>
          <w:tab w:val="left" w:pos="284"/>
        </w:tabs>
        <w:spacing w:after="0" w:line="240" w:lineRule="auto"/>
        <w:jc w:val="both"/>
        <w:rPr>
          <w:rFonts w:ascii="Times New Roman" w:eastAsia="Calibri" w:hAnsi="Times New Roman" w:cs="Times New Roman"/>
          <w:sz w:val="12"/>
          <w:szCs w:val="12"/>
        </w:rPr>
      </w:pPr>
      <w:r w:rsidRPr="00941CB0">
        <w:rPr>
          <w:rFonts w:ascii="Times New Roman" w:eastAsia="Calibri" w:hAnsi="Times New Roman" w:cs="Times New Roman"/>
          <w:sz w:val="12"/>
          <w:szCs w:val="12"/>
        </w:rPr>
        <w:t>24 апреля  2018г.                                                                                                                                                                                                                  №1</w:t>
      </w:r>
    </w:p>
    <w:p w:rsidR="00941CB0" w:rsidRPr="00941CB0" w:rsidRDefault="00941CB0" w:rsidP="00941CB0">
      <w:pPr>
        <w:tabs>
          <w:tab w:val="left" w:pos="284"/>
          <w:tab w:val="left" w:pos="3828"/>
        </w:tabs>
        <w:spacing w:after="0" w:line="240" w:lineRule="auto"/>
        <w:jc w:val="center"/>
        <w:rPr>
          <w:rFonts w:ascii="Times New Roman" w:eastAsia="Calibri" w:hAnsi="Times New Roman" w:cs="Times New Roman"/>
          <w:b/>
          <w:sz w:val="12"/>
          <w:szCs w:val="12"/>
        </w:rPr>
      </w:pPr>
      <w:r w:rsidRPr="00941CB0">
        <w:rPr>
          <w:rFonts w:ascii="Times New Roman" w:eastAsia="Calibri" w:hAnsi="Times New Roman" w:cs="Times New Roman"/>
          <w:b/>
          <w:sz w:val="12"/>
          <w:szCs w:val="12"/>
        </w:rPr>
        <w:t>О публичных слушаниях  по проекту Решения собрания представителей</w:t>
      </w:r>
    </w:p>
    <w:p w:rsidR="00941CB0" w:rsidRPr="00941CB0" w:rsidRDefault="00941CB0" w:rsidP="00941CB0">
      <w:pPr>
        <w:tabs>
          <w:tab w:val="left" w:pos="284"/>
          <w:tab w:val="left" w:pos="3828"/>
        </w:tabs>
        <w:spacing w:after="0" w:line="240" w:lineRule="auto"/>
        <w:jc w:val="center"/>
        <w:rPr>
          <w:rFonts w:ascii="Times New Roman" w:eastAsia="Calibri" w:hAnsi="Times New Roman" w:cs="Times New Roman"/>
          <w:b/>
          <w:sz w:val="12"/>
          <w:szCs w:val="12"/>
        </w:rPr>
      </w:pPr>
      <w:r w:rsidRPr="00941CB0">
        <w:rPr>
          <w:rFonts w:ascii="Times New Roman" w:eastAsia="Calibri" w:hAnsi="Times New Roman" w:cs="Times New Roman"/>
          <w:b/>
          <w:sz w:val="12"/>
          <w:szCs w:val="12"/>
        </w:rPr>
        <w:t xml:space="preserve"> городского поселения Суходол муниципального района Сергиевский Самарской области </w:t>
      </w:r>
    </w:p>
    <w:p w:rsidR="00941CB0" w:rsidRPr="00941CB0" w:rsidRDefault="00941CB0" w:rsidP="00941CB0">
      <w:pPr>
        <w:tabs>
          <w:tab w:val="left" w:pos="284"/>
          <w:tab w:val="left" w:pos="3828"/>
        </w:tabs>
        <w:spacing w:after="0" w:line="240" w:lineRule="auto"/>
        <w:jc w:val="center"/>
        <w:rPr>
          <w:rFonts w:ascii="Times New Roman" w:eastAsia="Calibri" w:hAnsi="Times New Roman" w:cs="Times New Roman"/>
          <w:b/>
          <w:sz w:val="12"/>
          <w:szCs w:val="12"/>
        </w:rPr>
      </w:pPr>
      <w:r w:rsidRPr="00941CB0">
        <w:rPr>
          <w:rFonts w:ascii="Times New Roman" w:eastAsia="Calibri" w:hAnsi="Times New Roman" w:cs="Times New Roman"/>
          <w:b/>
          <w:sz w:val="12"/>
          <w:szCs w:val="12"/>
        </w:rPr>
        <w:t>«Об исполнении городского поселения Суходол муниципального района Сергиевский за 2017 год»</w:t>
      </w:r>
    </w:p>
    <w:p w:rsidR="00941CB0" w:rsidRPr="00941CB0" w:rsidRDefault="00941CB0" w:rsidP="00941CB0">
      <w:pPr>
        <w:tabs>
          <w:tab w:val="left" w:pos="284"/>
          <w:tab w:val="left" w:pos="3828"/>
        </w:tabs>
        <w:spacing w:after="0" w:line="240" w:lineRule="auto"/>
        <w:jc w:val="both"/>
        <w:rPr>
          <w:rFonts w:ascii="Times New Roman" w:eastAsia="Calibri" w:hAnsi="Times New Roman" w:cs="Times New Roman"/>
          <w:sz w:val="12"/>
          <w:szCs w:val="12"/>
        </w:rPr>
      </w:pPr>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sz w:val="12"/>
          <w:szCs w:val="12"/>
        </w:rPr>
      </w:pPr>
      <w:proofErr w:type="gramStart"/>
      <w:r w:rsidRPr="00941CB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публичных слушаний в городском поселении Суходол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городского поселения</w:t>
      </w:r>
      <w:proofErr w:type="gramEnd"/>
      <w:r w:rsidRPr="00941CB0">
        <w:rPr>
          <w:rFonts w:ascii="Times New Roman" w:eastAsia="Calibri" w:hAnsi="Times New Roman" w:cs="Times New Roman"/>
          <w:sz w:val="12"/>
          <w:szCs w:val="12"/>
        </w:rPr>
        <w:t xml:space="preserve">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2017 год»,</w:t>
      </w:r>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sz w:val="12"/>
          <w:szCs w:val="12"/>
        </w:rPr>
      </w:pPr>
      <w:r w:rsidRPr="00941CB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41CB0">
        <w:rPr>
          <w:rFonts w:ascii="Times New Roman" w:eastAsia="Calibri" w:hAnsi="Times New Roman" w:cs="Times New Roman"/>
          <w:sz w:val="12"/>
          <w:szCs w:val="12"/>
        </w:rPr>
        <w:t>Назначить публичные слушания по проекту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2017 год»  с 07 мая 2018 года по 21 мая 2018 года.</w:t>
      </w:r>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sz w:val="12"/>
          <w:szCs w:val="12"/>
        </w:rPr>
      </w:pPr>
      <w:r w:rsidRPr="00941CB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41CB0">
        <w:rPr>
          <w:rFonts w:ascii="Times New Roman" w:eastAsia="Calibri" w:hAnsi="Times New Roman" w:cs="Times New Roman"/>
          <w:sz w:val="12"/>
          <w:szCs w:val="12"/>
        </w:rPr>
        <w:t>Уполномоченным на организацию и проведение публичных слушаний является Глава городского поселения Суходол муниципального района Сергиевский.</w:t>
      </w:r>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sz w:val="12"/>
          <w:szCs w:val="12"/>
        </w:rPr>
      </w:pPr>
      <w:r w:rsidRPr="00941CB0">
        <w:rPr>
          <w:rFonts w:ascii="Times New Roman" w:eastAsia="Calibri" w:hAnsi="Times New Roman" w:cs="Times New Roman"/>
          <w:sz w:val="12"/>
          <w:szCs w:val="12"/>
        </w:rPr>
        <w:t xml:space="preserve">3. </w:t>
      </w:r>
      <w:proofErr w:type="gramStart"/>
      <w:r w:rsidRPr="00941CB0">
        <w:rPr>
          <w:rFonts w:ascii="Times New Roman" w:eastAsia="Calibri" w:hAnsi="Times New Roman" w:cs="Times New Roman"/>
          <w:sz w:val="12"/>
          <w:szCs w:val="12"/>
        </w:rPr>
        <w:t xml:space="preserve">Определить местом проведения публичных слушаний, в том числе местом проведения мероприятий по информированию жителей городского поселения Суходол по вопросу обсуждения проекта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2017 год» здание Администрации городского поселения Суходол, расположенное по адресу: 446552, Самарская область, Сергиевский район, </w:t>
      </w:r>
      <w:proofErr w:type="spellStart"/>
      <w:r w:rsidRPr="00941CB0">
        <w:rPr>
          <w:rFonts w:ascii="Times New Roman" w:eastAsia="Calibri" w:hAnsi="Times New Roman" w:cs="Times New Roman"/>
          <w:sz w:val="12"/>
          <w:szCs w:val="12"/>
        </w:rPr>
        <w:t>г.п</w:t>
      </w:r>
      <w:proofErr w:type="spellEnd"/>
      <w:r w:rsidRPr="00941CB0">
        <w:rPr>
          <w:rFonts w:ascii="Times New Roman" w:eastAsia="Calibri" w:hAnsi="Times New Roman" w:cs="Times New Roman"/>
          <w:sz w:val="12"/>
          <w:szCs w:val="12"/>
        </w:rPr>
        <w:t>.</w:t>
      </w:r>
      <w:proofErr w:type="gramEnd"/>
      <w:r w:rsidRPr="00941CB0">
        <w:rPr>
          <w:rFonts w:ascii="Times New Roman" w:eastAsia="Calibri" w:hAnsi="Times New Roman" w:cs="Times New Roman"/>
          <w:sz w:val="12"/>
          <w:szCs w:val="12"/>
        </w:rPr>
        <w:t xml:space="preserve"> Суходол, улица  Советская, дом 11.</w:t>
      </w:r>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sz w:val="12"/>
          <w:szCs w:val="12"/>
        </w:rPr>
      </w:pPr>
      <w:r w:rsidRPr="00941CB0">
        <w:rPr>
          <w:rFonts w:ascii="Times New Roman" w:eastAsia="Calibri" w:hAnsi="Times New Roman" w:cs="Times New Roman"/>
          <w:sz w:val="12"/>
          <w:szCs w:val="12"/>
        </w:rPr>
        <w:t xml:space="preserve">4. Мероприятие по информированию жителей городского поселения Суходол по вопросу </w:t>
      </w:r>
      <w:proofErr w:type="gramStart"/>
      <w:r w:rsidRPr="00941CB0">
        <w:rPr>
          <w:rFonts w:ascii="Times New Roman" w:eastAsia="Calibri" w:hAnsi="Times New Roman" w:cs="Times New Roman"/>
          <w:sz w:val="12"/>
          <w:szCs w:val="12"/>
        </w:rPr>
        <w:t>обсуждения проекта Решения собрания представителей городского поселения</w:t>
      </w:r>
      <w:proofErr w:type="gramEnd"/>
      <w:r w:rsidRPr="00941CB0">
        <w:rPr>
          <w:rFonts w:ascii="Times New Roman" w:eastAsia="Calibri" w:hAnsi="Times New Roman" w:cs="Times New Roman"/>
          <w:sz w:val="12"/>
          <w:szCs w:val="12"/>
        </w:rPr>
        <w:t xml:space="preserve">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2017 год» состоится 15 мая  2018 года в 10-00.</w:t>
      </w:r>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sz w:val="12"/>
          <w:szCs w:val="12"/>
        </w:rPr>
      </w:pPr>
      <w:r w:rsidRPr="00941CB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41CB0">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городского поселения Суходол по вопросу публичных слушаний ведущего специалиста администрации городского поселения Суходол Даньшину Светлану Александровну.</w:t>
      </w:r>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sz w:val="12"/>
          <w:szCs w:val="12"/>
        </w:rPr>
      </w:pPr>
      <w:r w:rsidRPr="00941CB0">
        <w:rPr>
          <w:rFonts w:ascii="Times New Roman" w:eastAsia="Calibri" w:hAnsi="Times New Roman" w:cs="Times New Roman"/>
          <w:sz w:val="12"/>
          <w:szCs w:val="12"/>
        </w:rPr>
        <w:t xml:space="preserve">6. </w:t>
      </w:r>
      <w:proofErr w:type="gramStart"/>
      <w:r w:rsidRPr="00941CB0">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2017 год» осуществлять Даньшиной Светлане Александровне – (ведущему специалисту Администрации городского поселения Суходол) с 07 мая 2018 года по 21 мая 2018 года.</w:t>
      </w:r>
      <w:proofErr w:type="gramEnd"/>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sz w:val="12"/>
          <w:szCs w:val="12"/>
        </w:rPr>
      </w:pPr>
      <w:r w:rsidRPr="00941CB0">
        <w:rPr>
          <w:rFonts w:ascii="Times New Roman" w:eastAsia="Calibri" w:hAnsi="Times New Roman" w:cs="Times New Roman"/>
          <w:sz w:val="12"/>
          <w:szCs w:val="12"/>
        </w:rPr>
        <w:t>7. Опубликовать настоящее постановление в газете «Сергиевский вестник».</w:t>
      </w:r>
    </w:p>
    <w:p w:rsidR="00941CB0" w:rsidRPr="00941CB0" w:rsidRDefault="00941CB0" w:rsidP="00941CB0">
      <w:pPr>
        <w:tabs>
          <w:tab w:val="left" w:pos="284"/>
        </w:tabs>
        <w:spacing w:after="0" w:line="240" w:lineRule="auto"/>
        <w:ind w:firstLine="284"/>
        <w:jc w:val="both"/>
        <w:rPr>
          <w:rFonts w:ascii="Times New Roman" w:eastAsia="Calibri" w:hAnsi="Times New Roman" w:cs="Times New Roman"/>
          <w:sz w:val="12"/>
          <w:szCs w:val="12"/>
        </w:rPr>
      </w:pPr>
      <w:r w:rsidRPr="00941CB0">
        <w:rPr>
          <w:rFonts w:ascii="Times New Roman" w:eastAsia="Calibri" w:hAnsi="Times New Roman" w:cs="Times New Roman"/>
          <w:sz w:val="12"/>
          <w:szCs w:val="12"/>
        </w:rPr>
        <w:t xml:space="preserve">8.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941CB0" w:rsidRPr="00941CB0" w:rsidRDefault="00941CB0" w:rsidP="00941CB0">
      <w:pPr>
        <w:tabs>
          <w:tab w:val="left" w:pos="284"/>
        </w:tabs>
        <w:spacing w:after="0" w:line="240" w:lineRule="auto"/>
        <w:ind w:firstLine="284"/>
        <w:jc w:val="right"/>
        <w:rPr>
          <w:rFonts w:ascii="Times New Roman" w:eastAsia="Calibri" w:hAnsi="Times New Roman" w:cs="Times New Roman"/>
          <w:sz w:val="12"/>
          <w:szCs w:val="12"/>
        </w:rPr>
      </w:pPr>
      <w:r w:rsidRPr="00941CB0">
        <w:rPr>
          <w:rFonts w:ascii="Times New Roman" w:eastAsia="Calibri" w:hAnsi="Times New Roman" w:cs="Times New Roman"/>
          <w:sz w:val="12"/>
          <w:szCs w:val="12"/>
        </w:rPr>
        <w:t>Глава городского поселения Суходол</w:t>
      </w:r>
    </w:p>
    <w:p w:rsidR="00941CB0" w:rsidRPr="00941CB0" w:rsidRDefault="00941CB0" w:rsidP="00941CB0">
      <w:pPr>
        <w:tabs>
          <w:tab w:val="left" w:pos="284"/>
        </w:tabs>
        <w:spacing w:after="0" w:line="240" w:lineRule="auto"/>
        <w:ind w:firstLine="284"/>
        <w:jc w:val="right"/>
        <w:rPr>
          <w:rFonts w:ascii="Times New Roman" w:eastAsia="Calibri" w:hAnsi="Times New Roman" w:cs="Times New Roman"/>
          <w:sz w:val="12"/>
          <w:szCs w:val="12"/>
        </w:rPr>
      </w:pPr>
      <w:r w:rsidRPr="00941CB0">
        <w:rPr>
          <w:rFonts w:ascii="Times New Roman" w:eastAsia="Calibri" w:hAnsi="Times New Roman" w:cs="Times New Roman"/>
          <w:sz w:val="12"/>
          <w:szCs w:val="12"/>
        </w:rPr>
        <w:t>муниципального района Сергиевский</w:t>
      </w:r>
    </w:p>
    <w:p w:rsidR="00941CB0" w:rsidRDefault="00941CB0" w:rsidP="00941CB0">
      <w:pPr>
        <w:tabs>
          <w:tab w:val="left" w:pos="284"/>
        </w:tabs>
        <w:spacing w:after="0" w:line="240" w:lineRule="auto"/>
        <w:ind w:firstLine="284"/>
        <w:jc w:val="right"/>
        <w:rPr>
          <w:rFonts w:ascii="Times New Roman" w:eastAsia="Calibri" w:hAnsi="Times New Roman" w:cs="Times New Roman"/>
          <w:sz w:val="12"/>
          <w:szCs w:val="12"/>
        </w:rPr>
      </w:pPr>
      <w:r w:rsidRPr="00941CB0">
        <w:rPr>
          <w:rFonts w:ascii="Times New Roman" w:eastAsia="Calibri" w:hAnsi="Times New Roman" w:cs="Times New Roman"/>
          <w:sz w:val="12"/>
          <w:szCs w:val="12"/>
        </w:rPr>
        <w:t>Самарской области</w:t>
      </w:r>
    </w:p>
    <w:p w:rsidR="00FD19B7" w:rsidRDefault="00941CB0" w:rsidP="00941CB0">
      <w:pPr>
        <w:tabs>
          <w:tab w:val="left" w:pos="284"/>
        </w:tabs>
        <w:spacing w:after="0" w:line="240" w:lineRule="auto"/>
        <w:ind w:firstLine="284"/>
        <w:jc w:val="right"/>
        <w:rPr>
          <w:rFonts w:ascii="Times New Roman" w:eastAsia="Calibri" w:hAnsi="Times New Roman" w:cs="Times New Roman"/>
          <w:sz w:val="12"/>
          <w:szCs w:val="12"/>
        </w:rPr>
      </w:pPr>
      <w:r w:rsidRPr="00941CB0">
        <w:rPr>
          <w:rFonts w:ascii="Times New Roman" w:eastAsia="Calibri" w:hAnsi="Times New Roman" w:cs="Times New Roman"/>
          <w:sz w:val="12"/>
          <w:szCs w:val="12"/>
        </w:rPr>
        <w:t>А.Н. Малышев</w:t>
      </w:r>
    </w:p>
    <w:p w:rsidR="00986695" w:rsidRDefault="00986695" w:rsidP="00941CB0">
      <w:pPr>
        <w:tabs>
          <w:tab w:val="left" w:pos="284"/>
        </w:tabs>
        <w:spacing w:after="0" w:line="240" w:lineRule="auto"/>
        <w:ind w:firstLine="284"/>
        <w:jc w:val="right"/>
        <w:rPr>
          <w:rFonts w:ascii="Times New Roman" w:eastAsia="Calibri" w:hAnsi="Times New Roman" w:cs="Times New Roman"/>
          <w:sz w:val="12"/>
          <w:szCs w:val="12"/>
        </w:rPr>
      </w:pPr>
    </w:p>
    <w:p w:rsidR="00986695" w:rsidRPr="00986695" w:rsidRDefault="00986695" w:rsidP="0098669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Приложение</w:t>
      </w:r>
    </w:p>
    <w:p w:rsidR="00986695" w:rsidRPr="00986695" w:rsidRDefault="00986695" w:rsidP="0098669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к Постановлению Главы</w:t>
      </w:r>
    </w:p>
    <w:p w:rsidR="00986695" w:rsidRDefault="00986695" w:rsidP="0098669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городского поселения Суходол</w:t>
      </w:r>
    </w:p>
    <w:p w:rsidR="00986695" w:rsidRPr="00986695" w:rsidRDefault="00986695" w:rsidP="0098669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w:t>
      </w:r>
    </w:p>
    <w:p w:rsidR="00986695" w:rsidRPr="00986695" w:rsidRDefault="00986695" w:rsidP="0098669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№1 от «24» апреля 2018 г.</w:t>
      </w:r>
    </w:p>
    <w:p w:rsidR="00986695" w:rsidRPr="00986695" w:rsidRDefault="00986695" w:rsidP="00986695">
      <w:pPr>
        <w:tabs>
          <w:tab w:val="left" w:pos="284"/>
          <w:tab w:val="left" w:pos="3828"/>
        </w:tabs>
        <w:spacing w:after="0" w:line="240" w:lineRule="auto"/>
        <w:rPr>
          <w:rFonts w:ascii="Times New Roman" w:eastAsia="Calibri" w:hAnsi="Times New Roman" w:cs="Times New Roman"/>
          <w:b/>
          <w:sz w:val="12"/>
          <w:szCs w:val="12"/>
        </w:rPr>
      </w:pPr>
    </w:p>
    <w:p w:rsidR="00986695" w:rsidRPr="00986695" w:rsidRDefault="00986695" w:rsidP="00986695">
      <w:pPr>
        <w:tabs>
          <w:tab w:val="left" w:pos="284"/>
          <w:tab w:val="left" w:pos="3828"/>
        </w:tabs>
        <w:spacing w:after="0" w:line="240" w:lineRule="auto"/>
        <w:ind w:firstLine="284"/>
        <w:jc w:val="right"/>
        <w:rPr>
          <w:rFonts w:ascii="Times New Roman" w:eastAsia="Calibri" w:hAnsi="Times New Roman" w:cs="Times New Roman"/>
          <w:sz w:val="12"/>
          <w:szCs w:val="12"/>
        </w:rPr>
      </w:pPr>
      <w:r w:rsidRPr="00986695">
        <w:rPr>
          <w:rFonts w:ascii="Times New Roman" w:eastAsia="Calibri" w:hAnsi="Times New Roman" w:cs="Times New Roman"/>
          <w:sz w:val="12"/>
          <w:szCs w:val="12"/>
        </w:rPr>
        <w:t>ПРОЕКТ</w:t>
      </w:r>
    </w:p>
    <w:p w:rsidR="00986695" w:rsidRPr="00986695" w:rsidRDefault="00986695" w:rsidP="00986695">
      <w:pPr>
        <w:tabs>
          <w:tab w:val="left" w:pos="284"/>
          <w:tab w:val="left" w:pos="3828"/>
        </w:tabs>
        <w:spacing w:after="0" w:line="240" w:lineRule="auto"/>
        <w:jc w:val="center"/>
        <w:rPr>
          <w:rFonts w:ascii="Times New Roman" w:eastAsia="Calibri" w:hAnsi="Times New Roman" w:cs="Times New Roman"/>
          <w:b/>
          <w:bCs/>
          <w:sz w:val="12"/>
          <w:szCs w:val="12"/>
        </w:rPr>
      </w:pPr>
      <w:r w:rsidRPr="00986695">
        <w:rPr>
          <w:rFonts w:ascii="Times New Roman" w:eastAsia="Calibri" w:hAnsi="Times New Roman" w:cs="Times New Roman"/>
          <w:b/>
          <w:bCs/>
          <w:sz w:val="12"/>
          <w:szCs w:val="12"/>
        </w:rPr>
        <w:t>Решение</w:t>
      </w:r>
    </w:p>
    <w:p w:rsidR="00986695" w:rsidRPr="00986695" w:rsidRDefault="00986695" w:rsidP="00986695">
      <w:pPr>
        <w:tabs>
          <w:tab w:val="left" w:pos="284"/>
          <w:tab w:val="left" w:pos="3828"/>
        </w:tabs>
        <w:spacing w:after="0" w:line="240" w:lineRule="auto"/>
        <w:jc w:val="center"/>
        <w:rPr>
          <w:rFonts w:ascii="Times New Roman" w:eastAsia="Calibri" w:hAnsi="Times New Roman" w:cs="Times New Roman"/>
          <w:b/>
          <w:bCs/>
          <w:sz w:val="12"/>
          <w:szCs w:val="12"/>
        </w:rPr>
      </w:pPr>
    </w:p>
    <w:p w:rsidR="00986695" w:rsidRPr="00986695" w:rsidRDefault="00986695" w:rsidP="00986695">
      <w:pPr>
        <w:tabs>
          <w:tab w:val="left" w:pos="284"/>
          <w:tab w:val="left" w:pos="3828"/>
        </w:tabs>
        <w:spacing w:after="0" w:line="240" w:lineRule="auto"/>
        <w:jc w:val="center"/>
        <w:rPr>
          <w:rFonts w:ascii="Times New Roman" w:eastAsia="Calibri" w:hAnsi="Times New Roman" w:cs="Times New Roman"/>
          <w:bCs/>
          <w:sz w:val="12"/>
          <w:szCs w:val="12"/>
        </w:rPr>
      </w:pPr>
      <w:r w:rsidRPr="00986695">
        <w:rPr>
          <w:rFonts w:ascii="Times New Roman" w:eastAsia="Calibri" w:hAnsi="Times New Roman" w:cs="Times New Roman"/>
          <w:bCs/>
          <w:sz w:val="12"/>
          <w:szCs w:val="12"/>
        </w:rPr>
        <w:t>№ _____     от «      »                      2018 г.</w:t>
      </w:r>
    </w:p>
    <w:p w:rsidR="00986695" w:rsidRPr="00986695" w:rsidRDefault="00986695" w:rsidP="00986695">
      <w:pPr>
        <w:tabs>
          <w:tab w:val="left" w:pos="284"/>
          <w:tab w:val="left" w:pos="3828"/>
        </w:tabs>
        <w:spacing w:after="0" w:line="240" w:lineRule="auto"/>
        <w:jc w:val="center"/>
        <w:rPr>
          <w:rFonts w:ascii="Times New Roman" w:eastAsia="Calibri" w:hAnsi="Times New Roman" w:cs="Times New Roman"/>
          <w:bCs/>
          <w:sz w:val="12"/>
          <w:szCs w:val="12"/>
        </w:rPr>
      </w:pPr>
    </w:p>
    <w:p w:rsidR="00986695" w:rsidRPr="00986695" w:rsidRDefault="00986695" w:rsidP="00986695">
      <w:pPr>
        <w:tabs>
          <w:tab w:val="left" w:pos="284"/>
          <w:tab w:val="left" w:pos="3828"/>
        </w:tabs>
        <w:spacing w:after="0" w:line="240" w:lineRule="auto"/>
        <w:jc w:val="center"/>
        <w:rPr>
          <w:rFonts w:ascii="Times New Roman" w:eastAsia="Calibri" w:hAnsi="Times New Roman" w:cs="Times New Roman"/>
          <w:b/>
          <w:bCs/>
          <w:sz w:val="12"/>
          <w:szCs w:val="12"/>
        </w:rPr>
      </w:pPr>
      <w:r w:rsidRPr="00986695">
        <w:rPr>
          <w:rFonts w:ascii="Times New Roman" w:eastAsia="Calibri" w:hAnsi="Times New Roman" w:cs="Times New Roman"/>
          <w:b/>
          <w:bCs/>
          <w:sz w:val="12"/>
          <w:szCs w:val="12"/>
        </w:rPr>
        <w:t>«Об исполнении бюджета городского поселения Суходол муниципального района Сергиевский за 2017 год»</w:t>
      </w:r>
    </w:p>
    <w:p w:rsidR="00986695" w:rsidRPr="00986695" w:rsidRDefault="00986695" w:rsidP="00986695">
      <w:pPr>
        <w:tabs>
          <w:tab w:val="left" w:pos="284"/>
          <w:tab w:val="left" w:pos="3828"/>
        </w:tabs>
        <w:spacing w:after="0" w:line="240" w:lineRule="auto"/>
        <w:rPr>
          <w:rFonts w:ascii="Times New Roman" w:eastAsia="Calibri" w:hAnsi="Times New Roman" w:cs="Times New Roman"/>
          <w:b/>
          <w:bCs/>
          <w:sz w:val="12"/>
          <w:szCs w:val="12"/>
        </w:rPr>
      </w:pPr>
    </w:p>
    <w:p w:rsidR="00421722" w:rsidRPr="00986695" w:rsidRDefault="00986695" w:rsidP="00986695">
      <w:pPr>
        <w:tabs>
          <w:tab w:val="left" w:pos="284"/>
          <w:tab w:val="left" w:pos="3828"/>
        </w:tabs>
        <w:spacing w:after="0" w:line="240" w:lineRule="auto"/>
        <w:ind w:firstLine="284"/>
        <w:rPr>
          <w:rFonts w:ascii="Times New Roman" w:eastAsia="Calibri" w:hAnsi="Times New Roman" w:cs="Times New Roman"/>
          <w:bCs/>
          <w:sz w:val="12"/>
          <w:szCs w:val="12"/>
        </w:rPr>
      </w:pPr>
      <w:r w:rsidRPr="00986695">
        <w:rPr>
          <w:rFonts w:ascii="Times New Roman" w:eastAsia="Calibri" w:hAnsi="Times New Roman" w:cs="Times New Roman"/>
          <w:bCs/>
          <w:sz w:val="12"/>
          <w:szCs w:val="12"/>
        </w:rPr>
        <w:t>Принято Собранием Представителей городского поселения Суходол муниципального района Сергиевский</w:t>
      </w:r>
    </w:p>
    <w:p w:rsidR="00986695" w:rsidRPr="00986695" w:rsidRDefault="00986695" w:rsidP="00986695">
      <w:pPr>
        <w:tabs>
          <w:tab w:val="left" w:pos="284"/>
        </w:tabs>
        <w:spacing w:after="0" w:line="240" w:lineRule="auto"/>
        <w:ind w:firstLine="284"/>
        <w:jc w:val="both"/>
        <w:rPr>
          <w:rFonts w:ascii="Times New Roman" w:eastAsia="Calibri" w:hAnsi="Times New Roman" w:cs="Times New Roman"/>
          <w:sz w:val="12"/>
          <w:szCs w:val="12"/>
        </w:rPr>
      </w:pPr>
      <w:r w:rsidRPr="00986695">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отчет об исполнении бюджета городского поселения Суходол за 2017 год, Собрание Представителей городского поселения  Суходол</w:t>
      </w:r>
    </w:p>
    <w:p w:rsidR="00986695" w:rsidRPr="00986695" w:rsidRDefault="00986695" w:rsidP="00986695">
      <w:pPr>
        <w:tabs>
          <w:tab w:val="left" w:pos="284"/>
        </w:tabs>
        <w:spacing w:after="0" w:line="240" w:lineRule="auto"/>
        <w:ind w:firstLine="284"/>
        <w:jc w:val="both"/>
        <w:rPr>
          <w:rFonts w:ascii="Times New Roman" w:eastAsia="Calibri" w:hAnsi="Times New Roman" w:cs="Times New Roman"/>
          <w:b/>
          <w:sz w:val="12"/>
          <w:szCs w:val="12"/>
        </w:rPr>
      </w:pPr>
      <w:r w:rsidRPr="00986695">
        <w:rPr>
          <w:rFonts w:ascii="Times New Roman" w:eastAsia="Calibri" w:hAnsi="Times New Roman" w:cs="Times New Roman"/>
          <w:b/>
          <w:sz w:val="12"/>
          <w:szCs w:val="12"/>
        </w:rPr>
        <w:t>РЕШИЛО:</w:t>
      </w:r>
    </w:p>
    <w:p w:rsidR="00986695" w:rsidRPr="00986695" w:rsidRDefault="00986695" w:rsidP="00986695">
      <w:pPr>
        <w:tabs>
          <w:tab w:val="left" w:pos="284"/>
        </w:tabs>
        <w:spacing w:after="0" w:line="240" w:lineRule="auto"/>
        <w:ind w:firstLine="284"/>
        <w:jc w:val="both"/>
        <w:rPr>
          <w:rFonts w:ascii="Times New Roman" w:eastAsia="Calibri" w:hAnsi="Times New Roman" w:cs="Times New Roman"/>
          <w:sz w:val="12"/>
          <w:szCs w:val="12"/>
        </w:rPr>
      </w:pPr>
      <w:r w:rsidRPr="0098669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86695">
        <w:rPr>
          <w:rFonts w:ascii="Times New Roman" w:eastAsia="Calibri" w:hAnsi="Times New Roman" w:cs="Times New Roman"/>
          <w:sz w:val="12"/>
          <w:szCs w:val="12"/>
        </w:rPr>
        <w:t>Утвердить исполнение бюджета городского поселения Суходол за 2017 год по доходам 94 229 тыс. рублей и по расходам в сумме 91 871 тыс. рублей с превышением доходов  над расходами  в сумме 2 358 тыс. рублей.</w:t>
      </w:r>
    </w:p>
    <w:p w:rsidR="00986695" w:rsidRPr="00986695" w:rsidRDefault="00986695" w:rsidP="00986695">
      <w:pPr>
        <w:tabs>
          <w:tab w:val="left" w:pos="284"/>
        </w:tabs>
        <w:spacing w:after="0" w:line="240" w:lineRule="auto"/>
        <w:ind w:firstLine="284"/>
        <w:jc w:val="both"/>
        <w:rPr>
          <w:rFonts w:ascii="Times New Roman" w:eastAsia="Calibri" w:hAnsi="Times New Roman" w:cs="Times New Roman"/>
          <w:sz w:val="12"/>
          <w:szCs w:val="12"/>
        </w:rPr>
      </w:pPr>
      <w:r w:rsidRPr="0098669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86695">
        <w:rPr>
          <w:rFonts w:ascii="Times New Roman" w:eastAsia="Calibri" w:hAnsi="Times New Roman" w:cs="Times New Roman"/>
          <w:sz w:val="12"/>
          <w:szCs w:val="12"/>
        </w:rPr>
        <w:t xml:space="preserve">Утвердить поступление доходов </w:t>
      </w:r>
      <w:proofErr w:type="gramStart"/>
      <w:r w:rsidRPr="00986695">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986695">
        <w:rPr>
          <w:rFonts w:ascii="Times New Roman" w:eastAsia="Calibri" w:hAnsi="Times New Roman" w:cs="Times New Roman"/>
          <w:sz w:val="12"/>
          <w:szCs w:val="12"/>
        </w:rPr>
        <w:t xml:space="preserve"> 1.</w:t>
      </w:r>
    </w:p>
    <w:p w:rsidR="00986695" w:rsidRPr="00986695" w:rsidRDefault="00986695" w:rsidP="00986695">
      <w:pPr>
        <w:tabs>
          <w:tab w:val="left" w:pos="284"/>
        </w:tabs>
        <w:spacing w:after="0" w:line="240" w:lineRule="auto"/>
        <w:ind w:firstLine="284"/>
        <w:jc w:val="both"/>
        <w:rPr>
          <w:rFonts w:ascii="Times New Roman" w:eastAsia="Calibri" w:hAnsi="Times New Roman" w:cs="Times New Roman"/>
          <w:sz w:val="12"/>
          <w:szCs w:val="12"/>
        </w:rPr>
      </w:pPr>
      <w:r w:rsidRPr="00986695">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986695">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986695" w:rsidRPr="00986695" w:rsidRDefault="00986695" w:rsidP="00986695">
      <w:pPr>
        <w:tabs>
          <w:tab w:val="left" w:pos="284"/>
        </w:tabs>
        <w:spacing w:after="0" w:line="240" w:lineRule="auto"/>
        <w:ind w:firstLine="284"/>
        <w:jc w:val="both"/>
        <w:rPr>
          <w:rFonts w:ascii="Times New Roman" w:eastAsia="Calibri" w:hAnsi="Times New Roman" w:cs="Times New Roman"/>
          <w:sz w:val="12"/>
          <w:szCs w:val="12"/>
        </w:rPr>
      </w:pPr>
      <w:r w:rsidRPr="0098669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86695">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986695" w:rsidRPr="00986695" w:rsidRDefault="00986695" w:rsidP="00986695">
      <w:pPr>
        <w:tabs>
          <w:tab w:val="left" w:pos="284"/>
        </w:tabs>
        <w:spacing w:after="0" w:line="240" w:lineRule="auto"/>
        <w:ind w:firstLine="284"/>
        <w:jc w:val="both"/>
        <w:rPr>
          <w:rFonts w:ascii="Times New Roman" w:eastAsia="Calibri" w:hAnsi="Times New Roman" w:cs="Times New Roman"/>
          <w:sz w:val="12"/>
          <w:szCs w:val="12"/>
        </w:rPr>
      </w:pPr>
      <w:r w:rsidRPr="0098669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86695">
        <w:rPr>
          <w:rFonts w:ascii="Times New Roman" w:eastAsia="Calibri" w:hAnsi="Times New Roman" w:cs="Times New Roman"/>
          <w:sz w:val="12"/>
          <w:szCs w:val="12"/>
        </w:rPr>
        <w:t xml:space="preserve">Утвердить источники внутреннего финансирования дефицита бюджета городского поселения Суходол  по кодам групп, подгрупп, статей, видов </w:t>
      </w:r>
      <w:proofErr w:type="gramStart"/>
      <w:r w:rsidRPr="00986695">
        <w:rPr>
          <w:rFonts w:ascii="Times New Roman" w:eastAsia="Calibri" w:hAnsi="Times New Roman" w:cs="Times New Roman"/>
          <w:sz w:val="12"/>
          <w:szCs w:val="12"/>
        </w:rPr>
        <w:t>источников финансирования дефицитов бюджетов классификации операций сектора государственного</w:t>
      </w:r>
      <w:proofErr w:type="gramEnd"/>
      <w:r w:rsidRPr="00986695">
        <w:rPr>
          <w:rFonts w:ascii="Times New Roman" w:eastAsia="Calibri" w:hAnsi="Times New Roman" w:cs="Times New Roman"/>
          <w:sz w:val="12"/>
          <w:szCs w:val="12"/>
        </w:rPr>
        <w:t xml:space="preserve"> управления, относящихся к источникам финансирования дефицитов бюджетов в соответствии с приложением 4.</w:t>
      </w:r>
    </w:p>
    <w:p w:rsidR="00986695" w:rsidRPr="00986695" w:rsidRDefault="00986695" w:rsidP="00986695">
      <w:pPr>
        <w:tabs>
          <w:tab w:val="left" w:pos="284"/>
        </w:tabs>
        <w:spacing w:after="0" w:line="240" w:lineRule="auto"/>
        <w:ind w:firstLine="284"/>
        <w:jc w:val="both"/>
        <w:rPr>
          <w:rFonts w:ascii="Times New Roman" w:eastAsia="Calibri" w:hAnsi="Times New Roman" w:cs="Times New Roman"/>
          <w:sz w:val="12"/>
          <w:szCs w:val="12"/>
        </w:rPr>
      </w:pPr>
      <w:r w:rsidRPr="0098669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986695">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2017 год в соответствии с приложением 5.</w:t>
      </w:r>
    </w:p>
    <w:p w:rsidR="00986695" w:rsidRPr="00986695" w:rsidRDefault="00986695" w:rsidP="00986695">
      <w:pPr>
        <w:tabs>
          <w:tab w:val="left" w:pos="284"/>
        </w:tabs>
        <w:spacing w:after="0" w:line="240" w:lineRule="auto"/>
        <w:ind w:firstLine="284"/>
        <w:jc w:val="both"/>
        <w:rPr>
          <w:rFonts w:ascii="Times New Roman" w:eastAsia="Calibri" w:hAnsi="Times New Roman" w:cs="Times New Roman"/>
          <w:sz w:val="12"/>
          <w:szCs w:val="12"/>
        </w:rPr>
      </w:pPr>
      <w:r w:rsidRPr="00986695">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86695">
        <w:rPr>
          <w:rFonts w:ascii="Times New Roman" w:eastAsia="Calibri" w:hAnsi="Times New Roman" w:cs="Times New Roman"/>
          <w:sz w:val="12"/>
          <w:szCs w:val="12"/>
        </w:rPr>
        <w:t>Настоящее решение опубликовать в газете «Сергиевский вестник».</w:t>
      </w:r>
    </w:p>
    <w:p w:rsidR="00986695" w:rsidRDefault="00986695" w:rsidP="00986695">
      <w:pPr>
        <w:tabs>
          <w:tab w:val="left" w:pos="284"/>
        </w:tabs>
        <w:spacing w:after="0" w:line="240" w:lineRule="auto"/>
        <w:ind w:firstLine="284"/>
        <w:jc w:val="both"/>
        <w:rPr>
          <w:rFonts w:ascii="Times New Roman" w:eastAsia="Calibri" w:hAnsi="Times New Roman" w:cs="Times New Roman"/>
          <w:sz w:val="12"/>
          <w:szCs w:val="12"/>
        </w:rPr>
      </w:pPr>
      <w:r w:rsidRPr="00986695">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986695">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986695" w:rsidRPr="00986695" w:rsidRDefault="00986695" w:rsidP="00986695">
      <w:pPr>
        <w:tabs>
          <w:tab w:val="left" w:pos="284"/>
        </w:tabs>
        <w:spacing w:after="0" w:line="240" w:lineRule="auto"/>
        <w:ind w:firstLine="284"/>
        <w:jc w:val="right"/>
        <w:rPr>
          <w:rFonts w:ascii="Times New Roman" w:eastAsia="Calibri" w:hAnsi="Times New Roman" w:cs="Times New Roman"/>
          <w:sz w:val="12"/>
          <w:szCs w:val="12"/>
        </w:rPr>
      </w:pPr>
      <w:r w:rsidRPr="00986695">
        <w:rPr>
          <w:rFonts w:ascii="Times New Roman" w:eastAsia="Calibri" w:hAnsi="Times New Roman" w:cs="Times New Roman"/>
          <w:sz w:val="12"/>
          <w:szCs w:val="12"/>
        </w:rPr>
        <w:t>Председатель собрания представителей</w:t>
      </w:r>
    </w:p>
    <w:p w:rsidR="00986695" w:rsidRPr="00986695" w:rsidRDefault="00986695" w:rsidP="00986695">
      <w:pPr>
        <w:tabs>
          <w:tab w:val="left" w:pos="284"/>
        </w:tabs>
        <w:spacing w:after="0" w:line="240" w:lineRule="auto"/>
        <w:ind w:firstLine="284"/>
        <w:jc w:val="right"/>
        <w:rPr>
          <w:rFonts w:ascii="Times New Roman" w:eastAsia="Calibri" w:hAnsi="Times New Roman" w:cs="Times New Roman"/>
          <w:sz w:val="12"/>
          <w:szCs w:val="12"/>
        </w:rPr>
      </w:pPr>
      <w:r w:rsidRPr="00986695">
        <w:rPr>
          <w:rFonts w:ascii="Times New Roman" w:eastAsia="Calibri" w:hAnsi="Times New Roman" w:cs="Times New Roman"/>
          <w:sz w:val="12"/>
          <w:szCs w:val="12"/>
        </w:rPr>
        <w:t>городского поселения Суходол</w:t>
      </w:r>
    </w:p>
    <w:p w:rsidR="00986695" w:rsidRDefault="00986695" w:rsidP="00986695">
      <w:pPr>
        <w:tabs>
          <w:tab w:val="left" w:pos="284"/>
        </w:tabs>
        <w:spacing w:after="0" w:line="240" w:lineRule="auto"/>
        <w:ind w:firstLine="284"/>
        <w:jc w:val="right"/>
        <w:rPr>
          <w:rFonts w:ascii="Times New Roman" w:eastAsia="Calibri" w:hAnsi="Times New Roman" w:cs="Times New Roman"/>
          <w:sz w:val="12"/>
          <w:szCs w:val="12"/>
        </w:rPr>
      </w:pPr>
      <w:r w:rsidRPr="00986695">
        <w:rPr>
          <w:rFonts w:ascii="Times New Roman" w:eastAsia="Calibri" w:hAnsi="Times New Roman" w:cs="Times New Roman"/>
          <w:sz w:val="12"/>
          <w:szCs w:val="12"/>
        </w:rPr>
        <w:t>муниципального района Сергиевский</w:t>
      </w:r>
    </w:p>
    <w:p w:rsidR="00986695" w:rsidRPr="00986695" w:rsidRDefault="00986695" w:rsidP="00986695">
      <w:pPr>
        <w:tabs>
          <w:tab w:val="left" w:pos="284"/>
        </w:tabs>
        <w:spacing w:after="0" w:line="240" w:lineRule="auto"/>
        <w:ind w:firstLine="284"/>
        <w:jc w:val="right"/>
        <w:rPr>
          <w:rFonts w:ascii="Times New Roman" w:eastAsia="Calibri" w:hAnsi="Times New Roman" w:cs="Times New Roman"/>
          <w:sz w:val="12"/>
          <w:szCs w:val="12"/>
        </w:rPr>
      </w:pPr>
      <w:r w:rsidRPr="00986695">
        <w:rPr>
          <w:rFonts w:ascii="Times New Roman" w:eastAsia="Calibri" w:hAnsi="Times New Roman" w:cs="Times New Roman"/>
          <w:sz w:val="12"/>
          <w:szCs w:val="12"/>
        </w:rPr>
        <w:t>С.И. Баранов</w:t>
      </w:r>
    </w:p>
    <w:p w:rsidR="00986695" w:rsidRPr="00986695" w:rsidRDefault="00986695" w:rsidP="00986695">
      <w:pPr>
        <w:tabs>
          <w:tab w:val="left" w:pos="284"/>
        </w:tabs>
        <w:spacing w:after="0" w:line="240" w:lineRule="auto"/>
        <w:jc w:val="right"/>
        <w:rPr>
          <w:rFonts w:ascii="Times New Roman" w:eastAsia="Calibri" w:hAnsi="Times New Roman" w:cs="Times New Roman"/>
          <w:sz w:val="12"/>
          <w:szCs w:val="12"/>
        </w:rPr>
      </w:pPr>
    </w:p>
    <w:p w:rsidR="00986695" w:rsidRPr="00986695" w:rsidRDefault="00986695" w:rsidP="00986695">
      <w:pPr>
        <w:tabs>
          <w:tab w:val="left" w:pos="284"/>
        </w:tabs>
        <w:spacing w:after="0" w:line="240" w:lineRule="auto"/>
        <w:jc w:val="right"/>
        <w:rPr>
          <w:rFonts w:ascii="Times New Roman" w:eastAsia="Calibri" w:hAnsi="Times New Roman" w:cs="Times New Roman"/>
          <w:sz w:val="12"/>
          <w:szCs w:val="12"/>
        </w:rPr>
      </w:pPr>
      <w:r w:rsidRPr="00986695">
        <w:rPr>
          <w:rFonts w:ascii="Times New Roman" w:eastAsia="Calibri" w:hAnsi="Times New Roman" w:cs="Times New Roman"/>
          <w:sz w:val="12"/>
          <w:szCs w:val="12"/>
        </w:rPr>
        <w:t>Глава городского поселения Суходол</w:t>
      </w:r>
    </w:p>
    <w:p w:rsidR="00986695" w:rsidRDefault="00986695" w:rsidP="00986695">
      <w:pPr>
        <w:tabs>
          <w:tab w:val="left" w:pos="284"/>
        </w:tabs>
        <w:spacing w:after="0" w:line="240" w:lineRule="auto"/>
        <w:jc w:val="right"/>
        <w:rPr>
          <w:rFonts w:ascii="Times New Roman" w:eastAsia="Calibri" w:hAnsi="Times New Roman" w:cs="Times New Roman"/>
          <w:sz w:val="12"/>
          <w:szCs w:val="12"/>
        </w:rPr>
      </w:pPr>
      <w:r w:rsidRPr="00986695">
        <w:rPr>
          <w:rFonts w:ascii="Times New Roman" w:eastAsia="Calibri" w:hAnsi="Times New Roman" w:cs="Times New Roman"/>
          <w:sz w:val="12"/>
          <w:szCs w:val="12"/>
        </w:rPr>
        <w:t>муниципального района Сергиевский</w:t>
      </w:r>
    </w:p>
    <w:p w:rsidR="00FD19B7" w:rsidRDefault="00986695" w:rsidP="00986695">
      <w:pPr>
        <w:tabs>
          <w:tab w:val="left" w:pos="284"/>
        </w:tabs>
        <w:spacing w:after="0" w:line="240" w:lineRule="auto"/>
        <w:jc w:val="right"/>
        <w:rPr>
          <w:rFonts w:ascii="Times New Roman" w:eastAsia="Calibri" w:hAnsi="Times New Roman" w:cs="Times New Roman"/>
          <w:sz w:val="12"/>
          <w:szCs w:val="12"/>
        </w:rPr>
      </w:pPr>
      <w:r w:rsidRPr="00986695">
        <w:rPr>
          <w:rFonts w:ascii="Times New Roman" w:eastAsia="Calibri" w:hAnsi="Times New Roman" w:cs="Times New Roman"/>
          <w:sz w:val="12"/>
          <w:szCs w:val="12"/>
        </w:rPr>
        <w:t>А.Н. Малышев</w:t>
      </w:r>
    </w:p>
    <w:p w:rsidR="00986695" w:rsidRDefault="00986695" w:rsidP="00986695">
      <w:pPr>
        <w:tabs>
          <w:tab w:val="left" w:pos="284"/>
        </w:tabs>
        <w:spacing w:after="0" w:line="240" w:lineRule="auto"/>
        <w:jc w:val="right"/>
        <w:rPr>
          <w:rFonts w:ascii="Times New Roman" w:eastAsia="Calibri" w:hAnsi="Times New Roman" w:cs="Times New Roman"/>
          <w:sz w:val="12"/>
          <w:szCs w:val="12"/>
        </w:rPr>
      </w:pPr>
    </w:p>
    <w:p w:rsidR="00986695" w:rsidRPr="00986695" w:rsidRDefault="00986695"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Приложение №1</w:t>
      </w:r>
    </w:p>
    <w:p w:rsidR="00986695" w:rsidRPr="00986695" w:rsidRDefault="00986695"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к Решению Собрания Представителей</w:t>
      </w:r>
    </w:p>
    <w:p w:rsidR="00943F68" w:rsidRDefault="00943F68"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43F68">
        <w:rPr>
          <w:rFonts w:ascii="Times New Roman" w:eastAsia="Calibri" w:hAnsi="Times New Roman" w:cs="Times New Roman"/>
          <w:i/>
          <w:sz w:val="12"/>
          <w:szCs w:val="12"/>
        </w:rPr>
        <w:t>городского поселения Суходол</w:t>
      </w:r>
    </w:p>
    <w:p w:rsidR="00986695" w:rsidRPr="00986695" w:rsidRDefault="00986695"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w:t>
      </w:r>
    </w:p>
    <w:p w:rsidR="00986695" w:rsidRPr="00986695" w:rsidRDefault="00986695"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 xml:space="preserve">"Об исполнении бюджета </w:t>
      </w:r>
      <w:r w:rsidR="00943F68" w:rsidRPr="00943F68">
        <w:rPr>
          <w:rFonts w:ascii="Times New Roman" w:eastAsia="Calibri" w:hAnsi="Times New Roman" w:cs="Times New Roman"/>
          <w:i/>
          <w:sz w:val="12"/>
          <w:szCs w:val="12"/>
        </w:rPr>
        <w:t>городского поселения Суходол</w:t>
      </w:r>
    </w:p>
    <w:p w:rsidR="00986695" w:rsidRPr="00986695" w:rsidRDefault="00986695"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 за 2017 год"</w:t>
      </w:r>
    </w:p>
    <w:p w:rsidR="00986695" w:rsidRPr="00986695" w:rsidRDefault="00986695" w:rsidP="00986695">
      <w:pPr>
        <w:tabs>
          <w:tab w:val="left" w:pos="284"/>
          <w:tab w:val="left" w:pos="3828"/>
        </w:tabs>
        <w:spacing w:after="0" w:line="240" w:lineRule="auto"/>
        <w:jc w:val="center"/>
        <w:rPr>
          <w:rFonts w:ascii="Times New Roman" w:eastAsia="Calibri" w:hAnsi="Times New Roman" w:cs="Times New Roman"/>
          <w:b/>
          <w:sz w:val="12"/>
          <w:szCs w:val="12"/>
        </w:rPr>
      </w:pPr>
      <w:r w:rsidRPr="00986695">
        <w:rPr>
          <w:rFonts w:ascii="Times New Roman" w:eastAsia="Calibri" w:hAnsi="Times New Roman" w:cs="Times New Roman"/>
          <w:b/>
          <w:sz w:val="12"/>
          <w:szCs w:val="12"/>
        </w:rPr>
        <w:t xml:space="preserve">ДОХОДЫ местного бюджета </w:t>
      </w:r>
      <w:r w:rsidR="00943F68" w:rsidRPr="00943F68">
        <w:rPr>
          <w:rFonts w:ascii="Times New Roman" w:eastAsia="Calibri" w:hAnsi="Times New Roman" w:cs="Times New Roman"/>
          <w:b/>
          <w:sz w:val="12"/>
          <w:szCs w:val="12"/>
        </w:rPr>
        <w:t xml:space="preserve">городского поселения Суходол </w:t>
      </w:r>
      <w:r w:rsidRPr="00986695">
        <w:rPr>
          <w:rFonts w:ascii="Times New Roman" w:eastAsia="Calibri" w:hAnsi="Times New Roman" w:cs="Times New Roman"/>
          <w:b/>
          <w:sz w:val="12"/>
          <w:szCs w:val="12"/>
        </w:rPr>
        <w:t xml:space="preserve">за 2017 год </w:t>
      </w:r>
    </w:p>
    <w:p w:rsidR="00986695" w:rsidRPr="00986695" w:rsidRDefault="00986695" w:rsidP="00986695">
      <w:pPr>
        <w:tabs>
          <w:tab w:val="left" w:pos="284"/>
          <w:tab w:val="left" w:pos="3828"/>
        </w:tabs>
        <w:spacing w:after="0" w:line="240" w:lineRule="auto"/>
        <w:jc w:val="center"/>
        <w:rPr>
          <w:rFonts w:ascii="Times New Roman" w:eastAsia="Calibri" w:hAnsi="Times New Roman" w:cs="Times New Roman"/>
          <w:b/>
          <w:sz w:val="12"/>
          <w:szCs w:val="12"/>
        </w:rPr>
      </w:pPr>
      <w:r w:rsidRPr="00986695">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936C92" w:rsidRPr="00936C92" w:rsidTr="00936C92">
        <w:trPr>
          <w:trHeight w:val="20"/>
        </w:trPr>
        <w:tc>
          <w:tcPr>
            <w:tcW w:w="709" w:type="dxa"/>
            <w:hideMark/>
          </w:tcPr>
          <w:p w:rsidR="00936C92" w:rsidRPr="00936C92" w:rsidRDefault="00936C92" w:rsidP="00936C92">
            <w:pPr>
              <w:tabs>
                <w:tab w:val="left" w:pos="284"/>
              </w:tabs>
              <w:rPr>
                <w:rFonts w:ascii="Times New Roman" w:eastAsia="Calibri" w:hAnsi="Times New Roman" w:cs="Times New Roman"/>
                <w:bCs/>
                <w:sz w:val="10"/>
                <w:szCs w:val="10"/>
              </w:rPr>
            </w:pPr>
            <w:r w:rsidRPr="00936C92">
              <w:rPr>
                <w:rFonts w:ascii="Times New Roman" w:eastAsia="Calibri" w:hAnsi="Times New Roman" w:cs="Times New Roman"/>
                <w:bCs/>
                <w:sz w:val="10"/>
                <w:szCs w:val="10"/>
              </w:rPr>
              <w:t>Код главного администратора</w:t>
            </w:r>
          </w:p>
        </w:tc>
        <w:tc>
          <w:tcPr>
            <w:tcW w:w="1418" w:type="dxa"/>
            <w:hideMark/>
          </w:tcPr>
          <w:p w:rsidR="00936C92" w:rsidRPr="00936C92" w:rsidRDefault="00936C92" w:rsidP="00936C92">
            <w:pPr>
              <w:tabs>
                <w:tab w:val="left" w:pos="284"/>
              </w:tabs>
              <w:rPr>
                <w:rFonts w:ascii="Times New Roman" w:eastAsia="Calibri" w:hAnsi="Times New Roman" w:cs="Times New Roman"/>
                <w:bCs/>
                <w:sz w:val="10"/>
                <w:szCs w:val="10"/>
              </w:rPr>
            </w:pPr>
            <w:r w:rsidRPr="00936C92">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7" w:type="dxa"/>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Наименование показателя</w:t>
            </w:r>
          </w:p>
        </w:tc>
        <w:tc>
          <w:tcPr>
            <w:tcW w:w="709" w:type="dxa"/>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Исполнено тыс. рублей</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100</w:t>
            </w:r>
          </w:p>
        </w:tc>
        <w:tc>
          <w:tcPr>
            <w:tcW w:w="6095" w:type="dxa"/>
            <w:gridSpan w:val="2"/>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4320</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100</w:t>
            </w:r>
          </w:p>
        </w:tc>
        <w:tc>
          <w:tcPr>
            <w:tcW w:w="1418"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1 03 02230 01 0000 110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1775</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100</w:t>
            </w:r>
          </w:p>
        </w:tc>
        <w:tc>
          <w:tcPr>
            <w:tcW w:w="1418"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1 03 02240 01 0000 110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18</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100</w:t>
            </w:r>
          </w:p>
        </w:tc>
        <w:tc>
          <w:tcPr>
            <w:tcW w:w="1418"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1 03 02250 01 0000 110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2871</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100</w:t>
            </w:r>
          </w:p>
        </w:tc>
        <w:tc>
          <w:tcPr>
            <w:tcW w:w="1418"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1 03 02260 01 0000 110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-344</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182</w:t>
            </w:r>
          </w:p>
        </w:tc>
        <w:tc>
          <w:tcPr>
            <w:tcW w:w="6095" w:type="dxa"/>
            <w:gridSpan w:val="2"/>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41132</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182</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1 01 02000 01 0000 110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 xml:space="preserve">Налог на доходы физических лиц </w:t>
            </w:r>
          </w:p>
        </w:tc>
        <w:tc>
          <w:tcPr>
            <w:tcW w:w="709"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26743</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182</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1 05 03000 00 0000 110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Единый сельскохозяйственный налог</w:t>
            </w:r>
          </w:p>
        </w:tc>
        <w:tc>
          <w:tcPr>
            <w:tcW w:w="709"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4</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182</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1 06 01030 13 0000 110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3382</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182</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1 06 06000 00 0000 110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Земельный налог</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11003</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418</w:t>
            </w:r>
          </w:p>
        </w:tc>
        <w:tc>
          <w:tcPr>
            <w:tcW w:w="6095" w:type="dxa"/>
            <w:gridSpan w:val="2"/>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709" w:type="dxa"/>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29981</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418</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2 02 10000 00 000 151</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3965</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418</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2 02 20000 00 0000 151</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25457</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418</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2 02 30000 00 0000 151</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559</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608</w:t>
            </w:r>
          </w:p>
        </w:tc>
        <w:tc>
          <w:tcPr>
            <w:tcW w:w="6095" w:type="dxa"/>
            <w:gridSpan w:val="2"/>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18797</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608</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1 11 05013 13 0000 120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16583</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608</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1 11 05025 13 0000 120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proofErr w:type="gramStart"/>
            <w:r w:rsidRPr="00936C92">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1064</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608</w:t>
            </w:r>
          </w:p>
        </w:tc>
        <w:tc>
          <w:tcPr>
            <w:tcW w:w="1418"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1 11 09045 13 0003 120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437</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608</w:t>
            </w:r>
          </w:p>
        </w:tc>
        <w:tc>
          <w:tcPr>
            <w:tcW w:w="1418"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1 14 06013 13 0000 430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588</w:t>
            </w:r>
          </w:p>
        </w:tc>
      </w:tr>
      <w:tr w:rsidR="00936C92" w:rsidRPr="00936C92" w:rsidTr="00936C92">
        <w:trPr>
          <w:trHeight w:val="20"/>
        </w:trPr>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608</w:t>
            </w:r>
          </w:p>
        </w:tc>
        <w:tc>
          <w:tcPr>
            <w:tcW w:w="1418"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1 14 06025 13 0000 430</w:t>
            </w:r>
          </w:p>
        </w:tc>
        <w:tc>
          <w:tcPr>
            <w:tcW w:w="4677" w:type="dxa"/>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Доходы от прод</w:t>
            </w:r>
            <w:r>
              <w:rPr>
                <w:rFonts w:ascii="Times New Roman" w:eastAsia="Calibri" w:hAnsi="Times New Roman" w:cs="Times New Roman"/>
                <w:sz w:val="12"/>
                <w:szCs w:val="12"/>
              </w:rPr>
              <w:t>ажи земельных участков, находящ</w:t>
            </w:r>
            <w:r w:rsidRPr="00936C92">
              <w:rPr>
                <w:rFonts w:ascii="Times New Roman" w:eastAsia="Calibri" w:hAnsi="Times New Roman" w:cs="Times New Roman"/>
                <w:sz w:val="12"/>
                <w:szCs w:val="12"/>
              </w:rPr>
              <w:t>ихся в собственности городских поселений (за исключением земельных участков муниципальных бюджетных и автономных учреждений)</w:t>
            </w:r>
          </w:p>
        </w:tc>
        <w:tc>
          <w:tcPr>
            <w:tcW w:w="709" w:type="dxa"/>
            <w:noWrap/>
            <w:hideMark/>
          </w:tcPr>
          <w:p w:rsidR="00936C92" w:rsidRPr="00936C92" w:rsidRDefault="00936C92" w:rsidP="00936C92">
            <w:pPr>
              <w:tabs>
                <w:tab w:val="left" w:pos="284"/>
              </w:tabs>
              <w:rPr>
                <w:rFonts w:ascii="Times New Roman" w:eastAsia="Calibri" w:hAnsi="Times New Roman" w:cs="Times New Roman"/>
                <w:sz w:val="12"/>
                <w:szCs w:val="12"/>
              </w:rPr>
            </w:pPr>
            <w:r w:rsidRPr="00936C92">
              <w:rPr>
                <w:rFonts w:ascii="Times New Roman" w:eastAsia="Calibri" w:hAnsi="Times New Roman" w:cs="Times New Roman"/>
                <w:sz w:val="12"/>
                <w:szCs w:val="12"/>
              </w:rPr>
              <w:t>125</w:t>
            </w:r>
          </w:p>
        </w:tc>
      </w:tr>
      <w:tr w:rsidR="00936C92" w:rsidRPr="00936C92" w:rsidTr="00936C92">
        <w:trPr>
          <w:trHeight w:val="20"/>
        </w:trPr>
        <w:tc>
          <w:tcPr>
            <w:tcW w:w="6804" w:type="dxa"/>
            <w:gridSpan w:val="3"/>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 xml:space="preserve">    ВСЕГО ДОХОДОВ</w:t>
            </w:r>
          </w:p>
        </w:tc>
        <w:tc>
          <w:tcPr>
            <w:tcW w:w="709" w:type="dxa"/>
            <w:noWrap/>
            <w:hideMark/>
          </w:tcPr>
          <w:p w:rsidR="00936C92" w:rsidRPr="00936C92" w:rsidRDefault="00936C92" w:rsidP="00936C92">
            <w:pPr>
              <w:tabs>
                <w:tab w:val="left" w:pos="284"/>
              </w:tabs>
              <w:rPr>
                <w:rFonts w:ascii="Times New Roman" w:eastAsia="Calibri" w:hAnsi="Times New Roman" w:cs="Times New Roman"/>
                <w:bCs/>
                <w:sz w:val="12"/>
                <w:szCs w:val="12"/>
              </w:rPr>
            </w:pPr>
            <w:r w:rsidRPr="00936C92">
              <w:rPr>
                <w:rFonts w:ascii="Times New Roman" w:eastAsia="Calibri" w:hAnsi="Times New Roman" w:cs="Times New Roman"/>
                <w:bCs/>
                <w:sz w:val="12"/>
                <w:szCs w:val="12"/>
              </w:rPr>
              <w:t>94229</w:t>
            </w:r>
          </w:p>
        </w:tc>
      </w:tr>
    </w:tbl>
    <w:p w:rsidR="00936C92" w:rsidRPr="00986695" w:rsidRDefault="00936C92"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936C92" w:rsidRPr="00986695" w:rsidRDefault="00936C92"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к Решению Собрания Представителей</w:t>
      </w:r>
    </w:p>
    <w:p w:rsidR="00936C92" w:rsidRDefault="00936C92"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43F68">
        <w:rPr>
          <w:rFonts w:ascii="Times New Roman" w:eastAsia="Calibri" w:hAnsi="Times New Roman" w:cs="Times New Roman"/>
          <w:i/>
          <w:sz w:val="12"/>
          <w:szCs w:val="12"/>
        </w:rPr>
        <w:t>городского поселения Суходол</w:t>
      </w:r>
    </w:p>
    <w:p w:rsidR="00936C92" w:rsidRPr="00986695" w:rsidRDefault="00936C92"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w:t>
      </w:r>
    </w:p>
    <w:p w:rsidR="00936C92" w:rsidRPr="00986695" w:rsidRDefault="00936C92"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 xml:space="preserve">"Об исполнении бюджета </w:t>
      </w:r>
      <w:r w:rsidRPr="00943F68">
        <w:rPr>
          <w:rFonts w:ascii="Times New Roman" w:eastAsia="Calibri" w:hAnsi="Times New Roman" w:cs="Times New Roman"/>
          <w:i/>
          <w:sz w:val="12"/>
          <w:szCs w:val="12"/>
        </w:rPr>
        <w:t>городского поселения Суходол</w:t>
      </w:r>
    </w:p>
    <w:p w:rsidR="00FB1F93" w:rsidRPr="007E4EF8" w:rsidRDefault="00936C92" w:rsidP="007E4EF8">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 xml:space="preserve">муниципального </w:t>
      </w:r>
      <w:r w:rsidR="007E4EF8">
        <w:rPr>
          <w:rFonts w:ascii="Times New Roman" w:eastAsia="Calibri" w:hAnsi="Times New Roman" w:cs="Times New Roman"/>
          <w:i/>
          <w:sz w:val="12"/>
          <w:szCs w:val="12"/>
        </w:rPr>
        <w:t>района Сергиевский за 2017 год"</w:t>
      </w:r>
    </w:p>
    <w:p w:rsidR="002C438A" w:rsidRPr="002C438A" w:rsidRDefault="002C438A" w:rsidP="002C438A">
      <w:pPr>
        <w:tabs>
          <w:tab w:val="left" w:pos="284"/>
          <w:tab w:val="left" w:pos="3828"/>
        </w:tabs>
        <w:spacing w:after="0" w:line="240" w:lineRule="auto"/>
        <w:jc w:val="center"/>
        <w:rPr>
          <w:rFonts w:ascii="Times New Roman" w:eastAsia="Calibri" w:hAnsi="Times New Roman" w:cs="Times New Roman"/>
          <w:b/>
          <w:sz w:val="12"/>
          <w:szCs w:val="12"/>
        </w:rPr>
      </w:pPr>
      <w:r w:rsidRPr="002C438A">
        <w:rPr>
          <w:rFonts w:ascii="Times New Roman" w:eastAsia="Calibri" w:hAnsi="Times New Roman" w:cs="Times New Roman"/>
          <w:b/>
          <w:sz w:val="12"/>
          <w:szCs w:val="12"/>
        </w:rPr>
        <w:t>Расходы бюджета городского поселения Суходол</w:t>
      </w:r>
    </w:p>
    <w:p w:rsidR="002C438A" w:rsidRPr="002C438A" w:rsidRDefault="002C438A" w:rsidP="002C438A">
      <w:pPr>
        <w:tabs>
          <w:tab w:val="left" w:pos="284"/>
          <w:tab w:val="left" w:pos="3828"/>
        </w:tabs>
        <w:spacing w:after="0" w:line="240" w:lineRule="auto"/>
        <w:jc w:val="center"/>
        <w:rPr>
          <w:rFonts w:ascii="Times New Roman" w:eastAsia="Calibri" w:hAnsi="Times New Roman" w:cs="Times New Roman"/>
          <w:b/>
          <w:sz w:val="12"/>
          <w:szCs w:val="12"/>
        </w:rPr>
      </w:pPr>
      <w:r w:rsidRPr="002C438A">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2C438A" w:rsidRPr="002C438A" w:rsidRDefault="002C438A" w:rsidP="002C438A">
      <w:pPr>
        <w:tabs>
          <w:tab w:val="left" w:pos="284"/>
          <w:tab w:val="left" w:pos="3828"/>
        </w:tabs>
        <w:spacing w:after="0" w:line="240" w:lineRule="auto"/>
        <w:jc w:val="right"/>
        <w:rPr>
          <w:rFonts w:ascii="Times New Roman" w:eastAsia="Calibri" w:hAnsi="Times New Roman" w:cs="Times New Roman"/>
          <w:sz w:val="12"/>
          <w:szCs w:val="12"/>
        </w:rPr>
      </w:pPr>
      <w:r w:rsidRPr="002C438A">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567"/>
        <w:gridCol w:w="850"/>
      </w:tblGrid>
      <w:tr w:rsidR="002C438A" w:rsidRPr="002C438A" w:rsidTr="002C438A">
        <w:trPr>
          <w:trHeight w:val="20"/>
        </w:trPr>
        <w:tc>
          <w:tcPr>
            <w:tcW w:w="709" w:type="dxa"/>
            <w:vMerge w:val="restart"/>
            <w:hideMark/>
          </w:tcPr>
          <w:p w:rsidR="002C438A" w:rsidRPr="002C438A" w:rsidRDefault="002C438A" w:rsidP="002C438A">
            <w:pPr>
              <w:tabs>
                <w:tab w:val="left" w:pos="284"/>
              </w:tabs>
              <w:rPr>
                <w:rFonts w:ascii="Times New Roman" w:eastAsia="Calibri" w:hAnsi="Times New Roman" w:cs="Times New Roman"/>
                <w:bCs/>
                <w:sz w:val="10"/>
                <w:szCs w:val="10"/>
              </w:rPr>
            </w:pPr>
            <w:r w:rsidRPr="002C438A">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2C438A" w:rsidRPr="002C438A" w:rsidRDefault="002C438A" w:rsidP="002C438A">
            <w:pPr>
              <w:tabs>
                <w:tab w:val="left" w:pos="284"/>
              </w:tabs>
              <w:rPr>
                <w:rFonts w:ascii="Times New Roman" w:eastAsia="Calibri" w:hAnsi="Times New Roman" w:cs="Times New Roman"/>
                <w:bCs/>
                <w:sz w:val="12"/>
                <w:szCs w:val="12"/>
              </w:rPr>
            </w:pPr>
            <w:proofErr w:type="spellStart"/>
            <w:r w:rsidRPr="002C438A">
              <w:rPr>
                <w:rFonts w:ascii="Times New Roman" w:eastAsia="Calibri" w:hAnsi="Times New Roman" w:cs="Times New Roman"/>
                <w:bCs/>
                <w:sz w:val="12"/>
                <w:szCs w:val="12"/>
              </w:rPr>
              <w:t>Рз</w:t>
            </w:r>
            <w:proofErr w:type="spellEnd"/>
          </w:p>
        </w:tc>
        <w:tc>
          <w:tcPr>
            <w:tcW w:w="425" w:type="dxa"/>
            <w:vMerge w:val="restart"/>
            <w:hideMark/>
          </w:tcPr>
          <w:p w:rsidR="002C438A" w:rsidRPr="002C438A" w:rsidRDefault="002C438A" w:rsidP="002C438A">
            <w:pPr>
              <w:tabs>
                <w:tab w:val="left" w:pos="284"/>
              </w:tabs>
              <w:rPr>
                <w:rFonts w:ascii="Times New Roman" w:eastAsia="Calibri" w:hAnsi="Times New Roman" w:cs="Times New Roman"/>
                <w:bCs/>
                <w:sz w:val="12"/>
                <w:szCs w:val="12"/>
              </w:rPr>
            </w:pPr>
            <w:proofErr w:type="gramStart"/>
            <w:r w:rsidRPr="002C438A">
              <w:rPr>
                <w:rFonts w:ascii="Times New Roman" w:eastAsia="Calibri" w:hAnsi="Times New Roman" w:cs="Times New Roman"/>
                <w:bCs/>
                <w:sz w:val="12"/>
                <w:szCs w:val="12"/>
              </w:rPr>
              <w:t>ПР</w:t>
            </w:r>
            <w:proofErr w:type="gramEnd"/>
          </w:p>
        </w:tc>
        <w:tc>
          <w:tcPr>
            <w:tcW w:w="850" w:type="dxa"/>
            <w:vMerge w:val="restart"/>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ЦСР</w:t>
            </w:r>
          </w:p>
        </w:tc>
        <w:tc>
          <w:tcPr>
            <w:tcW w:w="426" w:type="dxa"/>
            <w:vMerge w:val="restart"/>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ВР</w:t>
            </w:r>
          </w:p>
        </w:tc>
        <w:tc>
          <w:tcPr>
            <w:tcW w:w="1417" w:type="dxa"/>
            <w:gridSpan w:val="2"/>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Исполнено</w:t>
            </w:r>
          </w:p>
        </w:tc>
      </w:tr>
      <w:tr w:rsidR="002C438A" w:rsidRPr="002C438A" w:rsidTr="002C438A">
        <w:trPr>
          <w:trHeight w:val="20"/>
        </w:trPr>
        <w:tc>
          <w:tcPr>
            <w:tcW w:w="709" w:type="dxa"/>
            <w:vMerge/>
            <w:hideMark/>
          </w:tcPr>
          <w:p w:rsidR="002C438A" w:rsidRPr="002C438A" w:rsidRDefault="002C438A" w:rsidP="002C438A">
            <w:pPr>
              <w:tabs>
                <w:tab w:val="left" w:pos="284"/>
              </w:tabs>
              <w:rPr>
                <w:rFonts w:ascii="Times New Roman" w:eastAsia="Calibri" w:hAnsi="Times New Roman" w:cs="Times New Roman"/>
                <w:bCs/>
                <w:sz w:val="12"/>
                <w:szCs w:val="12"/>
              </w:rPr>
            </w:pPr>
          </w:p>
        </w:tc>
        <w:tc>
          <w:tcPr>
            <w:tcW w:w="3260" w:type="dxa"/>
            <w:vMerge/>
            <w:hideMark/>
          </w:tcPr>
          <w:p w:rsidR="002C438A" w:rsidRPr="002C438A" w:rsidRDefault="002C438A" w:rsidP="002C438A">
            <w:pPr>
              <w:tabs>
                <w:tab w:val="left" w:pos="284"/>
              </w:tabs>
              <w:rPr>
                <w:rFonts w:ascii="Times New Roman" w:eastAsia="Calibri" w:hAnsi="Times New Roman" w:cs="Times New Roman"/>
                <w:bCs/>
                <w:sz w:val="12"/>
                <w:szCs w:val="12"/>
              </w:rPr>
            </w:pPr>
          </w:p>
        </w:tc>
        <w:tc>
          <w:tcPr>
            <w:tcW w:w="426" w:type="dxa"/>
            <w:vMerge/>
            <w:hideMark/>
          </w:tcPr>
          <w:p w:rsidR="002C438A" w:rsidRPr="002C438A" w:rsidRDefault="002C438A" w:rsidP="002C438A">
            <w:pPr>
              <w:tabs>
                <w:tab w:val="left" w:pos="284"/>
              </w:tabs>
              <w:rPr>
                <w:rFonts w:ascii="Times New Roman" w:eastAsia="Calibri" w:hAnsi="Times New Roman" w:cs="Times New Roman"/>
                <w:bCs/>
                <w:sz w:val="12"/>
                <w:szCs w:val="12"/>
              </w:rPr>
            </w:pPr>
          </w:p>
        </w:tc>
        <w:tc>
          <w:tcPr>
            <w:tcW w:w="425" w:type="dxa"/>
            <w:vMerge/>
            <w:hideMark/>
          </w:tcPr>
          <w:p w:rsidR="002C438A" w:rsidRPr="002C438A" w:rsidRDefault="002C438A" w:rsidP="002C438A">
            <w:pPr>
              <w:tabs>
                <w:tab w:val="left" w:pos="284"/>
              </w:tabs>
              <w:rPr>
                <w:rFonts w:ascii="Times New Roman" w:eastAsia="Calibri" w:hAnsi="Times New Roman" w:cs="Times New Roman"/>
                <w:bCs/>
                <w:sz w:val="12"/>
                <w:szCs w:val="12"/>
              </w:rPr>
            </w:pPr>
          </w:p>
        </w:tc>
        <w:tc>
          <w:tcPr>
            <w:tcW w:w="850" w:type="dxa"/>
            <w:vMerge/>
            <w:hideMark/>
          </w:tcPr>
          <w:p w:rsidR="002C438A" w:rsidRPr="002C438A" w:rsidRDefault="002C438A" w:rsidP="002C438A">
            <w:pPr>
              <w:tabs>
                <w:tab w:val="left" w:pos="284"/>
              </w:tabs>
              <w:rPr>
                <w:rFonts w:ascii="Times New Roman" w:eastAsia="Calibri" w:hAnsi="Times New Roman" w:cs="Times New Roman"/>
                <w:bCs/>
                <w:sz w:val="12"/>
                <w:szCs w:val="12"/>
              </w:rPr>
            </w:pPr>
          </w:p>
        </w:tc>
        <w:tc>
          <w:tcPr>
            <w:tcW w:w="426" w:type="dxa"/>
            <w:vMerge/>
            <w:hideMark/>
          </w:tcPr>
          <w:p w:rsidR="002C438A" w:rsidRPr="002C438A" w:rsidRDefault="002C438A" w:rsidP="002C438A">
            <w:pPr>
              <w:tabs>
                <w:tab w:val="left" w:pos="284"/>
              </w:tabs>
              <w:rPr>
                <w:rFonts w:ascii="Times New Roman" w:eastAsia="Calibri" w:hAnsi="Times New Roman" w:cs="Times New Roman"/>
                <w:bCs/>
                <w:sz w:val="12"/>
                <w:szCs w:val="12"/>
              </w:rPr>
            </w:pPr>
          </w:p>
        </w:tc>
        <w:tc>
          <w:tcPr>
            <w:tcW w:w="567"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всего</w:t>
            </w:r>
          </w:p>
        </w:tc>
        <w:tc>
          <w:tcPr>
            <w:tcW w:w="850" w:type="dxa"/>
            <w:hideMark/>
          </w:tcPr>
          <w:p w:rsidR="002C438A" w:rsidRPr="002C438A" w:rsidRDefault="002C438A" w:rsidP="002C438A">
            <w:pPr>
              <w:tabs>
                <w:tab w:val="left" w:pos="284"/>
              </w:tabs>
              <w:rPr>
                <w:rFonts w:ascii="Times New Roman" w:eastAsia="Calibri" w:hAnsi="Times New Roman" w:cs="Times New Roman"/>
                <w:bCs/>
                <w:sz w:val="10"/>
                <w:szCs w:val="10"/>
              </w:rPr>
            </w:pPr>
            <w:r w:rsidRPr="002C438A">
              <w:rPr>
                <w:rFonts w:ascii="Times New Roman" w:eastAsia="Calibri" w:hAnsi="Times New Roman" w:cs="Times New Roman"/>
                <w:bCs/>
                <w:sz w:val="10"/>
                <w:szCs w:val="10"/>
              </w:rPr>
              <w:t>в том числе за счет безвозмездных поступлений</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6804" w:type="dxa"/>
            <w:gridSpan w:val="7"/>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Администрация сельского поселения Серноводск</w:t>
            </w:r>
            <w:r>
              <w:rPr>
                <w:rFonts w:ascii="Times New Roman" w:eastAsia="Calibri" w:hAnsi="Times New Roman" w:cs="Times New Roman"/>
                <w:bCs/>
                <w:sz w:val="12"/>
                <w:szCs w:val="12"/>
              </w:rPr>
              <w:t xml:space="preserve"> </w:t>
            </w:r>
            <w:r w:rsidRPr="002C438A">
              <w:rPr>
                <w:rFonts w:ascii="Times New Roman" w:eastAsia="Calibri" w:hAnsi="Times New Roman" w:cs="Times New Roman"/>
                <w:bCs/>
                <w:sz w:val="12"/>
                <w:szCs w:val="12"/>
              </w:rPr>
              <w:t xml:space="preserve"> муниципального района Сергиевский Самарской области</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02</w:t>
            </w:r>
          </w:p>
        </w:tc>
        <w:tc>
          <w:tcPr>
            <w:tcW w:w="850"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1 210</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02</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1 210</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02</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120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1 210</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04</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4 641</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3 718</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120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2 844</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561</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Уплата налогов, сборов и иных платежей</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850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309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4000000000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923</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4000000000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923</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06</w:t>
            </w:r>
          </w:p>
        </w:tc>
        <w:tc>
          <w:tcPr>
            <w:tcW w:w="850"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818</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06</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818</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06</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818</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Другие общегосударственные вопросы</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01</w:t>
            </w:r>
          </w:p>
        </w:tc>
        <w:tc>
          <w:tcPr>
            <w:tcW w:w="425"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13</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1 852</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1 626</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827</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799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4000000000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134</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4000000000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134</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4600000000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91</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4600000000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91</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02</w:t>
            </w:r>
          </w:p>
        </w:tc>
        <w:tc>
          <w:tcPr>
            <w:tcW w:w="425"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03</w:t>
            </w:r>
          </w:p>
        </w:tc>
        <w:tc>
          <w:tcPr>
            <w:tcW w:w="850"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559</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559</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02</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03</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559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559</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02</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03</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3800000000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120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559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559</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03</w:t>
            </w:r>
          </w:p>
        </w:tc>
        <w:tc>
          <w:tcPr>
            <w:tcW w:w="425"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09</w:t>
            </w:r>
          </w:p>
        </w:tc>
        <w:tc>
          <w:tcPr>
            <w:tcW w:w="850"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72</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w:t>
            </w:r>
            <w:r w:rsidRPr="002C438A">
              <w:rPr>
                <w:rFonts w:ascii="Times New Roman" w:eastAsia="Calibri" w:hAnsi="Times New Roman" w:cs="Times New Roman"/>
                <w:sz w:val="12"/>
                <w:szCs w:val="12"/>
              </w:rPr>
              <w:lastRenderedPageBreak/>
              <w:t>техногенного характера, гражданская оборона"</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lastRenderedPageBreak/>
              <w:t>03</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09</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72</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lastRenderedPageBreak/>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03</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09</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72</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Дорожное хозяйство (дорожные фонды)</w:t>
            </w:r>
          </w:p>
        </w:tc>
        <w:tc>
          <w:tcPr>
            <w:tcW w:w="426"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04</w:t>
            </w:r>
          </w:p>
        </w:tc>
        <w:tc>
          <w:tcPr>
            <w:tcW w:w="425"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09</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29 898</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25 457</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"Содержание улично-дорожной сети городского поселения Суходол муниципального района Сергиевский" </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4300000000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3 214</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25 457</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4300000000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3 214</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25 457</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городского поселения Суходол муниципального района Сергиевский Самарской области"</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4900000000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26 685</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4900000000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255</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04</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4900000000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26 429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Коммунальное хозяйство</w:t>
            </w:r>
          </w:p>
        </w:tc>
        <w:tc>
          <w:tcPr>
            <w:tcW w:w="426"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05</w:t>
            </w:r>
          </w:p>
        </w:tc>
        <w:tc>
          <w:tcPr>
            <w:tcW w:w="425"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02</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1 345</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05</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02</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3900000000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1 345</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предпринимателям, физическим лицам, производителям товаров, работ, услуг </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05</w:t>
            </w:r>
          </w:p>
        </w:tc>
        <w:tc>
          <w:tcPr>
            <w:tcW w:w="425"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02</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3900000000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810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1 345</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Благоустройство</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05</w:t>
            </w:r>
          </w:p>
        </w:tc>
        <w:tc>
          <w:tcPr>
            <w:tcW w:w="425"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03</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25 321</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05</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03</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3900000000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8 940</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05</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03</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3900000000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8 940</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05</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03</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4300000000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13 962</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05</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03</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4300000000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13 962</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05</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03</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5000000000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2 419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05</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03</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5000000001</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2 419</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07</w:t>
            </w:r>
          </w:p>
        </w:tc>
        <w:tc>
          <w:tcPr>
            <w:tcW w:w="425"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07</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150</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07</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07</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4400000000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150</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07</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07</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4400000000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150</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Культура</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08</w:t>
            </w:r>
          </w:p>
        </w:tc>
        <w:tc>
          <w:tcPr>
            <w:tcW w:w="425"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01</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5 184</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08</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4400000000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5 184</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08</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4400000000</w:t>
            </w:r>
          </w:p>
        </w:tc>
        <w:tc>
          <w:tcPr>
            <w:tcW w:w="426"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203</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08</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4400000000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4 981</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Физическая культура</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11</w:t>
            </w:r>
          </w:p>
        </w:tc>
        <w:tc>
          <w:tcPr>
            <w:tcW w:w="425"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01</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20 821</w:t>
            </w:r>
          </w:p>
        </w:tc>
        <w:tc>
          <w:tcPr>
            <w:tcW w:w="850" w:type="dxa"/>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городского поселения Суходол муниципального района Сергиевский" на 2016-2018 годы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4800000000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20 821</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418</w:t>
            </w:r>
          </w:p>
        </w:tc>
        <w:tc>
          <w:tcPr>
            <w:tcW w:w="326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Иные межбюджетные трансферты</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11</w:t>
            </w:r>
          </w:p>
        </w:tc>
        <w:tc>
          <w:tcPr>
            <w:tcW w:w="425"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01</w:t>
            </w:r>
          </w:p>
        </w:tc>
        <w:tc>
          <w:tcPr>
            <w:tcW w:w="850"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4800000000</w:t>
            </w:r>
          </w:p>
        </w:tc>
        <w:tc>
          <w:tcPr>
            <w:tcW w:w="426"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540</w:t>
            </w:r>
          </w:p>
        </w:tc>
        <w:tc>
          <w:tcPr>
            <w:tcW w:w="567"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20 821</w:t>
            </w:r>
          </w:p>
        </w:tc>
        <w:tc>
          <w:tcPr>
            <w:tcW w:w="850" w:type="dxa"/>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0</w:t>
            </w:r>
          </w:p>
        </w:tc>
      </w:tr>
      <w:tr w:rsidR="002C438A" w:rsidRPr="002C438A" w:rsidTr="002C438A">
        <w:trPr>
          <w:trHeight w:val="20"/>
        </w:trPr>
        <w:tc>
          <w:tcPr>
            <w:tcW w:w="709" w:type="dxa"/>
            <w:noWrap/>
            <w:hideMark/>
          </w:tcPr>
          <w:p w:rsidR="002C438A" w:rsidRPr="002C438A" w:rsidRDefault="002C438A" w:rsidP="002C438A">
            <w:pPr>
              <w:tabs>
                <w:tab w:val="left" w:pos="284"/>
              </w:tabs>
              <w:rPr>
                <w:rFonts w:ascii="Times New Roman" w:eastAsia="Calibri" w:hAnsi="Times New Roman" w:cs="Times New Roman"/>
                <w:sz w:val="12"/>
                <w:szCs w:val="12"/>
              </w:rPr>
            </w:pPr>
            <w:r w:rsidRPr="002C438A">
              <w:rPr>
                <w:rFonts w:ascii="Times New Roman" w:eastAsia="Calibri" w:hAnsi="Times New Roman" w:cs="Times New Roman"/>
                <w:sz w:val="12"/>
                <w:szCs w:val="12"/>
              </w:rPr>
              <w:t> </w:t>
            </w:r>
          </w:p>
        </w:tc>
        <w:tc>
          <w:tcPr>
            <w:tcW w:w="3260" w:type="dxa"/>
            <w:noWrap/>
            <w:hideMark/>
          </w:tcPr>
          <w:p w:rsidR="002C438A" w:rsidRPr="002C438A" w:rsidRDefault="002C438A" w:rsidP="002C438A">
            <w:pPr>
              <w:tabs>
                <w:tab w:val="left" w:pos="284"/>
              </w:tabs>
              <w:rPr>
                <w:rFonts w:ascii="Times New Roman" w:eastAsia="Calibri" w:hAnsi="Times New Roman" w:cs="Times New Roman"/>
                <w:bCs/>
                <w:sz w:val="12"/>
                <w:szCs w:val="12"/>
              </w:rPr>
            </w:pPr>
            <w:proofErr w:type="gramStart"/>
            <w:r w:rsidRPr="002C438A">
              <w:rPr>
                <w:rFonts w:ascii="Times New Roman" w:eastAsia="Calibri" w:hAnsi="Times New Roman" w:cs="Times New Roman"/>
                <w:bCs/>
                <w:sz w:val="12"/>
                <w:szCs w:val="12"/>
              </w:rPr>
              <w:t>В</w:t>
            </w:r>
            <w:proofErr w:type="gramEnd"/>
            <w:r w:rsidRPr="002C438A">
              <w:rPr>
                <w:rFonts w:ascii="Times New Roman" w:eastAsia="Calibri" w:hAnsi="Times New Roman" w:cs="Times New Roman"/>
                <w:bCs/>
                <w:sz w:val="12"/>
                <w:szCs w:val="12"/>
              </w:rPr>
              <w:t xml:space="preserve"> С Е Г О расходов  </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5"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850"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426"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 </w:t>
            </w:r>
          </w:p>
        </w:tc>
        <w:tc>
          <w:tcPr>
            <w:tcW w:w="567"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91 871</w:t>
            </w:r>
          </w:p>
        </w:tc>
        <w:tc>
          <w:tcPr>
            <w:tcW w:w="850" w:type="dxa"/>
            <w:noWrap/>
            <w:hideMark/>
          </w:tcPr>
          <w:p w:rsidR="002C438A" w:rsidRPr="002C438A" w:rsidRDefault="002C438A" w:rsidP="002C438A">
            <w:pPr>
              <w:tabs>
                <w:tab w:val="left" w:pos="284"/>
              </w:tabs>
              <w:rPr>
                <w:rFonts w:ascii="Times New Roman" w:eastAsia="Calibri" w:hAnsi="Times New Roman" w:cs="Times New Roman"/>
                <w:bCs/>
                <w:sz w:val="12"/>
                <w:szCs w:val="12"/>
              </w:rPr>
            </w:pPr>
            <w:r w:rsidRPr="002C438A">
              <w:rPr>
                <w:rFonts w:ascii="Times New Roman" w:eastAsia="Calibri" w:hAnsi="Times New Roman" w:cs="Times New Roman"/>
                <w:bCs/>
                <w:sz w:val="12"/>
                <w:szCs w:val="12"/>
              </w:rPr>
              <w:t>26 015</w:t>
            </w:r>
          </w:p>
        </w:tc>
      </w:tr>
    </w:tbl>
    <w:p w:rsidR="007D58CC" w:rsidRDefault="007D58CC" w:rsidP="00B85EAF">
      <w:pPr>
        <w:tabs>
          <w:tab w:val="left" w:pos="284"/>
        </w:tabs>
        <w:spacing w:after="0" w:line="240" w:lineRule="auto"/>
        <w:jc w:val="both"/>
        <w:rPr>
          <w:rFonts w:ascii="Times New Roman" w:eastAsia="Calibri" w:hAnsi="Times New Roman" w:cs="Times New Roman"/>
          <w:sz w:val="12"/>
          <w:szCs w:val="12"/>
        </w:rPr>
      </w:pPr>
    </w:p>
    <w:p w:rsidR="002C438A" w:rsidRPr="00986695" w:rsidRDefault="002C438A"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C438A" w:rsidRPr="00986695" w:rsidRDefault="002C438A"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к Решению Собрания Представителей</w:t>
      </w:r>
    </w:p>
    <w:p w:rsidR="002C438A" w:rsidRDefault="002C438A"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43F68">
        <w:rPr>
          <w:rFonts w:ascii="Times New Roman" w:eastAsia="Calibri" w:hAnsi="Times New Roman" w:cs="Times New Roman"/>
          <w:i/>
          <w:sz w:val="12"/>
          <w:szCs w:val="12"/>
        </w:rPr>
        <w:t>городского поселения Суходол</w:t>
      </w:r>
    </w:p>
    <w:p w:rsidR="002C438A" w:rsidRPr="00986695" w:rsidRDefault="002C438A"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w:t>
      </w:r>
    </w:p>
    <w:p w:rsidR="002C438A" w:rsidRPr="00986695" w:rsidRDefault="002C438A"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 xml:space="preserve">"Об исполнении бюджета </w:t>
      </w:r>
      <w:r w:rsidRPr="00943F68">
        <w:rPr>
          <w:rFonts w:ascii="Times New Roman" w:eastAsia="Calibri" w:hAnsi="Times New Roman" w:cs="Times New Roman"/>
          <w:i/>
          <w:sz w:val="12"/>
          <w:szCs w:val="12"/>
        </w:rPr>
        <w:t>городского поселения Суходол</w:t>
      </w:r>
    </w:p>
    <w:p w:rsidR="002C438A" w:rsidRPr="00986695" w:rsidRDefault="002C438A" w:rsidP="002C438A">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 за 2017 год"</w:t>
      </w:r>
    </w:p>
    <w:p w:rsidR="002C438A" w:rsidRPr="002C438A" w:rsidRDefault="002C438A" w:rsidP="002C438A">
      <w:pPr>
        <w:tabs>
          <w:tab w:val="left" w:pos="284"/>
          <w:tab w:val="left" w:pos="3828"/>
        </w:tabs>
        <w:spacing w:after="0" w:line="240" w:lineRule="auto"/>
        <w:jc w:val="center"/>
        <w:rPr>
          <w:rFonts w:ascii="Times New Roman" w:eastAsia="Calibri" w:hAnsi="Times New Roman" w:cs="Times New Roman"/>
          <w:b/>
          <w:sz w:val="12"/>
          <w:szCs w:val="12"/>
        </w:rPr>
      </w:pPr>
      <w:r w:rsidRPr="002C438A">
        <w:rPr>
          <w:rFonts w:ascii="Times New Roman" w:eastAsia="Calibri" w:hAnsi="Times New Roman" w:cs="Times New Roman"/>
          <w:b/>
          <w:sz w:val="12"/>
          <w:szCs w:val="12"/>
        </w:rPr>
        <w:t>Расходы бюджета  городского поселения Суходол</w:t>
      </w:r>
    </w:p>
    <w:p w:rsidR="0035249B" w:rsidRPr="007E4EF8" w:rsidRDefault="002C438A" w:rsidP="007E4EF8">
      <w:pPr>
        <w:tabs>
          <w:tab w:val="left" w:pos="284"/>
          <w:tab w:val="left" w:pos="3828"/>
        </w:tabs>
        <w:spacing w:after="0" w:line="240" w:lineRule="auto"/>
        <w:jc w:val="center"/>
        <w:rPr>
          <w:rFonts w:ascii="Times New Roman" w:eastAsia="Calibri" w:hAnsi="Times New Roman" w:cs="Times New Roman"/>
          <w:b/>
          <w:sz w:val="12"/>
          <w:szCs w:val="12"/>
        </w:rPr>
      </w:pPr>
      <w:r w:rsidRPr="002C438A">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w:t>
      </w:r>
      <w:r w:rsidR="007E4EF8">
        <w:rPr>
          <w:rFonts w:ascii="Times New Roman" w:eastAsia="Calibri" w:hAnsi="Times New Roman" w:cs="Times New Roman"/>
          <w:b/>
          <w:sz w:val="12"/>
          <w:szCs w:val="12"/>
        </w:rPr>
        <w:t xml:space="preserve"> классификации расходов бюджета</w:t>
      </w:r>
    </w:p>
    <w:tbl>
      <w:tblPr>
        <w:tblStyle w:val="af4"/>
        <w:tblW w:w="7513" w:type="dxa"/>
        <w:tblInd w:w="108" w:type="dxa"/>
        <w:tblLayout w:type="fixed"/>
        <w:tblLook w:val="04A0" w:firstRow="1" w:lastRow="0" w:firstColumn="1" w:lastColumn="0" w:noHBand="0" w:noVBand="1"/>
      </w:tblPr>
      <w:tblGrid>
        <w:gridCol w:w="851"/>
        <w:gridCol w:w="4394"/>
        <w:gridCol w:w="425"/>
        <w:gridCol w:w="426"/>
        <w:gridCol w:w="560"/>
        <w:gridCol w:w="857"/>
      </w:tblGrid>
      <w:tr w:rsidR="00316B1C" w:rsidRPr="00316B1C" w:rsidTr="00316B1C">
        <w:trPr>
          <w:trHeight w:val="20"/>
        </w:trPr>
        <w:tc>
          <w:tcPr>
            <w:tcW w:w="851" w:type="dxa"/>
            <w:vMerge w:val="restart"/>
            <w:hideMark/>
          </w:tcPr>
          <w:p w:rsidR="00316B1C" w:rsidRPr="00316B1C" w:rsidRDefault="00316B1C" w:rsidP="00316B1C">
            <w:pPr>
              <w:tabs>
                <w:tab w:val="left" w:pos="284"/>
              </w:tabs>
              <w:rPr>
                <w:rFonts w:ascii="Times New Roman" w:eastAsia="Calibri" w:hAnsi="Times New Roman" w:cs="Times New Roman"/>
                <w:bCs/>
                <w:sz w:val="10"/>
                <w:szCs w:val="10"/>
              </w:rPr>
            </w:pPr>
            <w:r w:rsidRPr="00316B1C">
              <w:rPr>
                <w:rFonts w:ascii="Times New Roman" w:eastAsia="Calibri" w:hAnsi="Times New Roman" w:cs="Times New Roman"/>
                <w:bCs/>
                <w:sz w:val="10"/>
                <w:szCs w:val="10"/>
              </w:rPr>
              <w:t xml:space="preserve">Код главного распорядителя бюджетных средств </w:t>
            </w:r>
          </w:p>
        </w:tc>
        <w:tc>
          <w:tcPr>
            <w:tcW w:w="4394" w:type="dxa"/>
            <w:vMerge w:val="restart"/>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Наименование показателя</w:t>
            </w:r>
          </w:p>
        </w:tc>
        <w:tc>
          <w:tcPr>
            <w:tcW w:w="425" w:type="dxa"/>
            <w:vMerge w:val="restart"/>
            <w:hideMark/>
          </w:tcPr>
          <w:p w:rsidR="00316B1C" w:rsidRPr="00316B1C" w:rsidRDefault="00316B1C" w:rsidP="00316B1C">
            <w:pPr>
              <w:tabs>
                <w:tab w:val="left" w:pos="284"/>
              </w:tabs>
              <w:rPr>
                <w:rFonts w:ascii="Times New Roman" w:eastAsia="Calibri" w:hAnsi="Times New Roman" w:cs="Times New Roman"/>
                <w:bCs/>
                <w:sz w:val="12"/>
                <w:szCs w:val="12"/>
              </w:rPr>
            </w:pPr>
            <w:proofErr w:type="spellStart"/>
            <w:r w:rsidRPr="00316B1C">
              <w:rPr>
                <w:rFonts w:ascii="Times New Roman" w:eastAsia="Calibri" w:hAnsi="Times New Roman" w:cs="Times New Roman"/>
                <w:bCs/>
                <w:sz w:val="12"/>
                <w:szCs w:val="12"/>
              </w:rPr>
              <w:t>Рз</w:t>
            </w:r>
            <w:proofErr w:type="spellEnd"/>
          </w:p>
        </w:tc>
        <w:tc>
          <w:tcPr>
            <w:tcW w:w="426" w:type="dxa"/>
            <w:vMerge w:val="restart"/>
            <w:hideMark/>
          </w:tcPr>
          <w:p w:rsidR="00316B1C" w:rsidRPr="00316B1C" w:rsidRDefault="00316B1C" w:rsidP="00316B1C">
            <w:pPr>
              <w:tabs>
                <w:tab w:val="left" w:pos="284"/>
              </w:tabs>
              <w:rPr>
                <w:rFonts w:ascii="Times New Roman" w:eastAsia="Calibri" w:hAnsi="Times New Roman" w:cs="Times New Roman"/>
                <w:bCs/>
                <w:sz w:val="12"/>
                <w:szCs w:val="12"/>
              </w:rPr>
            </w:pPr>
            <w:proofErr w:type="gramStart"/>
            <w:r w:rsidRPr="00316B1C">
              <w:rPr>
                <w:rFonts w:ascii="Times New Roman" w:eastAsia="Calibri" w:hAnsi="Times New Roman" w:cs="Times New Roman"/>
                <w:bCs/>
                <w:sz w:val="12"/>
                <w:szCs w:val="12"/>
              </w:rPr>
              <w:t>ПР</w:t>
            </w:r>
            <w:proofErr w:type="gramEnd"/>
          </w:p>
        </w:tc>
        <w:tc>
          <w:tcPr>
            <w:tcW w:w="1417" w:type="dxa"/>
            <w:gridSpan w:val="2"/>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Исполнено</w:t>
            </w:r>
          </w:p>
        </w:tc>
      </w:tr>
      <w:tr w:rsidR="00316B1C" w:rsidRPr="00316B1C" w:rsidTr="00316B1C">
        <w:trPr>
          <w:trHeight w:val="20"/>
        </w:trPr>
        <w:tc>
          <w:tcPr>
            <w:tcW w:w="851" w:type="dxa"/>
            <w:vMerge/>
            <w:hideMark/>
          </w:tcPr>
          <w:p w:rsidR="00316B1C" w:rsidRPr="00316B1C" w:rsidRDefault="00316B1C" w:rsidP="00316B1C">
            <w:pPr>
              <w:tabs>
                <w:tab w:val="left" w:pos="284"/>
              </w:tabs>
              <w:rPr>
                <w:rFonts w:ascii="Times New Roman" w:eastAsia="Calibri" w:hAnsi="Times New Roman" w:cs="Times New Roman"/>
                <w:bCs/>
                <w:sz w:val="12"/>
                <w:szCs w:val="12"/>
              </w:rPr>
            </w:pPr>
          </w:p>
        </w:tc>
        <w:tc>
          <w:tcPr>
            <w:tcW w:w="4394" w:type="dxa"/>
            <w:vMerge/>
            <w:hideMark/>
          </w:tcPr>
          <w:p w:rsidR="00316B1C" w:rsidRPr="00316B1C" w:rsidRDefault="00316B1C" w:rsidP="00316B1C">
            <w:pPr>
              <w:tabs>
                <w:tab w:val="left" w:pos="284"/>
              </w:tabs>
              <w:rPr>
                <w:rFonts w:ascii="Times New Roman" w:eastAsia="Calibri" w:hAnsi="Times New Roman" w:cs="Times New Roman"/>
                <w:bCs/>
                <w:sz w:val="12"/>
                <w:szCs w:val="12"/>
              </w:rPr>
            </w:pPr>
          </w:p>
        </w:tc>
        <w:tc>
          <w:tcPr>
            <w:tcW w:w="425" w:type="dxa"/>
            <w:vMerge/>
            <w:hideMark/>
          </w:tcPr>
          <w:p w:rsidR="00316B1C" w:rsidRPr="00316B1C" w:rsidRDefault="00316B1C" w:rsidP="00316B1C">
            <w:pPr>
              <w:tabs>
                <w:tab w:val="left" w:pos="284"/>
              </w:tabs>
              <w:rPr>
                <w:rFonts w:ascii="Times New Roman" w:eastAsia="Calibri" w:hAnsi="Times New Roman" w:cs="Times New Roman"/>
                <w:bCs/>
                <w:sz w:val="12"/>
                <w:szCs w:val="12"/>
              </w:rPr>
            </w:pPr>
          </w:p>
        </w:tc>
        <w:tc>
          <w:tcPr>
            <w:tcW w:w="426" w:type="dxa"/>
            <w:vMerge/>
            <w:hideMark/>
          </w:tcPr>
          <w:p w:rsidR="00316B1C" w:rsidRPr="00316B1C" w:rsidRDefault="00316B1C" w:rsidP="00316B1C">
            <w:pPr>
              <w:tabs>
                <w:tab w:val="left" w:pos="284"/>
              </w:tabs>
              <w:rPr>
                <w:rFonts w:ascii="Times New Roman" w:eastAsia="Calibri" w:hAnsi="Times New Roman" w:cs="Times New Roman"/>
                <w:bCs/>
                <w:sz w:val="12"/>
                <w:szCs w:val="12"/>
              </w:rPr>
            </w:pPr>
          </w:p>
        </w:tc>
        <w:tc>
          <w:tcPr>
            <w:tcW w:w="560"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всего</w:t>
            </w:r>
          </w:p>
        </w:tc>
        <w:tc>
          <w:tcPr>
            <w:tcW w:w="857" w:type="dxa"/>
            <w:hideMark/>
          </w:tcPr>
          <w:p w:rsidR="00316B1C" w:rsidRPr="00316B1C" w:rsidRDefault="00316B1C" w:rsidP="00316B1C">
            <w:pPr>
              <w:tabs>
                <w:tab w:val="left" w:pos="284"/>
              </w:tabs>
              <w:rPr>
                <w:rFonts w:ascii="Times New Roman" w:eastAsia="Calibri" w:hAnsi="Times New Roman" w:cs="Times New Roman"/>
                <w:bCs/>
                <w:sz w:val="10"/>
                <w:szCs w:val="10"/>
              </w:rPr>
            </w:pPr>
            <w:r w:rsidRPr="00316B1C">
              <w:rPr>
                <w:rFonts w:ascii="Times New Roman" w:eastAsia="Calibri" w:hAnsi="Times New Roman" w:cs="Times New Roman"/>
                <w:bCs/>
                <w:sz w:val="10"/>
                <w:szCs w:val="10"/>
              </w:rPr>
              <w:t>в том числе за счет безвозмездных поступлений</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6662" w:type="dxa"/>
            <w:gridSpan w:val="5"/>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Администрация городского</w:t>
            </w:r>
            <w:r>
              <w:rPr>
                <w:rFonts w:ascii="Times New Roman" w:eastAsia="Calibri" w:hAnsi="Times New Roman" w:cs="Times New Roman"/>
                <w:bCs/>
                <w:sz w:val="12"/>
                <w:szCs w:val="12"/>
              </w:rPr>
              <w:t xml:space="preserve"> поселения Суходол  </w:t>
            </w:r>
            <w:r w:rsidRPr="00316B1C">
              <w:rPr>
                <w:rFonts w:ascii="Times New Roman" w:eastAsia="Calibri" w:hAnsi="Times New Roman" w:cs="Times New Roman"/>
                <w:bCs/>
                <w:sz w:val="12"/>
                <w:szCs w:val="12"/>
              </w:rPr>
              <w:t>муниципального района Сергиевский Самарской области</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Общегосударственные вопросы</w:t>
            </w:r>
          </w:p>
        </w:tc>
        <w:tc>
          <w:tcPr>
            <w:tcW w:w="425"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01</w:t>
            </w:r>
          </w:p>
        </w:tc>
        <w:tc>
          <w:tcPr>
            <w:tcW w:w="426"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560"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8 521</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w:t>
            </w:r>
          </w:p>
        </w:tc>
        <w:tc>
          <w:tcPr>
            <w:tcW w:w="426"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02</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1 210</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Функционирование местных администраций</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w:t>
            </w:r>
          </w:p>
        </w:tc>
        <w:tc>
          <w:tcPr>
            <w:tcW w:w="426"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04</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4 641</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lastRenderedPageBreak/>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w:t>
            </w:r>
          </w:p>
        </w:tc>
        <w:tc>
          <w:tcPr>
            <w:tcW w:w="426"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06</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818</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Другие общегосударственные вопросы</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w:t>
            </w:r>
          </w:p>
        </w:tc>
        <w:tc>
          <w:tcPr>
            <w:tcW w:w="426"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13</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1 852</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Национальная оборона</w:t>
            </w:r>
          </w:p>
        </w:tc>
        <w:tc>
          <w:tcPr>
            <w:tcW w:w="425"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02</w:t>
            </w:r>
          </w:p>
        </w:tc>
        <w:tc>
          <w:tcPr>
            <w:tcW w:w="426"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560"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559</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559</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02</w:t>
            </w:r>
          </w:p>
        </w:tc>
        <w:tc>
          <w:tcPr>
            <w:tcW w:w="426"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03</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559</w:t>
            </w:r>
          </w:p>
        </w:tc>
        <w:tc>
          <w:tcPr>
            <w:tcW w:w="857"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559</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03</w:t>
            </w:r>
          </w:p>
        </w:tc>
        <w:tc>
          <w:tcPr>
            <w:tcW w:w="426"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560"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72</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03</w:t>
            </w:r>
          </w:p>
        </w:tc>
        <w:tc>
          <w:tcPr>
            <w:tcW w:w="426"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09</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72</w:t>
            </w:r>
          </w:p>
        </w:tc>
        <w:tc>
          <w:tcPr>
            <w:tcW w:w="857"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Национальная экономика</w:t>
            </w:r>
          </w:p>
        </w:tc>
        <w:tc>
          <w:tcPr>
            <w:tcW w:w="425"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04</w:t>
            </w:r>
          </w:p>
        </w:tc>
        <w:tc>
          <w:tcPr>
            <w:tcW w:w="426"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560"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29 898</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25 457</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Дорожное хозяйство (дорожные фонды)</w:t>
            </w:r>
          </w:p>
        </w:tc>
        <w:tc>
          <w:tcPr>
            <w:tcW w:w="425"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04</w:t>
            </w:r>
          </w:p>
        </w:tc>
        <w:tc>
          <w:tcPr>
            <w:tcW w:w="426"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09</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29 898</w:t>
            </w:r>
          </w:p>
        </w:tc>
        <w:tc>
          <w:tcPr>
            <w:tcW w:w="857"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25 457</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Жилищно-коммунальное хозяйство</w:t>
            </w:r>
          </w:p>
        </w:tc>
        <w:tc>
          <w:tcPr>
            <w:tcW w:w="425"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05</w:t>
            </w:r>
          </w:p>
        </w:tc>
        <w:tc>
          <w:tcPr>
            <w:tcW w:w="426"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560"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26 665</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Коммунальное хозяйство</w:t>
            </w:r>
          </w:p>
        </w:tc>
        <w:tc>
          <w:tcPr>
            <w:tcW w:w="425"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05</w:t>
            </w:r>
          </w:p>
        </w:tc>
        <w:tc>
          <w:tcPr>
            <w:tcW w:w="426"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02</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1 345</w:t>
            </w:r>
          </w:p>
        </w:tc>
        <w:tc>
          <w:tcPr>
            <w:tcW w:w="857"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Благоустройство</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05</w:t>
            </w:r>
          </w:p>
        </w:tc>
        <w:tc>
          <w:tcPr>
            <w:tcW w:w="426"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03</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25 321</w:t>
            </w:r>
          </w:p>
        </w:tc>
        <w:tc>
          <w:tcPr>
            <w:tcW w:w="857"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Образование</w:t>
            </w:r>
          </w:p>
        </w:tc>
        <w:tc>
          <w:tcPr>
            <w:tcW w:w="425"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07</w:t>
            </w:r>
          </w:p>
        </w:tc>
        <w:tc>
          <w:tcPr>
            <w:tcW w:w="426"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560"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150</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 xml:space="preserve">Молодежная политика </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07</w:t>
            </w:r>
          </w:p>
        </w:tc>
        <w:tc>
          <w:tcPr>
            <w:tcW w:w="426"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07</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150</w:t>
            </w:r>
          </w:p>
        </w:tc>
        <w:tc>
          <w:tcPr>
            <w:tcW w:w="857"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Культура и кинематография</w:t>
            </w:r>
          </w:p>
        </w:tc>
        <w:tc>
          <w:tcPr>
            <w:tcW w:w="425"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08</w:t>
            </w:r>
          </w:p>
        </w:tc>
        <w:tc>
          <w:tcPr>
            <w:tcW w:w="426"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560"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5 184</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Культура</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08</w:t>
            </w:r>
          </w:p>
        </w:tc>
        <w:tc>
          <w:tcPr>
            <w:tcW w:w="426"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5 184</w:t>
            </w:r>
          </w:p>
        </w:tc>
        <w:tc>
          <w:tcPr>
            <w:tcW w:w="857"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Физическая культура и спорт</w:t>
            </w:r>
          </w:p>
        </w:tc>
        <w:tc>
          <w:tcPr>
            <w:tcW w:w="425"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11</w:t>
            </w:r>
          </w:p>
        </w:tc>
        <w:tc>
          <w:tcPr>
            <w:tcW w:w="426"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560"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20 821</w:t>
            </w:r>
          </w:p>
        </w:tc>
        <w:tc>
          <w:tcPr>
            <w:tcW w:w="85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4394"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Физическая культура</w:t>
            </w:r>
          </w:p>
        </w:tc>
        <w:tc>
          <w:tcPr>
            <w:tcW w:w="425"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11</w:t>
            </w:r>
          </w:p>
        </w:tc>
        <w:tc>
          <w:tcPr>
            <w:tcW w:w="426"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w:t>
            </w:r>
          </w:p>
        </w:tc>
        <w:tc>
          <w:tcPr>
            <w:tcW w:w="560"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20 821</w:t>
            </w:r>
          </w:p>
        </w:tc>
        <w:tc>
          <w:tcPr>
            <w:tcW w:w="857" w:type="dxa"/>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w:t>
            </w:r>
          </w:p>
        </w:tc>
      </w:tr>
      <w:tr w:rsidR="00316B1C" w:rsidRPr="00316B1C" w:rsidTr="00316B1C">
        <w:trPr>
          <w:trHeight w:val="20"/>
        </w:trPr>
        <w:tc>
          <w:tcPr>
            <w:tcW w:w="851"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 </w:t>
            </w:r>
          </w:p>
        </w:tc>
        <w:tc>
          <w:tcPr>
            <w:tcW w:w="4394" w:type="dxa"/>
            <w:noWrap/>
            <w:hideMark/>
          </w:tcPr>
          <w:p w:rsidR="00316B1C" w:rsidRPr="00316B1C" w:rsidRDefault="00316B1C" w:rsidP="00316B1C">
            <w:pPr>
              <w:tabs>
                <w:tab w:val="left" w:pos="284"/>
              </w:tabs>
              <w:rPr>
                <w:rFonts w:ascii="Times New Roman" w:eastAsia="Calibri" w:hAnsi="Times New Roman" w:cs="Times New Roman"/>
                <w:bCs/>
                <w:sz w:val="12"/>
                <w:szCs w:val="12"/>
              </w:rPr>
            </w:pPr>
            <w:proofErr w:type="gramStart"/>
            <w:r w:rsidRPr="00316B1C">
              <w:rPr>
                <w:rFonts w:ascii="Times New Roman" w:eastAsia="Calibri" w:hAnsi="Times New Roman" w:cs="Times New Roman"/>
                <w:bCs/>
                <w:sz w:val="12"/>
                <w:szCs w:val="12"/>
              </w:rPr>
              <w:t>В</w:t>
            </w:r>
            <w:proofErr w:type="gramEnd"/>
            <w:r w:rsidRPr="00316B1C">
              <w:rPr>
                <w:rFonts w:ascii="Times New Roman" w:eastAsia="Calibri" w:hAnsi="Times New Roman" w:cs="Times New Roman"/>
                <w:bCs/>
                <w:sz w:val="12"/>
                <w:szCs w:val="12"/>
              </w:rPr>
              <w:t xml:space="preserve"> С Е Г О расходов  </w:t>
            </w:r>
          </w:p>
        </w:tc>
        <w:tc>
          <w:tcPr>
            <w:tcW w:w="425"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426"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w:t>
            </w:r>
          </w:p>
        </w:tc>
        <w:tc>
          <w:tcPr>
            <w:tcW w:w="560"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91 871</w:t>
            </w:r>
          </w:p>
        </w:tc>
        <w:tc>
          <w:tcPr>
            <w:tcW w:w="857"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26 015</w:t>
            </w:r>
          </w:p>
        </w:tc>
      </w:tr>
    </w:tbl>
    <w:p w:rsidR="00941CB0" w:rsidRDefault="00941CB0" w:rsidP="00B85EAF">
      <w:pPr>
        <w:tabs>
          <w:tab w:val="left" w:pos="284"/>
        </w:tabs>
        <w:spacing w:after="0" w:line="240" w:lineRule="auto"/>
        <w:jc w:val="both"/>
        <w:rPr>
          <w:rFonts w:ascii="Times New Roman" w:eastAsia="Calibri" w:hAnsi="Times New Roman" w:cs="Times New Roman"/>
          <w:sz w:val="12"/>
          <w:szCs w:val="12"/>
        </w:rPr>
      </w:pP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к Решению Собрания Представителей</w:t>
      </w:r>
    </w:p>
    <w:p w:rsidR="00316B1C"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43F68">
        <w:rPr>
          <w:rFonts w:ascii="Times New Roman" w:eastAsia="Calibri" w:hAnsi="Times New Roman" w:cs="Times New Roman"/>
          <w:i/>
          <w:sz w:val="12"/>
          <w:szCs w:val="12"/>
        </w:rPr>
        <w:t>городского поселения Суходол</w:t>
      </w: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w:t>
      </w: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 xml:space="preserve">"Об исполнении бюджета </w:t>
      </w:r>
      <w:r w:rsidRPr="00943F68">
        <w:rPr>
          <w:rFonts w:ascii="Times New Roman" w:eastAsia="Calibri" w:hAnsi="Times New Roman" w:cs="Times New Roman"/>
          <w:i/>
          <w:sz w:val="12"/>
          <w:szCs w:val="12"/>
        </w:rPr>
        <w:t>городского поселения Суходол</w:t>
      </w: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 за 2017 год"</w:t>
      </w:r>
    </w:p>
    <w:p w:rsidR="00316B1C" w:rsidRPr="00316B1C" w:rsidRDefault="00316B1C" w:rsidP="00316B1C">
      <w:pPr>
        <w:tabs>
          <w:tab w:val="left" w:pos="284"/>
          <w:tab w:val="left" w:pos="3828"/>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Источники финансирования дефицита бюджета городского поселения Суходол</w:t>
      </w:r>
    </w:p>
    <w:p w:rsidR="00316B1C" w:rsidRPr="00316B1C" w:rsidRDefault="00316B1C" w:rsidP="00316B1C">
      <w:pPr>
        <w:tabs>
          <w:tab w:val="left" w:pos="284"/>
          <w:tab w:val="left" w:pos="3828"/>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 xml:space="preserve">за 2017 год по кодам </w:t>
      </w:r>
      <w:proofErr w:type="gramStart"/>
      <w:r w:rsidRPr="00316B1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38" w:type="dxa"/>
        <w:tblInd w:w="108" w:type="dxa"/>
        <w:tblLayout w:type="fixed"/>
        <w:tblLook w:val="04A0" w:firstRow="1" w:lastRow="0" w:firstColumn="1" w:lastColumn="0" w:noHBand="0" w:noVBand="1"/>
      </w:tblPr>
      <w:tblGrid>
        <w:gridCol w:w="709"/>
        <w:gridCol w:w="1418"/>
        <w:gridCol w:w="4677"/>
        <w:gridCol w:w="734"/>
      </w:tblGrid>
      <w:tr w:rsidR="00316B1C" w:rsidRPr="00316B1C" w:rsidTr="00316B1C">
        <w:trPr>
          <w:trHeight w:val="138"/>
        </w:trPr>
        <w:tc>
          <w:tcPr>
            <w:tcW w:w="709" w:type="dxa"/>
            <w:vMerge w:val="restart"/>
            <w:hideMark/>
          </w:tcPr>
          <w:p w:rsidR="00316B1C" w:rsidRPr="00316B1C" w:rsidRDefault="00316B1C" w:rsidP="00316B1C">
            <w:pPr>
              <w:tabs>
                <w:tab w:val="left" w:pos="284"/>
              </w:tabs>
              <w:rPr>
                <w:rFonts w:ascii="Times New Roman" w:eastAsia="Calibri" w:hAnsi="Times New Roman" w:cs="Times New Roman"/>
                <w:bCs/>
                <w:sz w:val="10"/>
                <w:szCs w:val="10"/>
              </w:rPr>
            </w:pPr>
            <w:r w:rsidRPr="00316B1C">
              <w:rPr>
                <w:rFonts w:ascii="Times New Roman" w:eastAsia="Calibri" w:hAnsi="Times New Roman" w:cs="Times New Roman"/>
                <w:bCs/>
                <w:sz w:val="10"/>
                <w:szCs w:val="10"/>
              </w:rPr>
              <w:t>Код главного администратора</w:t>
            </w:r>
          </w:p>
        </w:tc>
        <w:tc>
          <w:tcPr>
            <w:tcW w:w="1418" w:type="dxa"/>
            <w:vMerge w:val="restart"/>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 xml:space="preserve">Код </w:t>
            </w:r>
          </w:p>
        </w:tc>
        <w:tc>
          <w:tcPr>
            <w:tcW w:w="4677" w:type="dxa"/>
            <w:vMerge w:val="restart"/>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34" w:type="dxa"/>
            <w:vMerge w:val="restart"/>
            <w:hideMark/>
          </w:tcPr>
          <w:p w:rsidR="00316B1C" w:rsidRPr="00316B1C" w:rsidRDefault="00316B1C" w:rsidP="00316B1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Сумма,</w:t>
            </w:r>
            <w:r w:rsidRPr="00316B1C">
              <w:rPr>
                <w:rFonts w:ascii="Times New Roman" w:eastAsia="Calibri" w:hAnsi="Times New Roman" w:cs="Times New Roman"/>
                <w:bCs/>
                <w:sz w:val="12"/>
                <w:szCs w:val="12"/>
              </w:rPr>
              <w:t xml:space="preserve"> тыс. рублей</w:t>
            </w:r>
          </w:p>
        </w:tc>
      </w:tr>
      <w:tr w:rsidR="00316B1C" w:rsidRPr="00316B1C" w:rsidTr="00316B1C">
        <w:trPr>
          <w:trHeight w:val="138"/>
        </w:trPr>
        <w:tc>
          <w:tcPr>
            <w:tcW w:w="709" w:type="dxa"/>
            <w:vMerge/>
            <w:hideMark/>
          </w:tcPr>
          <w:p w:rsidR="00316B1C" w:rsidRPr="00316B1C" w:rsidRDefault="00316B1C" w:rsidP="00316B1C">
            <w:pPr>
              <w:tabs>
                <w:tab w:val="left" w:pos="284"/>
              </w:tabs>
              <w:rPr>
                <w:rFonts w:ascii="Times New Roman" w:eastAsia="Calibri" w:hAnsi="Times New Roman" w:cs="Times New Roman"/>
                <w:bCs/>
                <w:sz w:val="12"/>
                <w:szCs w:val="12"/>
              </w:rPr>
            </w:pPr>
          </w:p>
        </w:tc>
        <w:tc>
          <w:tcPr>
            <w:tcW w:w="1418" w:type="dxa"/>
            <w:vMerge/>
            <w:hideMark/>
          </w:tcPr>
          <w:p w:rsidR="00316B1C" w:rsidRPr="00316B1C" w:rsidRDefault="00316B1C" w:rsidP="00316B1C">
            <w:pPr>
              <w:tabs>
                <w:tab w:val="left" w:pos="284"/>
              </w:tabs>
              <w:rPr>
                <w:rFonts w:ascii="Times New Roman" w:eastAsia="Calibri" w:hAnsi="Times New Roman" w:cs="Times New Roman"/>
                <w:bCs/>
                <w:sz w:val="12"/>
                <w:szCs w:val="12"/>
              </w:rPr>
            </w:pPr>
          </w:p>
        </w:tc>
        <w:tc>
          <w:tcPr>
            <w:tcW w:w="4677" w:type="dxa"/>
            <w:vMerge/>
            <w:hideMark/>
          </w:tcPr>
          <w:p w:rsidR="00316B1C" w:rsidRPr="00316B1C" w:rsidRDefault="00316B1C" w:rsidP="00316B1C">
            <w:pPr>
              <w:tabs>
                <w:tab w:val="left" w:pos="284"/>
              </w:tabs>
              <w:rPr>
                <w:rFonts w:ascii="Times New Roman" w:eastAsia="Calibri" w:hAnsi="Times New Roman" w:cs="Times New Roman"/>
                <w:bCs/>
                <w:sz w:val="12"/>
                <w:szCs w:val="12"/>
              </w:rPr>
            </w:pPr>
          </w:p>
        </w:tc>
        <w:tc>
          <w:tcPr>
            <w:tcW w:w="734" w:type="dxa"/>
            <w:vMerge/>
            <w:hideMark/>
          </w:tcPr>
          <w:p w:rsidR="00316B1C" w:rsidRPr="00316B1C" w:rsidRDefault="00316B1C" w:rsidP="00316B1C">
            <w:pPr>
              <w:tabs>
                <w:tab w:val="left" w:pos="284"/>
              </w:tabs>
              <w:rPr>
                <w:rFonts w:ascii="Times New Roman" w:eastAsia="Calibri" w:hAnsi="Times New Roman" w:cs="Times New Roman"/>
                <w:bCs/>
                <w:sz w:val="12"/>
                <w:szCs w:val="12"/>
              </w:rPr>
            </w:pP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01 00 00 00 00 0000 000</w:t>
            </w:r>
          </w:p>
        </w:tc>
        <w:tc>
          <w:tcPr>
            <w:tcW w:w="4677"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ИСТОЧНИКИ ВНУТРЕННЕГО ФИНАНСИРОВАНИЯ ДЕФИЦИТОВ БЮДЖЕТОВ</w:t>
            </w:r>
          </w:p>
        </w:tc>
        <w:tc>
          <w:tcPr>
            <w:tcW w:w="734"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-2358</w:t>
            </w: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01 05 00 00 00 0000 000</w:t>
            </w:r>
          </w:p>
        </w:tc>
        <w:tc>
          <w:tcPr>
            <w:tcW w:w="4677" w:type="dxa"/>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Изменение остатков средств на счетах по учету средств бюджета</w:t>
            </w:r>
          </w:p>
        </w:tc>
        <w:tc>
          <w:tcPr>
            <w:tcW w:w="734"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-2358</w:t>
            </w: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01 05 00 00 00 0000 500</w:t>
            </w:r>
          </w:p>
        </w:tc>
        <w:tc>
          <w:tcPr>
            <w:tcW w:w="4677"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Увеличение остатков средств бюджетов</w:t>
            </w:r>
          </w:p>
        </w:tc>
        <w:tc>
          <w:tcPr>
            <w:tcW w:w="734"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-94229</w:t>
            </w: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01 05 02 00 00 0000 500</w:t>
            </w:r>
          </w:p>
        </w:tc>
        <w:tc>
          <w:tcPr>
            <w:tcW w:w="4677"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 xml:space="preserve">Увеличение прочих остатков  средств бюджетов </w:t>
            </w:r>
          </w:p>
        </w:tc>
        <w:tc>
          <w:tcPr>
            <w:tcW w:w="734"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-94229</w:t>
            </w: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01 05 02 01 00 0000 510</w:t>
            </w:r>
          </w:p>
        </w:tc>
        <w:tc>
          <w:tcPr>
            <w:tcW w:w="4677"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 xml:space="preserve">Увеличение прочих остатков денежных средств бюджетов </w:t>
            </w:r>
          </w:p>
        </w:tc>
        <w:tc>
          <w:tcPr>
            <w:tcW w:w="734"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-94229</w:t>
            </w: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01 05 02 01 13 0000 510</w:t>
            </w:r>
          </w:p>
        </w:tc>
        <w:tc>
          <w:tcPr>
            <w:tcW w:w="4677"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Увеличение прочих остатков денежных средств бюджетов поселений</w:t>
            </w:r>
          </w:p>
        </w:tc>
        <w:tc>
          <w:tcPr>
            <w:tcW w:w="734"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-94229</w:t>
            </w: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01 05 00 00 00 0000 600</w:t>
            </w:r>
          </w:p>
        </w:tc>
        <w:tc>
          <w:tcPr>
            <w:tcW w:w="4677"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Уменьшение остатков средств бюджетов</w:t>
            </w:r>
          </w:p>
        </w:tc>
        <w:tc>
          <w:tcPr>
            <w:tcW w:w="734" w:type="dxa"/>
            <w:noWrap/>
            <w:hideMark/>
          </w:tcPr>
          <w:p w:rsidR="00316B1C" w:rsidRPr="00316B1C" w:rsidRDefault="00316B1C" w:rsidP="00316B1C">
            <w:pPr>
              <w:tabs>
                <w:tab w:val="left" w:pos="284"/>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91871</w:t>
            </w: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01 05 02 00 00 0000 600</w:t>
            </w:r>
          </w:p>
        </w:tc>
        <w:tc>
          <w:tcPr>
            <w:tcW w:w="4677"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 xml:space="preserve">Уменьшение прочих остатков средств бюджетов </w:t>
            </w:r>
          </w:p>
        </w:tc>
        <w:tc>
          <w:tcPr>
            <w:tcW w:w="734"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91871</w:t>
            </w: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01 05 02 01 00 0000 610</w:t>
            </w:r>
          </w:p>
        </w:tc>
        <w:tc>
          <w:tcPr>
            <w:tcW w:w="4677"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 xml:space="preserve">Уменьшение прочих остатков денежных средств бюджетов </w:t>
            </w:r>
          </w:p>
        </w:tc>
        <w:tc>
          <w:tcPr>
            <w:tcW w:w="734"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91871</w:t>
            </w:r>
          </w:p>
        </w:tc>
      </w:tr>
      <w:tr w:rsidR="00316B1C" w:rsidRPr="00316B1C" w:rsidTr="00316B1C">
        <w:trPr>
          <w:trHeight w:val="20"/>
        </w:trPr>
        <w:tc>
          <w:tcPr>
            <w:tcW w:w="709"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418</w:t>
            </w:r>
          </w:p>
        </w:tc>
        <w:tc>
          <w:tcPr>
            <w:tcW w:w="1418"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01 05 02 01 13 0000 610</w:t>
            </w:r>
          </w:p>
        </w:tc>
        <w:tc>
          <w:tcPr>
            <w:tcW w:w="4677"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Уменьшение прочих остатков денежных средств бюджетов поселений</w:t>
            </w:r>
          </w:p>
        </w:tc>
        <w:tc>
          <w:tcPr>
            <w:tcW w:w="734" w:type="dxa"/>
            <w:noWrap/>
            <w:hideMark/>
          </w:tcPr>
          <w:p w:rsidR="00316B1C" w:rsidRPr="00316B1C" w:rsidRDefault="00316B1C" w:rsidP="00316B1C">
            <w:pPr>
              <w:tabs>
                <w:tab w:val="left" w:pos="284"/>
              </w:tabs>
              <w:rPr>
                <w:rFonts w:ascii="Times New Roman" w:eastAsia="Calibri" w:hAnsi="Times New Roman" w:cs="Times New Roman"/>
                <w:sz w:val="12"/>
                <w:szCs w:val="12"/>
              </w:rPr>
            </w:pPr>
            <w:r w:rsidRPr="00316B1C">
              <w:rPr>
                <w:rFonts w:ascii="Times New Roman" w:eastAsia="Calibri" w:hAnsi="Times New Roman" w:cs="Times New Roman"/>
                <w:sz w:val="12"/>
                <w:szCs w:val="12"/>
              </w:rPr>
              <w:t>91871</w:t>
            </w:r>
          </w:p>
        </w:tc>
      </w:tr>
    </w:tbl>
    <w:p w:rsidR="0035249B" w:rsidRDefault="0035249B" w:rsidP="00B85EAF">
      <w:pPr>
        <w:tabs>
          <w:tab w:val="left" w:pos="284"/>
        </w:tabs>
        <w:spacing w:after="0" w:line="240" w:lineRule="auto"/>
        <w:jc w:val="both"/>
        <w:rPr>
          <w:rFonts w:ascii="Times New Roman" w:eastAsia="Calibri" w:hAnsi="Times New Roman" w:cs="Times New Roman"/>
          <w:sz w:val="12"/>
          <w:szCs w:val="12"/>
        </w:rPr>
      </w:pP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к Решению Собрания Представителей</w:t>
      </w:r>
    </w:p>
    <w:p w:rsidR="00316B1C"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43F68">
        <w:rPr>
          <w:rFonts w:ascii="Times New Roman" w:eastAsia="Calibri" w:hAnsi="Times New Roman" w:cs="Times New Roman"/>
          <w:i/>
          <w:sz w:val="12"/>
          <w:szCs w:val="12"/>
        </w:rPr>
        <w:t>городского поселения Суходол</w:t>
      </w: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w:t>
      </w: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 xml:space="preserve">"Об исполнении бюджета </w:t>
      </w:r>
      <w:r w:rsidRPr="00943F68">
        <w:rPr>
          <w:rFonts w:ascii="Times New Roman" w:eastAsia="Calibri" w:hAnsi="Times New Roman" w:cs="Times New Roman"/>
          <w:i/>
          <w:sz w:val="12"/>
          <w:szCs w:val="12"/>
        </w:rPr>
        <w:t>городского поселения Суходол</w:t>
      </w:r>
    </w:p>
    <w:p w:rsidR="00316B1C" w:rsidRPr="00986695" w:rsidRDefault="00316B1C" w:rsidP="00316B1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986695">
        <w:rPr>
          <w:rFonts w:ascii="Times New Roman" w:eastAsia="Calibri" w:hAnsi="Times New Roman" w:cs="Times New Roman"/>
          <w:i/>
          <w:sz w:val="12"/>
          <w:szCs w:val="12"/>
        </w:rPr>
        <w:t>муниципального района Сергиевский за 2017 год"</w:t>
      </w:r>
    </w:p>
    <w:p w:rsidR="00316B1C" w:rsidRPr="00316B1C" w:rsidRDefault="00316B1C" w:rsidP="00316B1C">
      <w:pPr>
        <w:tabs>
          <w:tab w:val="left" w:pos="284"/>
          <w:tab w:val="left" w:pos="3828"/>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16B1C" w:rsidRPr="00316B1C" w:rsidRDefault="00316B1C" w:rsidP="00316B1C">
      <w:pPr>
        <w:tabs>
          <w:tab w:val="left" w:pos="284"/>
          <w:tab w:val="left" w:pos="3828"/>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316B1C" w:rsidRPr="00316B1C" w:rsidRDefault="00316B1C" w:rsidP="007E4EF8">
      <w:pPr>
        <w:tabs>
          <w:tab w:val="left" w:pos="284"/>
          <w:tab w:val="left" w:pos="3828"/>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316B1C">
        <w:rPr>
          <w:rFonts w:ascii="Times New Roman" w:eastAsia="Calibri" w:hAnsi="Times New Roman" w:cs="Times New Roman"/>
          <w:b/>
          <w:sz w:val="12"/>
          <w:szCs w:val="12"/>
        </w:rPr>
        <w:t>муниципального района Сергиевский Самарской области за 2017 го</w:t>
      </w:r>
      <w:r w:rsidR="007E4EF8">
        <w:rPr>
          <w:rFonts w:ascii="Times New Roman" w:eastAsia="Calibri" w:hAnsi="Times New Roman" w:cs="Times New Roman"/>
          <w:b/>
          <w:sz w:val="12"/>
          <w:szCs w:val="12"/>
        </w:rPr>
        <w:t>д</w:t>
      </w:r>
    </w:p>
    <w:tbl>
      <w:tblPr>
        <w:tblStyle w:val="190"/>
        <w:tblW w:w="7513" w:type="dxa"/>
        <w:tblInd w:w="108" w:type="dxa"/>
        <w:tblLook w:val="04A0" w:firstRow="1" w:lastRow="0" w:firstColumn="1" w:lastColumn="0" w:noHBand="0" w:noVBand="1"/>
      </w:tblPr>
      <w:tblGrid>
        <w:gridCol w:w="3544"/>
        <w:gridCol w:w="1276"/>
        <w:gridCol w:w="2693"/>
      </w:tblGrid>
      <w:tr w:rsidR="00316B1C" w:rsidRPr="00316B1C" w:rsidTr="005440BE">
        <w:trPr>
          <w:trHeight w:val="20"/>
        </w:trPr>
        <w:tc>
          <w:tcPr>
            <w:tcW w:w="3544" w:type="dxa"/>
            <w:hideMark/>
          </w:tcPr>
          <w:p w:rsidR="00316B1C" w:rsidRPr="00316B1C" w:rsidRDefault="00316B1C" w:rsidP="00316B1C">
            <w:pPr>
              <w:tabs>
                <w:tab w:val="left" w:pos="284"/>
                <w:tab w:val="left" w:pos="3828"/>
              </w:tabs>
              <w:rPr>
                <w:rFonts w:ascii="Times New Roman" w:eastAsia="Calibri" w:hAnsi="Times New Roman" w:cs="Times New Roman"/>
                <w:sz w:val="12"/>
                <w:szCs w:val="12"/>
              </w:rPr>
            </w:pPr>
            <w:r w:rsidRPr="00316B1C">
              <w:rPr>
                <w:rFonts w:ascii="Times New Roman" w:eastAsia="Calibri" w:hAnsi="Times New Roman" w:cs="Times New Roman"/>
                <w:sz w:val="12"/>
                <w:szCs w:val="12"/>
              </w:rPr>
              <w:t>Наименование</w:t>
            </w:r>
          </w:p>
        </w:tc>
        <w:tc>
          <w:tcPr>
            <w:tcW w:w="1276" w:type="dxa"/>
            <w:hideMark/>
          </w:tcPr>
          <w:p w:rsidR="00316B1C" w:rsidRPr="00316B1C" w:rsidRDefault="00316B1C" w:rsidP="00316B1C">
            <w:pPr>
              <w:tabs>
                <w:tab w:val="left" w:pos="284"/>
                <w:tab w:val="left" w:pos="3828"/>
              </w:tabs>
              <w:rPr>
                <w:rFonts w:ascii="Times New Roman" w:eastAsia="Calibri" w:hAnsi="Times New Roman" w:cs="Times New Roman"/>
                <w:sz w:val="12"/>
                <w:szCs w:val="12"/>
              </w:rPr>
            </w:pPr>
            <w:r w:rsidRPr="00316B1C">
              <w:rPr>
                <w:rFonts w:ascii="Times New Roman" w:eastAsia="Calibri" w:hAnsi="Times New Roman" w:cs="Times New Roman"/>
                <w:sz w:val="12"/>
                <w:szCs w:val="12"/>
              </w:rPr>
              <w:t>Численность (чел.)</w:t>
            </w:r>
          </w:p>
        </w:tc>
        <w:tc>
          <w:tcPr>
            <w:tcW w:w="2693" w:type="dxa"/>
            <w:hideMark/>
          </w:tcPr>
          <w:p w:rsidR="00316B1C" w:rsidRPr="00316B1C" w:rsidRDefault="00316B1C" w:rsidP="00316B1C">
            <w:pPr>
              <w:tabs>
                <w:tab w:val="left" w:pos="284"/>
                <w:tab w:val="left" w:pos="3828"/>
              </w:tabs>
              <w:rPr>
                <w:rFonts w:ascii="Times New Roman" w:eastAsia="Calibri" w:hAnsi="Times New Roman" w:cs="Times New Roman"/>
                <w:sz w:val="12"/>
                <w:szCs w:val="12"/>
              </w:rPr>
            </w:pPr>
            <w:r w:rsidRPr="00316B1C">
              <w:rPr>
                <w:rFonts w:ascii="Times New Roman" w:eastAsia="Calibri" w:hAnsi="Times New Roman" w:cs="Times New Roman"/>
                <w:sz w:val="12"/>
                <w:szCs w:val="12"/>
              </w:rPr>
              <w:t>Расходы на денежное содержание (тыс. рублей)</w:t>
            </w:r>
          </w:p>
        </w:tc>
      </w:tr>
      <w:tr w:rsidR="00316B1C" w:rsidRPr="00316B1C" w:rsidTr="005440BE">
        <w:trPr>
          <w:trHeight w:val="20"/>
        </w:trPr>
        <w:tc>
          <w:tcPr>
            <w:tcW w:w="3544" w:type="dxa"/>
            <w:hideMark/>
          </w:tcPr>
          <w:p w:rsidR="00316B1C" w:rsidRPr="00316B1C" w:rsidRDefault="00316B1C" w:rsidP="00316B1C">
            <w:pPr>
              <w:tabs>
                <w:tab w:val="left" w:pos="284"/>
                <w:tab w:val="left" w:pos="3828"/>
              </w:tabs>
              <w:rPr>
                <w:rFonts w:ascii="Times New Roman" w:eastAsia="Calibri" w:hAnsi="Times New Roman" w:cs="Times New Roman"/>
                <w:sz w:val="12"/>
                <w:szCs w:val="12"/>
              </w:rPr>
            </w:pPr>
            <w:r w:rsidRPr="00316B1C">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316B1C" w:rsidRPr="00316B1C" w:rsidRDefault="00316B1C" w:rsidP="00316B1C">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316B1C">
              <w:rPr>
                <w:rFonts w:ascii="Times New Roman" w:eastAsia="Calibri" w:hAnsi="Times New Roman" w:cs="Times New Roman"/>
                <w:sz w:val="12"/>
                <w:szCs w:val="12"/>
              </w:rPr>
              <w:t>2</w:t>
            </w:r>
          </w:p>
        </w:tc>
        <w:tc>
          <w:tcPr>
            <w:tcW w:w="2693" w:type="dxa"/>
            <w:hideMark/>
          </w:tcPr>
          <w:p w:rsidR="00316B1C" w:rsidRPr="00316B1C" w:rsidRDefault="00316B1C" w:rsidP="005440BE">
            <w:pPr>
              <w:rPr>
                <w:rFonts w:ascii="Times New Roman" w:hAnsi="Times New Roman" w:cs="Times New Roman"/>
                <w:sz w:val="12"/>
                <w:szCs w:val="12"/>
              </w:rPr>
            </w:pPr>
            <w:r w:rsidRPr="00316B1C">
              <w:rPr>
                <w:rFonts w:ascii="Times New Roman" w:hAnsi="Times New Roman" w:cs="Times New Roman"/>
                <w:sz w:val="12"/>
                <w:szCs w:val="12"/>
              </w:rPr>
              <w:t>2466</w:t>
            </w:r>
          </w:p>
        </w:tc>
      </w:tr>
      <w:tr w:rsidR="00316B1C" w:rsidRPr="00316B1C" w:rsidTr="005440BE">
        <w:trPr>
          <w:trHeight w:val="20"/>
        </w:trPr>
        <w:tc>
          <w:tcPr>
            <w:tcW w:w="3544" w:type="dxa"/>
            <w:hideMark/>
          </w:tcPr>
          <w:p w:rsidR="00316B1C" w:rsidRPr="00316B1C" w:rsidRDefault="00316B1C" w:rsidP="00316B1C">
            <w:pPr>
              <w:tabs>
                <w:tab w:val="left" w:pos="284"/>
                <w:tab w:val="left" w:pos="3828"/>
              </w:tabs>
              <w:rPr>
                <w:rFonts w:ascii="Times New Roman" w:eastAsia="Calibri" w:hAnsi="Times New Roman" w:cs="Times New Roman"/>
                <w:sz w:val="12"/>
                <w:szCs w:val="12"/>
              </w:rPr>
            </w:pPr>
            <w:r w:rsidRPr="00316B1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316B1C" w:rsidRPr="00316B1C" w:rsidRDefault="00316B1C" w:rsidP="00316B1C">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693" w:type="dxa"/>
            <w:hideMark/>
          </w:tcPr>
          <w:p w:rsidR="00316B1C" w:rsidRPr="00316B1C" w:rsidRDefault="00316B1C" w:rsidP="005440BE">
            <w:pPr>
              <w:rPr>
                <w:rFonts w:ascii="Times New Roman" w:hAnsi="Times New Roman" w:cs="Times New Roman"/>
                <w:sz w:val="12"/>
                <w:szCs w:val="12"/>
              </w:rPr>
            </w:pPr>
            <w:r w:rsidRPr="00316B1C">
              <w:rPr>
                <w:rFonts w:ascii="Times New Roman" w:hAnsi="Times New Roman" w:cs="Times New Roman"/>
                <w:sz w:val="12"/>
                <w:szCs w:val="12"/>
              </w:rPr>
              <w:t>1080</w:t>
            </w:r>
          </w:p>
        </w:tc>
      </w:tr>
      <w:tr w:rsidR="00316B1C" w:rsidRPr="00316B1C" w:rsidTr="005440BE">
        <w:trPr>
          <w:trHeight w:val="20"/>
        </w:trPr>
        <w:tc>
          <w:tcPr>
            <w:tcW w:w="3544" w:type="dxa"/>
            <w:noWrap/>
            <w:hideMark/>
          </w:tcPr>
          <w:p w:rsidR="00316B1C" w:rsidRPr="00316B1C" w:rsidRDefault="00316B1C" w:rsidP="00316B1C">
            <w:pPr>
              <w:tabs>
                <w:tab w:val="left" w:pos="284"/>
                <w:tab w:val="left" w:pos="3828"/>
              </w:tabs>
              <w:rPr>
                <w:rFonts w:ascii="Times New Roman" w:eastAsia="Calibri" w:hAnsi="Times New Roman" w:cs="Times New Roman"/>
                <w:bCs/>
                <w:sz w:val="12"/>
                <w:szCs w:val="12"/>
              </w:rPr>
            </w:pPr>
            <w:r w:rsidRPr="00316B1C">
              <w:rPr>
                <w:rFonts w:ascii="Times New Roman" w:eastAsia="Calibri" w:hAnsi="Times New Roman" w:cs="Times New Roman"/>
                <w:bCs/>
                <w:sz w:val="12"/>
                <w:szCs w:val="12"/>
              </w:rPr>
              <w:t>И Т О Г О</w:t>
            </w:r>
            <w:proofErr w:type="gramStart"/>
            <w:r w:rsidRPr="00316B1C">
              <w:rPr>
                <w:rFonts w:ascii="Times New Roman" w:eastAsia="Calibri" w:hAnsi="Times New Roman" w:cs="Times New Roman"/>
                <w:bCs/>
                <w:sz w:val="12"/>
                <w:szCs w:val="12"/>
              </w:rPr>
              <w:t xml:space="preserve"> :</w:t>
            </w:r>
            <w:proofErr w:type="gramEnd"/>
          </w:p>
        </w:tc>
        <w:tc>
          <w:tcPr>
            <w:tcW w:w="1276" w:type="dxa"/>
            <w:noWrap/>
            <w:hideMark/>
          </w:tcPr>
          <w:p w:rsidR="00316B1C" w:rsidRPr="00316B1C" w:rsidRDefault="00316B1C" w:rsidP="00316B1C">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2693" w:type="dxa"/>
            <w:noWrap/>
            <w:hideMark/>
          </w:tcPr>
          <w:p w:rsidR="00316B1C" w:rsidRPr="00316B1C" w:rsidRDefault="00316B1C" w:rsidP="005440BE">
            <w:pPr>
              <w:rPr>
                <w:rFonts w:ascii="Times New Roman" w:hAnsi="Times New Roman" w:cs="Times New Roman"/>
                <w:sz w:val="12"/>
                <w:szCs w:val="12"/>
              </w:rPr>
            </w:pPr>
            <w:r w:rsidRPr="00316B1C">
              <w:rPr>
                <w:rFonts w:ascii="Times New Roman" w:hAnsi="Times New Roman" w:cs="Times New Roman"/>
                <w:sz w:val="12"/>
                <w:szCs w:val="12"/>
              </w:rPr>
              <w:t>3546</w:t>
            </w:r>
          </w:p>
        </w:tc>
      </w:tr>
    </w:tbl>
    <w:p w:rsidR="00316B1C" w:rsidRPr="00316B1C" w:rsidRDefault="00316B1C" w:rsidP="00316B1C">
      <w:pPr>
        <w:tabs>
          <w:tab w:val="left" w:pos="284"/>
          <w:tab w:val="left" w:pos="3828"/>
        </w:tabs>
        <w:spacing w:after="0" w:line="240" w:lineRule="auto"/>
        <w:jc w:val="both"/>
        <w:rPr>
          <w:rFonts w:ascii="Times New Roman" w:eastAsia="Calibri" w:hAnsi="Times New Roman" w:cs="Times New Roman"/>
          <w:sz w:val="12"/>
          <w:szCs w:val="12"/>
        </w:rPr>
      </w:pPr>
    </w:p>
    <w:p w:rsidR="00316B1C" w:rsidRPr="00316B1C" w:rsidRDefault="00316B1C" w:rsidP="00316B1C">
      <w:pPr>
        <w:tabs>
          <w:tab w:val="left" w:pos="284"/>
          <w:tab w:val="left" w:pos="3828"/>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ГЛАВА</w:t>
      </w:r>
    </w:p>
    <w:p w:rsidR="00316B1C" w:rsidRPr="00316B1C" w:rsidRDefault="00316B1C" w:rsidP="00316B1C">
      <w:pPr>
        <w:tabs>
          <w:tab w:val="left" w:pos="284"/>
          <w:tab w:val="left" w:pos="3828"/>
        </w:tabs>
        <w:spacing w:after="0" w:line="240" w:lineRule="auto"/>
        <w:jc w:val="center"/>
        <w:rPr>
          <w:rFonts w:ascii="Times New Roman" w:eastAsia="Calibri" w:hAnsi="Times New Roman" w:cs="Times New Roman"/>
          <w:b/>
          <w:bCs/>
          <w:sz w:val="12"/>
          <w:szCs w:val="12"/>
        </w:rPr>
      </w:pPr>
      <w:r w:rsidRPr="00316B1C">
        <w:rPr>
          <w:rFonts w:ascii="Times New Roman" w:eastAsia="Calibri" w:hAnsi="Times New Roman" w:cs="Times New Roman"/>
          <w:b/>
          <w:bCs/>
          <w:sz w:val="12"/>
          <w:szCs w:val="12"/>
        </w:rPr>
        <w:t xml:space="preserve">СЕЛЬСКОГО ПОСЕЛЕНИЯ </w:t>
      </w:r>
      <w:r w:rsidR="00AA6B57" w:rsidRPr="00AA6B57">
        <w:rPr>
          <w:rFonts w:ascii="Times New Roman" w:eastAsia="Calibri" w:hAnsi="Times New Roman" w:cs="Times New Roman"/>
          <w:b/>
          <w:bCs/>
          <w:sz w:val="12"/>
          <w:szCs w:val="12"/>
        </w:rPr>
        <w:t>ЧЕРНОВКА</w:t>
      </w:r>
    </w:p>
    <w:p w:rsidR="00316B1C" w:rsidRPr="00316B1C" w:rsidRDefault="00316B1C" w:rsidP="00316B1C">
      <w:pPr>
        <w:tabs>
          <w:tab w:val="left" w:pos="284"/>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МУНИЦИПАЛЬНОГО РАЙОНА СЕРГИЕВСКИЙ</w:t>
      </w:r>
    </w:p>
    <w:p w:rsidR="00316B1C" w:rsidRPr="00316B1C" w:rsidRDefault="00316B1C" w:rsidP="00316B1C">
      <w:pPr>
        <w:tabs>
          <w:tab w:val="left" w:pos="284"/>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САМАРСКОЙ ОБЛАСТИ</w:t>
      </w:r>
    </w:p>
    <w:p w:rsidR="00316B1C" w:rsidRPr="00316B1C" w:rsidRDefault="00316B1C" w:rsidP="00316B1C">
      <w:pPr>
        <w:tabs>
          <w:tab w:val="left" w:pos="284"/>
        </w:tabs>
        <w:spacing w:after="0" w:line="240" w:lineRule="auto"/>
        <w:jc w:val="center"/>
        <w:rPr>
          <w:rFonts w:ascii="Times New Roman" w:eastAsia="Calibri" w:hAnsi="Times New Roman" w:cs="Times New Roman"/>
          <w:sz w:val="12"/>
          <w:szCs w:val="12"/>
        </w:rPr>
      </w:pPr>
    </w:p>
    <w:p w:rsidR="00316B1C" w:rsidRPr="00316B1C" w:rsidRDefault="00316B1C" w:rsidP="00316B1C">
      <w:pPr>
        <w:tabs>
          <w:tab w:val="left" w:pos="284"/>
        </w:tabs>
        <w:spacing w:after="0" w:line="240" w:lineRule="auto"/>
        <w:jc w:val="center"/>
        <w:rPr>
          <w:rFonts w:ascii="Times New Roman" w:eastAsia="Calibri" w:hAnsi="Times New Roman" w:cs="Times New Roman"/>
          <w:sz w:val="12"/>
          <w:szCs w:val="12"/>
        </w:rPr>
      </w:pPr>
      <w:r w:rsidRPr="00316B1C">
        <w:rPr>
          <w:rFonts w:ascii="Times New Roman" w:eastAsia="Calibri" w:hAnsi="Times New Roman" w:cs="Times New Roman"/>
          <w:sz w:val="12"/>
          <w:szCs w:val="12"/>
        </w:rPr>
        <w:t>ПОСТАНОВЛЕНИЕ</w:t>
      </w:r>
    </w:p>
    <w:p w:rsidR="00316B1C" w:rsidRPr="00316B1C" w:rsidRDefault="00316B1C" w:rsidP="00316B1C">
      <w:pPr>
        <w:tabs>
          <w:tab w:val="left" w:pos="284"/>
        </w:tabs>
        <w:spacing w:after="0" w:line="240" w:lineRule="auto"/>
        <w:jc w:val="both"/>
        <w:rPr>
          <w:rFonts w:ascii="Times New Roman" w:eastAsia="Calibri" w:hAnsi="Times New Roman" w:cs="Times New Roman"/>
          <w:sz w:val="12"/>
          <w:szCs w:val="12"/>
        </w:rPr>
      </w:pPr>
      <w:r w:rsidRPr="00316B1C">
        <w:rPr>
          <w:rFonts w:ascii="Times New Roman" w:eastAsia="Calibri" w:hAnsi="Times New Roman" w:cs="Times New Roman"/>
          <w:sz w:val="12"/>
          <w:szCs w:val="12"/>
        </w:rPr>
        <w:t>24 апреля  2018г.                                                                                                                                                                                                                  №1</w:t>
      </w:r>
    </w:p>
    <w:p w:rsidR="00316B1C" w:rsidRPr="00316B1C" w:rsidRDefault="00316B1C" w:rsidP="00316B1C">
      <w:pPr>
        <w:tabs>
          <w:tab w:val="left" w:pos="284"/>
          <w:tab w:val="left" w:pos="3828"/>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О публичных слушаниях  по проекту Решения собрания представителей</w:t>
      </w:r>
    </w:p>
    <w:p w:rsidR="00316B1C" w:rsidRPr="00316B1C" w:rsidRDefault="00316B1C" w:rsidP="00316B1C">
      <w:pPr>
        <w:tabs>
          <w:tab w:val="left" w:pos="284"/>
          <w:tab w:val="left" w:pos="3828"/>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 xml:space="preserve"> сельского поселения </w:t>
      </w:r>
      <w:r w:rsidR="00AA6B57" w:rsidRPr="00AA6B57">
        <w:rPr>
          <w:rFonts w:ascii="Times New Roman" w:eastAsia="Calibri" w:hAnsi="Times New Roman" w:cs="Times New Roman"/>
          <w:b/>
          <w:sz w:val="12"/>
          <w:szCs w:val="12"/>
        </w:rPr>
        <w:t xml:space="preserve">Черновка </w:t>
      </w:r>
      <w:r w:rsidRPr="00316B1C">
        <w:rPr>
          <w:rFonts w:ascii="Times New Roman" w:eastAsia="Calibri" w:hAnsi="Times New Roman" w:cs="Times New Roman"/>
          <w:b/>
          <w:sz w:val="12"/>
          <w:szCs w:val="12"/>
        </w:rPr>
        <w:t xml:space="preserve">муниципального района Сергиевский Самарской области </w:t>
      </w:r>
    </w:p>
    <w:p w:rsidR="00316B1C" w:rsidRPr="00316B1C" w:rsidRDefault="00316B1C" w:rsidP="00316B1C">
      <w:pPr>
        <w:tabs>
          <w:tab w:val="left" w:pos="284"/>
          <w:tab w:val="left" w:pos="3828"/>
        </w:tabs>
        <w:spacing w:after="0" w:line="240" w:lineRule="auto"/>
        <w:jc w:val="center"/>
        <w:rPr>
          <w:rFonts w:ascii="Times New Roman" w:eastAsia="Calibri" w:hAnsi="Times New Roman" w:cs="Times New Roman"/>
          <w:b/>
          <w:sz w:val="12"/>
          <w:szCs w:val="12"/>
        </w:rPr>
      </w:pPr>
      <w:r w:rsidRPr="00316B1C">
        <w:rPr>
          <w:rFonts w:ascii="Times New Roman" w:eastAsia="Calibri" w:hAnsi="Times New Roman" w:cs="Times New Roman"/>
          <w:b/>
          <w:sz w:val="12"/>
          <w:szCs w:val="12"/>
        </w:rPr>
        <w:t xml:space="preserve">«Об исполнении бюджета сельского поселения </w:t>
      </w:r>
      <w:r w:rsidR="00AA6B57" w:rsidRPr="00AA6B57">
        <w:rPr>
          <w:rFonts w:ascii="Times New Roman" w:eastAsia="Calibri" w:hAnsi="Times New Roman" w:cs="Times New Roman"/>
          <w:b/>
          <w:sz w:val="12"/>
          <w:szCs w:val="12"/>
        </w:rPr>
        <w:t xml:space="preserve">Черновка </w:t>
      </w:r>
      <w:r w:rsidRPr="00316B1C">
        <w:rPr>
          <w:rFonts w:ascii="Times New Roman" w:eastAsia="Calibri" w:hAnsi="Times New Roman" w:cs="Times New Roman"/>
          <w:b/>
          <w:sz w:val="12"/>
          <w:szCs w:val="12"/>
        </w:rPr>
        <w:t>муниципального района Сергиевский за 2017 год»</w:t>
      </w:r>
    </w:p>
    <w:p w:rsidR="00316B1C" w:rsidRPr="00316B1C" w:rsidRDefault="00316B1C" w:rsidP="00316B1C">
      <w:pPr>
        <w:tabs>
          <w:tab w:val="left" w:pos="284"/>
          <w:tab w:val="left" w:pos="3828"/>
        </w:tabs>
        <w:spacing w:after="0" w:line="240" w:lineRule="auto"/>
        <w:jc w:val="both"/>
        <w:rPr>
          <w:rFonts w:ascii="Times New Roman" w:eastAsia="Calibri" w:hAnsi="Times New Roman" w:cs="Times New Roman"/>
          <w:sz w:val="12"/>
          <w:szCs w:val="12"/>
        </w:rPr>
      </w:pP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proofErr w:type="gramStart"/>
      <w:r w:rsidRPr="00AA6B57">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w:t>
      </w:r>
      <w:r w:rsidRPr="00AA6B57">
        <w:rPr>
          <w:rFonts w:ascii="Times New Roman" w:eastAsia="Calibri" w:hAnsi="Times New Roman" w:cs="Times New Roman"/>
          <w:sz w:val="12"/>
          <w:szCs w:val="12"/>
        </w:rPr>
        <w:lastRenderedPageBreak/>
        <w:t>Порядком организации и проведения  публичных слушаний в сельском поселении Черновка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AA6B57">
        <w:rPr>
          <w:rFonts w:ascii="Times New Roman" w:eastAsia="Calibri" w:hAnsi="Times New Roman" w:cs="Times New Roman"/>
          <w:sz w:val="12"/>
          <w:szCs w:val="12"/>
        </w:rPr>
        <w:t xml:space="preserve">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2017 год»,</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2017 год»  с 07 мая 2018 года по 21 мая 2018 года.</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Черновка муниципального района Сергиевский.</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 xml:space="preserve">3. </w:t>
      </w:r>
      <w:proofErr w:type="gramStart"/>
      <w:r w:rsidRPr="00AA6B57">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Черновка по вопросу обсуждения проекта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2017  год» здание администрации, расположенное по адресу: 446543, Самарская область, Сергиевский район, с.</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 xml:space="preserve">Черновка, улица  </w:t>
      </w:r>
      <w:proofErr w:type="spellStart"/>
      <w:r w:rsidRPr="00AA6B57">
        <w:rPr>
          <w:rFonts w:ascii="Times New Roman" w:eastAsia="Calibri" w:hAnsi="Times New Roman" w:cs="Times New Roman"/>
          <w:sz w:val="12"/>
          <w:szCs w:val="12"/>
        </w:rPr>
        <w:t>Новостроевская</w:t>
      </w:r>
      <w:proofErr w:type="spellEnd"/>
      <w:r w:rsidRPr="00AA6B57">
        <w:rPr>
          <w:rFonts w:ascii="Times New Roman" w:eastAsia="Calibri" w:hAnsi="Times New Roman" w:cs="Times New Roman"/>
          <w:sz w:val="12"/>
          <w:szCs w:val="12"/>
        </w:rPr>
        <w:t>, дом 10.</w:t>
      </w:r>
      <w:proofErr w:type="gramEnd"/>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 xml:space="preserve">4. Мероприятие по информированию жителей сельского поселения Черновка по вопросу </w:t>
      </w:r>
      <w:proofErr w:type="gramStart"/>
      <w:r w:rsidRPr="00AA6B57">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AA6B57">
        <w:rPr>
          <w:rFonts w:ascii="Times New Roman" w:eastAsia="Calibri" w:hAnsi="Times New Roman" w:cs="Times New Roman"/>
          <w:sz w:val="12"/>
          <w:szCs w:val="12"/>
        </w:rPr>
        <w:t xml:space="preserve">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2017 год» состоится 15 мая  2018 года в 10-00.</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Черновка  по вопросу публичных слушаний ведущего специалиста администрации сельского поселения Черновка </w:t>
      </w:r>
      <w:proofErr w:type="spellStart"/>
      <w:r w:rsidRPr="00AA6B57">
        <w:rPr>
          <w:rFonts w:ascii="Times New Roman" w:eastAsia="Calibri" w:hAnsi="Times New Roman" w:cs="Times New Roman"/>
          <w:sz w:val="12"/>
          <w:szCs w:val="12"/>
        </w:rPr>
        <w:t>Простову</w:t>
      </w:r>
      <w:proofErr w:type="spellEnd"/>
      <w:r w:rsidRPr="00AA6B57">
        <w:rPr>
          <w:rFonts w:ascii="Times New Roman" w:eastAsia="Calibri" w:hAnsi="Times New Roman" w:cs="Times New Roman"/>
          <w:sz w:val="12"/>
          <w:szCs w:val="12"/>
        </w:rPr>
        <w:t xml:space="preserve"> Маргариту </w:t>
      </w:r>
      <w:proofErr w:type="spellStart"/>
      <w:r w:rsidRPr="00AA6B57">
        <w:rPr>
          <w:rFonts w:ascii="Times New Roman" w:eastAsia="Calibri" w:hAnsi="Times New Roman" w:cs="Times New Roman"/>
          <w:sz w:val="12"/>
          <w:szCs w:val="12"/>
        </w:rPr>
        <w:t>Рафаэльевну</w:t>
      </w:r>
      <w:proofErr w:type="spellEnd"/>
      <w:r w:rsidRPr="00AA6B57">
        <w:rPr>
          <w:rFonts w:ascii="Times New Roman" w:eastAsia="Calibri" w:hAnsi="Times New Roman" w:cs="Times New Roman"/>
          <w:sz w:val="12"/>
          <w:szCs w:val="12"/>
        </w:rPr>
        <w:t>.</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 xml:space="preserve">6. </w:t>
      </w:r>
      <w:proofErr w:type="gramStart"/>
      <w:r w:rsidRPr="00AA6B57">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2017 год» осуществлять </w:t>
      </w:r>
      <w:proofErr w:type="spellStart"/>
      <w:r w:rsidRPr="00AA6B57">
        <w:rPr>
          <w:rFonts w:ascii="Times New Roman" w:eastAsia="Calibri" w:hAnsi="Times New Roman" w:cs="Times New Roman"/>
          <w:sz w:val="12"/>
          <w:szCs w:val="12"/>
        </w:rPr>
        <w:t>Простовой</w:t>
      </w:r>
      <w:proofErr w:type="spellEnd"/>
      <w:r w:rsidRPr="00AA6B57">
        <w:rPr>
          <w:rFonts w:ascii="Times New Roman" w:eastAsia="Calibri" w:hAnsi="Times New Roman" w:cs="Times New Roman"/>
          <w:sz w:val="12"/>
          <w:szCs w:val="12"/>
        </w:rPr>
        <w:t xml:space="preserve"> Маргарите </w:t>
      </w:r>
      <w:proofErr w:type="spellStart"/>
      <w:r w:rsidRPr="00AA6B57">
        <w:rPr>
          <w:rFonts w:ascii="Times New Roman" w:eastAsia="Calibri" w:hAnsi="Times New Roman" w:cs="Times New Roman"/>
          <w:sz w:val="12"/>
          <w:szCs w:val="12"/>
        </w:rPr>
        <w:t>Рафаэльевне</w:t>
      </w:r>
      <w:proofErr w:type="spellEnd"/>
      <w:r w:rsidRPr="00AA6B57">
        <w:rPr>
          <w:rFonts w:ascii="Times New Roman" w:eastAsia="Calibri" w:hAnsi="Times New Roman" w:cs="Times New Roman"/>
          <w:sz w:val="12"/>
          <w:szCs w:val="12"/>
        </w:rPr>
        <w:t xml:space="preserve"> – (ведущему специалисту сельского поселения Черновка) с 07  мая 2018 года по 21 мая 2018 года.</w:t>
      </w:r>
      <w:proofErr w:type="gramEnd"/>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7. Опубликовать настоящее постановление в газете «Сергиевский вестник».</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AA6B57" w:rsidRP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Глава  сельского поселения Черновка</w:t>
      </w:r>
    </w:p>
    <w:p w:rsid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муниципального района Сергиевский</w:t>
      </w:r>
    </w:p>
    <w:p w:rsidR="00943F68"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Беляев</w:t>
      </w:r>
    </w:p>
    <w:p w:rsidR="0035249B" w:rsidRDefault="0035249B" w:rsidP="00AA6B57">
      <w:pPr>
        <w:tabs>
          <w:tab w:val="left" w:pos="284"/>
        </w:tabs>
        <w:spacing w:after="0" w:line="240" w:lineRule="auto"/>
        <w:ind w:firstLine="284"/>
        <w:jc w:val="right"/>
        <w:rPr>
          <w:rFonts w:ascii="Times New Roman" w:eastAsia="Calibri" w:hAnsi="Times New Roman" w:cs="Times New Roman"/>
          <w:sz w:val="12"/>
          <w:szCs w:val="12"/>
        </w:rPr>
      </w:pP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Приложение</w:t>
      </w: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к Постановлению Главы</w:t>
      </w: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сельского поселения Черновка</w:t>
      </w: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w:t>
      </w: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№1 от «24» апреля 2018 г.</w:t>
      </w:r>
    </w:p>
    <w:p w:rsidR="00AA6B57" w:rsidRPr="00AA6B57" w:rsidRDefault="00AA6B57" w:rsidP="00AA6B57">
      <w:pPr>
        <w:tabs>
          <w:tab w:val="left" w:pos="284"/>
          <w:tab w:val="left" w:pos="3828"/>
        </w:tabs>
        <w:spacing w:after="0" w:line="240" w:lineRule="auto"/>
        <w:rPr>
          <w:rFonts w:ascii="Times New Roman" w:eastAsia="Calibri" w:hAnsi="Times New Roman" w:cs="Times New Roman"/>
          <w:b/>
          <w:sz w:val="12"/>
          <w:szCs w:val="12"/>
        </w:rPr>
      </w:pP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ПРОЕКТ</w:t>
      </w:r>
    </w:p>
    <w:p w:rsidR="00AA6B57" w:rsidRPr="00AA6B57" w:rsidRDefault="00AA6B57" w:rsidP="00AA6B57">
      <w:pPr>
        <w:tabs>
          <w:tab w:val="left" w:pos="284"/>
          <w:tab w:val="left" w:pos="3828"/>
        </w:tabs>
        <w:spacing w:after="0" w:line="240" w:lineRule="auto"/>
        <w:jc w:val="center"/>
        <w:rPr>
          <w:rFonts w:ascii="Times New Roman" w:eastAsia="Calibri" w:hAnsi="Times New Roman" w:cs="Times New Roman"/>
          <w:b/>
          <w:bCs/>
          <w:sz w:val="12"/>
          <w:szCs w:val="12"/>
        </w:rPr>
      </w:pPr>
      <w:r w:rsidRPr="00AA6B57">
        <w:rPr>
          <w:rFonts w:ascii="Times New Roman" w:eastAsia="Calibri" w:hAnsi="Times New Roman" w:cs="Times New Roman"/>
          <w:b/>
          <w:bCs/>
          <w:sz w:val="12"/>
          <w:szCs w:val="12"/>
        </w:rPr>
        <w:t>Решение</w:t>
      </w:r>
    </w:p>
    <w:p w:rsidR="00AA6B57" w:rsidRPr="00AA6B57" w:rsidRDefault="00AA6B57" w:rsidP="00AA6B57">
      <w:pPr>
        <w:tabs>
          <w:tab w:val="left" w:pos="284"/>
          <w:tab w:val="left" w:pos="3828"/>
        </w:tabs>
        <w:spacing w:after="0" w:line="240" w:lineRule="auto"/>
        <w:jc w:val="center"/>
        <w:rPr>
          <w:rFonts w:ascii="Times New Roman" w:eastAsia="Calibri" w:hAnsi="Times New Roman" w:cs="Times New Roman"/>
          <w:b/>
          <w:bCs/>
          <w:sz w:val="12"/>
          <w:szCs w:val="12"/>
        </w:rPr>
      </w:pPr>
    </w:p>
    <w:p w:rsidR="00AA6B57" w:rsidRPr="00AA6B57" w:rsidRDefault="00AA6B57" w:rsidP="00AA6B57">
      <w:pPr>
        <w:tabs>
          <w:tab w:val="left" w:pos="284"/>
          <w:tab w:val="left" w:pos="3828"/>
        </w:tabs>
        <w:spacing w:after="0" w:line="240" w:lineRule="auto"/>
        <w:jc w:val="center"/>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 _____     от «      »                      2018 г.</w:t>
      </w:r>
    </w:p>
    <w:p w:rsidR="00AA6B57" w:rsidRPr="00AA6B57" w:rsidRDefault="00AA6B57" w:rsidP="00AA6B57">
      <w:pPr>
        <w:tabs>
          <w:tab w:val="left" w:pos="284"/>
          <w:tab w:val="left" w:pos="3828"/>
        </w:tabs>
        <w:spacing w:after="0" w:line="240" w:lineRule="auto"/>
        <w:jc w:val="center"/>
        <w:rPr>
          <w:rFonts w:ascii="Times New Roman" w:eastAsia="Calibri" w:hAnsi="Times New Roman" w:cs="Times New Roman"/>
          <w:bCs/>
          <w:sz w:val="12"/>
          <w:szCs w:val="12"/>
        </w:rPr>
      </w:pPr>
    </w:p>
    <w:p w:rsidR="00AA6B57" w:rsidRPr="00AA6B57" w:rsidRDefault="00AA6B57" w:rsidP="00AA6B57">
      <w:pPr>
        <w:tabs>
          <w:tab w:val="left" w:pos="284"/>
          <w:tab w:val="left" w:pos="3828"/>
        </w:tabs>
        <w:spacing w:after="0" w:line="240" w:lineRule="auto"/>
        <w:jc w:val="center"/>
        <w:rPr>
          <w:rFonts w:ascii="Times New Roman" w:eastAsia="Calibri" w:hAnsi="Times New Roman" w:cs="Times New Roman"/>
          <w:b/>
          <w:bCs/>
          <w:sz w:val="12"/>
          <w:szCs w:val="12"/>
        </w:rPr>
      </w:pPr>
      <w:r w:rsidRPr="00AA6B57">
        <w:rPr>
          <w:rFonts w:ascii="Times New Roman" w:eastAsia="Calibri" w:hAnsi="Times New Roman" w:cs="Times New Roman"/>
          <w:b/>
          <w:bCs/>
          <w:sz w:val="12"/>
          <w:szCs w:val="12"/>
        </w:rPr>
        <w:t>«Об исполнении бюджета сельского поселения Черновка муниципального района Сергиевский за 2017 год»</w:t>
      </w:r>
    </w:p>
    <w:p w:rsidR="00AA6B57" w:rsidRPr="00AA6B57" w:rsidRDefault="00AA6B57" w:rsidP="00AA6B57">
      <w:pPr>
        <w:tabs>
          <w:tab w:val="left" w:pos="284"/>
          <w:tab w:val="left" w:pos="3828"/>
        </w:tabs>
        <w:spacing w:after="0" w:line="240" w:lineRule="auto"/>
        <w:rPr>
          <w:rFonts w:ascii="Times New Roman" w:eastAsia="Calibri" w:hAnsi="Times New Roman" w:cs="Times New Roman"/>
          <w:b/>
          <w:bCs/>
          <w:sz w:val="12"/>
          <w:szCs w:val="12"/>
        </w:rPr>
      </w:pPr>
    </w:p>
    <w:p w:rsidR="00AA6B57" w:rsidRPr="00AA6B57" w:rsidRDefault="00AA6B57" w:rsidP="00AA6B57">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Принято Собранием Представителей сельского поселения Черновка муниципального района Сергиевский</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proofErr w:type="gramStart"/>
      <w:r w:rsidRPr="00AA6B57">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w:t>
      </w:r>
      <w:proofErr w:type="gramEnd"/>
      <w:r w:rsidRPr="00AA6B57">
        <w:rPr>
          <w:rFonts w:ascii="Times New Roman" w:eastAsia="Calibri" w:hAnsi="Times New Roman" w:cs="Times New Roman"/>
          <w:sz w:val="12"/>
          <w:szCs w:val="12"/>
        </w:rPr>
        <w:t xml:space="preserve"> Сергиевский отчет об исполнении бюджета сельского поселения Черновка за 2017 год, Собрание Представителей сельского поселения  Черновка</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b/>
          <w:sz w:val="12"/>
          <w:szCs w:val="12"/>
        </w:rPr>
      </w:pPr>
      <w:r w:rsidRPr="00AA6B57">
        <w:rPr>
          <w:rFonts w:ascii="Times New Roman" w:eastAsia="Calibri" w:hAnsi="Times New Roman" w:cs="Times New Roman"/>
          <w:b/>
          <w:sz w:val="12"/>
          <w:szCs w:val="12"/>
        </w:rPr>
        <w:t>РЕШИЛО:</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Утвердить исполнение бюджета сельского поселения Черновка за 2017 год по доходам 6 446 тыс. рублей и по расходам в сумме 6 330 тыс. рублей с превышением доходов  над расходами  в сумме 116 тыс. рублей.</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 xml:space="preserve">Утвердить поступление доходов </w:t>
      </w:r>
      <w:proofErr w:type="gramStart"/>
      <w:r w:rsidRPr="00AA6B57">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AA6B57">
        <w:rPr>
          <w:rFonts w:ascii="Times New Roman" w:eastAsia="Calibri" w:hAnsi="Times New Roman" w:cs="Times New Roman"/>
          <w:sz w:val="12"/>
          <w:szCs w:val="12"/>
        </w:rPr>
        <w:t xml:space="preserve"> 1.</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Черновка по кодам </w:t>
      </w:r>
      <w:proofErr w:type="gramStart"/>
      <w:r w:rsidRPr="00AA6B5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A6B57">
        <w:rPr>
          <w:rFonts w:ascii="Times New Roman" w:eastAsia="Calibri" w:hAnsi="Times New Roman" w:cs="Times New Roman"/>
          <w:sz w:val="12"/>
          <w:szCs w:val="12"/>
        </w:rPr>
        <w:t xml:space="preserve">  в соответствии с приложением 4.</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2017 год в соответствии с приложением 5.</w:t>
      </w:r>
    </w:p>
    <w:p w:rsidR="00AA6B57" w:rsidRP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Настоящее решение опубликовать в газете «Сергиевский вестник».</w:t>
      </w:r>
    </w:p>
    <w:p w:rsidR="00AA6B57" w:rsidRDefault="00AA6B57" w:rsidP="00AA6B57">
      <w:pPr>
        <w:tabs>
          <w:tab w:val="left" w:pos="284"/>
        </w:tabs>
        <w:spacing w:after="0" w:line="240" w:lineRule="auto"/>
        <w:ind w:firstLine="284"/>
        <w:jc w:val="both"/>
        <w:rPr>
          <w:rFonts w:ascii="Times New Roman" w:eastAsia="Calibri" w:hAnsi="Times New Roman" w:cs="Times New Roman"/>
          <w:sz w:val="12"/>
          <w:szCs w:val="12"/>
        </w:rPr>
      </w:pPr>
      <w:r w:rsidRPr="00AA6B57">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C00C25" w:rsidRPr="00AA6B57" w:rsidRDefault="00C00C25" w:rsidP="00AA6B57">
      <w:pPr>
        <w:tabs>
          <w:tab w:val="left" w:pos="284"/>
        </w:tabs>
        <w:spacing w:after="0" w:line="240" w:lineRule="auto"/>
        <w:ind w:firstLine="284"/>
        <w:jc w:val="both"/>
        <w:rPr>
          <w:rFonts w:ascii="Times New Roman" w:eastAsia="Calibri" w:hAnsi="Times New Roman" w:cs="Times New Roman"/>
          <w:sz w:val="12"/>
          <w:szCs w:val="12"/>
        </w:rPr>
      </w:pPr>
    </w:p>
    <w:p w:rsidR="00AA6B57" w:rsidRP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Председатель собрания представителей</w:t>
      </w:r>
    </w:p>
    <w:p w:rsidR="00AA6B57" w:rsidRP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сельского поселения Черновка</w:t>
      </w:r>
    </w:p>
    <w:p w:rsid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муниципального района Сергиевский</w:t>
      </w:r>
    </w:p>
    <w:p w:rsidR="00AA6B57" w:rsidRP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Милюкова</w:t>
      </w:r>
    </w:p>
    <w:p w:rsidR="00AA6B57" w:rsidRP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p>
    <w:p w:rsidR="00AA6B57" w:rsidRP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Глава сельского поселения Черновка</w:t>
      </w:r>
    </w:p>
    <w:p w:rsid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муниципального района Сергиевский</w:t>
      </w:r>
    </w:p>
    <w:p w:rsidR="0035249B" w:rsidRDefault="00AA6B57" w:rsidP="00AA6B57">
      <w:pPr>
        <w:tabs>
          <w:tab w:val="left" w:pos="284"/>
        </w:tabs>
        <w:spacing w:after="0" w:line="240" w:lineRule="auto"/>
        <w:ind w:firstLine="284"/>
        <w:jc w:val="right"/>
        <w:rPr>
          <w:rFonts w:ascii="Times New Roman" w:eastAsia="Calibri" w:hAnsi="Times New Roman" w:cs="Times New Roman"/>
          <w:sz w:val="12"/>
          <w:szCs w:val="12"/>
        </w:rPr>
      </w:pPr>
      <w:r w:rsidRPr="00AA6B5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AA6B57">
        <w:rPr>
          <w:rFonts w:ascii="Times New Roman" w:eastAsia="Calibri" w:hAnsi="Times New Roman" w:cs="Times New Roman"/>
          <w:sz w:val="12"/>
          <w:szCs w:val="12"/>
        </w:rPr>
        <w:t>Беляев</w:t>
      </w:r>
    </w:p>
    <w:p w:rsidR="00AA6B57" w:rsidRDefault="00AA6B57" w:rsidP="00AA6B57">
      <w:pPr>
        <w:tabs>
          <w:tab w:val="left" w:pos="284"/>
        </w:tabs>
        <w:spacing w:after="0" w:line="240" w:lineRule="auto"/>
        <w:ind w:firstLine="284"/>
        <w:jc w:val="right"/>
        <w:rPr>
          <w:rFonts w:ascii="Times New Roman" w:eastAsia="Calibri" w:hAnsi="Times New Roman" w:cs="Times New Roman"/>
          <w:sz w:val="12"/>
          <w:szCs w:val="12"/>
        </w:rPr>
      </w:pP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Приложение №1</w:t>
      </w: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к Решению Собрания Представителей</w:t>
      </w: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сельского поселения Черновка</w:t>
      </w: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w:t>
      </w: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lastRenderedPageBreak/>
        <w:t>"Об исполнении бюджета сельского поселения Черновка</w:t>
      </w:r>
    </w:p>
    <w:p w:rsidR="00AA6B57" w:rsidRPr="00AA6B57" w:rsidRDefault="00AA6B57" w:rsidP="00AA6B57">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 за 2017 год"</w:t>
      </w:r>
    </w:p>
    <w:p w:rsidR="00AA6B57" w:rsidRPr="00AA6B57" w:rsidRDefault="00AA6B57" w:rsidP="00AA6B57">
      <w:pPr>
        <w:tabs>
          <w:tab w:val="left" w:pos="284"/>
          <w:tab w:val="left" w:pos="3828"/>
        </w:tabs>
        <w:spacing w:after="0" w:line="240" w:lineRule="auto"/>
        <w:jc w:val="center"/>
        <w:rPr>
          <w:rFonts w:ascii="Times New Roman" w:eastAsia="Calibri" w:hAnsi="Times New Roman" w:cs="Times New Roman"/>
          <w:b/>
          <w:sz w:val="12"/>
          <w:szCs w:val="12"/>
        </w:rPr>
      </w:pPr>
      <w:r w:rsidRPr="00AA6B57">
        <w:rPr>
          <w:rFonts w:ascii="Times New Roman" w:eastAsia="Calibri" w:hAnsi="Times New Roman" w:cs="Times New Roman"/>
          <w:b/>
          <w:sz w:val="12"/>
          <w:szCs w:val="12"/>
        </w:rPr>
        <w:t xml:space="preserve">ДОХОДЫ местного бюджета сельского поселения Черновка за 2017 год </w:t>
      </w:r>
    </w:p>
    <w:p w:rsidR="00AA6B57" w:rsidRPr="00AA6B57" w:rsidRDefault="00AA6B57" w:rsidP="00AA6B57">
      <w:pPr>
        <w:tabs>
          <w:tab w:val="left" w:pos="284"/>
          <w:tab w:val="left" w:pos="3828"/>
        </w:tabs>
        <w:spacing w:after="0" w:line="240" w:lineRule="auto"/>
        <w:jc w:val="center"/>
        <w:rPr>
          <w:rFonts w:ascii="Times New Roman" w:eastAsia="Calibri" w:hAnsi="Times New Roman" w:cs="Times New Roman"/>
          <w:b/>
          <w:sz w:val="12"/>
          <w:szCs w:val="12"/>
        </w:rPr>
      </w:pPr>
      <w:r w:rsidRPr="00AA6B57">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p w:rsidR="002C438A" w:rsidRDefault="002C438A" w:rsidP="00AA6B57">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AA6B57" w:rsidRPr="00AA6B57" w:rsidTr="005440BE">
        <w:trPr>
          <w:trHeight w:val="20"/>
        </w:trPr>
        <w:tc>
          <w:tcPr>
            <w:tcW w:w="709" w:type="dxa"/>
            <w:hideMark/>
          </w:tcPr>
          <w:p w:rsidR="00AA6B57" w:rsidRPr="00AA6B57" w:rsidRDefault="00AA6B57" w:rsidP="00AA6B57">
            <w:pPr>
              <w:tabs>
                <w:tab w:val="left" w:pos="284"/>
              </w:tabs>
              <w:rPr>
                <w:rFonts w:ascii="Times New Roman" w:eastAsia="Calibri" w:hAnsi="Times New Roman" w:cs="Times New Roman"/>
                <w:bCs/>
                <w:sz w:val="10"/>
                <w:szCs w:val="10"/>
              </w:rPr>
            </w:pPr>
            <w:r w:rsidRPr="00AA6B57">
              <w:rPr>
                <w:rFonts w:ascii="Times New Roman" w:eastAsia="Calibri" w:hAnsi="Times New Roman" w:cs="Times New Roman"/>
                <w:bCs/>
                <w:sz w:val="10"/>
                <w:szCs w:val="10"/>
              </w:rPr>
              <w:t>Код главного администратора</w:t>
            </w:r>
          </w:p>
        </w:tc>
        <w:tc>
          <w:tcPr>
            <w:tcW w:w="1559" w:type="dxa"/>
            <w:hideMark/>
          </w:tcPr>
          <w:p w:rsidR="00AA6B57" w:rsidRPr="00AA6B57" w:rsidRDefault="00AA6B57" w:rsidP="00AA6B57">
            <w:pPr>
              <w:tabs>
                <w:tab w:val="left" w:pos="284"/>
              </w:tabs>
              <w:rPr>
                <w:rFonts w:ascii="Times New Roman" w:eastAsia="Calibri" w:hAnsi="Times New Roman" w:cs="Times New Roman"/>
                <w:bCs/>
                <w:sz w:val="10"/>
                <w:szCs w:val="10"/>
              </w:rPr>
            </w:pPr>
            <w:r w:rsidRPr="00AA6B57">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8" w:type="dxa"/>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Наименование показателя</w:t>
            </w:r>
          </w:p>
        </w:tc>
        <w:tc>
          <w:tcPr>
            <w:tcW w:w="567" w:type="dxa"/>
            <w:hideMark/>
          </w:tcPr>
          <w:p w:rsidR="00AA6B57" w:rsidRPr="005440BE" w:rsidRDefault="00AA6B57" w:rsidP="00AA6B57">
            <w:pPr>
              <w:tabs>
                <w:tab w:val="left" w:pos="284"/>
              </w:tabs>
              <w:rPr>
                <w:rFonts w:ascii="Times New Roman" w:eastAsia="Calibri" w:hAnsi="Times New Roman" w:cs="Times New Roman"/>
                <w:bCs/>
                <w:sz w:val="10"/>
                <w:szCs w:val="10"/>
              </w:rPr>
            </w:pPr>
            <w:r w:rsidRPr="005440BE">
              <w:rPr>
                <w:rFonts w:ascii="Times New Roman" w:eastAsia="Calibri" w:hAnsi="Times New Roman" w:cs="Times New Roman"/>
                <w:bCs/>
                <w:sz w:val="10"/>
                <w:szCs w:val="10"/>
              </w:rPr>
              <w:t>Исполнено тыс. рублей</w:t>
            </w:r>
          </w:p>
        </w:tc>
      </w:tr>
      <w:tr w:rsidR="005440BE"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100</w:t>
            </w:r>
          </w:p>
        </w:tc>
        <w:tc>
          <w:tcPr>
            <w:tcW w:w="6237" w:type="dxa"/>
            <w:gridSpan w:val="2"/>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930</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100</w:t>
            </w:r>
          </w:p>
        </w:tc>
        <w:tc>
          <w:tcPr>
            <w:tcW w:w="155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1 03 02230 01 0000 110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382</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100</w:t>
            </w:r>
          </w:p>
        </w:tc>
        <w:tc>
          <w:tcPr>
            <w:tcW w:w="155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1 03 02240 01 0000 110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4</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100</w:t>
            </w:r>
          </w:p>
        </w:tc>
        <w:tc>
          <w:tcPr>
            <w:tcW w:w="155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1 03 02250 01 0000 110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618</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100</w:t>
            </w:r>
          </w:p>
        </w:tc>
        <w:tc>
          <w:tcPr>
            <w:tcW w:w="155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1 03 02260 01 0000 110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-74</w:t>
            </w:r>
          </w:p>
        </w:tc>
      </w:tr>
      <w:tr w:rsidR="005440BE"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182</w:t>
            </w:r>
          </w:p>
        </w:tc>
        <w:tc>
          <w:tcPr>
            <w:tcW w:w="6237" w:type="dxa"/>
            <w:gridSpan w:val="2"/>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3261</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182</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1 01 02000 01 0000 110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 xml:space="preserve">Налог на доходы физических лиц </w:t>
            </w:r>
          </w:p>
        </w:tc>
        <w:tc>
          <w:tcPr>
            <w:tcW w:w="567"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1696</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182</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1 05 03000 00 0000 110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Единый сельскохозяйственный налог</w:t>
            </w:r>
          </w:p>
        </w:tc>
        <w:tc>
          <w:tcPr>
            <w:tcW w:w="567"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152</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182</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1 06 01030 10 0000 110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211</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182</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1 06 06000 00 0000 110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Земельный налог</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1202</w:t>
            </w:r>
          </w:p>
        </w:tc>
      </w:tr>
      <w:tr w:rsidR="005440BE"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542</w:t>
            </w:r>
          </w:p>
        </w:tc>
        <w:tc>
          <w:tcPr>
            <w:tcW w:w="6237" w:type="dxa"/>
            <w:gridSpan w:val="2"/>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 xml:space="preserve">Администрация </w:t>
            </w:r>
            <w:r w:rsidR="005440BE" w:rsidRPr="00AA6B57">
              <w:rPr>
                <w:rFonts w:ascii="Times New Roman" w:eastAsia="Calibri" w:hAnsi="Times New Roman" w:cs="Times New Roman"/>
                <w:bCs/>
                <w:sz w:val="12"/>
                <w:szCs w:val="12"/>
              </w:rPr>
              <w:t>сельского</w:t>
            </w:r>
            <w:r w:rsidRPr="00AA6B57">
              <w:rPr>
                <w:rFonts w:ascii="Times New Roman" w:eastAsia="Calibri" w:hAnsi="Times New Roman" w:cs="Times New Roman"/>
                <w:bCs/>
                <w:sz w:val="12"/>
                <w:szCs w:val="12"/>
              </w:rPr>
              <w:t xml:space="preserve"> поселения Черновка муниципального района Сергиевский Самарской области</w:t>
            </w:r>
          </w:p>
        </w:tc>
        <w:tc>
          <w:tcPr>
            <w:tcW w:w="567" w:type="dxa"/>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2076</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542</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1 08 04020 01 0000 110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2</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542</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2 02 10000 00 000 151</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 xml:space="preserve">Дотации бюджетам бюджетной системы Российской Федерации </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1315</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542</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2 02 20000 00 0000 151</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684</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542</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2 02 30000 00 0000 151</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Субвенции бюджетам бюджетной системы Российской Федерации</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75</w:t>
            </w:r>
          </w:p>
        </w:tc>
      </w:tr>
      <w:tr w:rsidR="005440BE"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608</w:t>
            </w:r>
          </w:p>
        </w:tc>
        <w:tc>
          <w:tcPr>
            <w:tcW w:w="6237" w:type="dxa"/>
            <w:gridSpan w:val="2"/>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178</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608</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1 11 05035 10 0000 120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165</w:t>
            </w:r>
          </w:p>
        </w:tc>
      </w:tr>
      <w:tr w:rsidR="00AA6B57" w:rsidRPr="00AA6B57" w:rsidTr="005440BE">
        <w:trPr>
          <w:trHeight w:val="20"/>
        </w:trPr>
        <w:tc>
          <w:tcPr>
            <w:tcW w:w="709"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608</w:t>
            </w:r>
          </w:p>
        </w:tc>
        <w:tc>
          <w:tcPr>
            <w:tcW w:w="1559"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1 11 09045 10 0003 120</w:t>
            </w:r>
          </w:p>
        </w:tc>
        <w:tc>
          <w:tcPr>
            <w:tcW w:w="4678" w:type="dxa"/>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AA6B57" w:rsidRPr="00AA6B57" w:rsidRDefault="00AA6B57" w:rsidP="00AA6B57">
            <w:pPr>
              <w:tabs>
                <w:tab w:val="left" w:pos="284"/>
              </w:tabs>
              <w:rPr>
                <w:rFonts w:ascii="Times New Roman" w:eastAsia="Calibri" w:hAnsi="Times New Roman" w:cs="Times New Roman"/>
                <w:sz w:val="12"/>
                <w:szCs w:val="12"/>
              </w:rPr>
            </w:pPr>
            <w:r w:rsidRPr="00AA6B57">
              <w:rPr>
                <w:rFonts w:ascii="Times New Roman" w:eastAsia="Calibri" w:hAnsi="Times New Roman" w:cs="Times New Roman"/>
                <w:sz w:val="12"/>
                <w:szCs w:val="12"/>
              </w:rPr>
              <w:t>13</w:t>
            </w:r>
          </w:p>
        </w:tc>
      </w:tr>
      <w:tr w:rsidR="00AA6B57" w:rsidRPr="00AA6B57" w:rsidTr="005440BE">
        <w:trPr>
          <w:trHeight w:val="20"/>
        </w:trPr>
        <w:tc>
          <w:tcPr>
            <w:tcW w:w="6946" w:type="dxa"/>
            <w:gridSpan w:val="3"/>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 xml:space="preserve">    ВСЕГО ДОХОДОВ</w:t>
            </w:r>
          </w:p>
        </w:tc>
        <w:tc>
          <w:tcPr>
            <w:tcW w:w="567" w:type="dxa"/>
            <w:noWrap/>
            <w:hideMark/>
          </w:tcPr>
          <w:p w:rsidR="00AA6B57" w:rsidRPr="00AA6B57" w:rsidRDefault="00AA6B57" w:rsidP="00AA6B57">
            <w:pPr>
              <w:tabs>
                <w:tab w:val="left" w:pos="284"/>
              </w:tabs>
              <w:rPr>
                <w:rFonts w:ascii="Times New Roman" w:eastAsia="Calibri" w:hAnsi="Times New Roman" w:cs="Times New Roman"/>
                <w:bCs/>
                <w:sz w:val="12"/>
                <w:szCs w:val="12"/>
              </w:rPr>
            </w:pPr>
            <w:r w:rsidRPr="00AA6B57">
              <w:rPr>
                <w:rFonts w:ascii="Times New Roman" w:eastAsia="Calibri" w:hAnsi="Times New Roman" w:cs="Times New Roman"/>
                <w:bCs/>
                <w:sz w:val="12"/>
                <w:szCs w:val="12"/>
              </w:rPr>
              <w:t>6446</w:t>
            </w:r>
          </w:p>
        </w:tc>
      </w:tr>
    </w:tbl>
    <w:p w:rsidR="00316B1C" w:rsidRDefault="00316B1C" w:rsidP="00B85EAF">
      <w:pPr>
        <w:tabs>
          <w:tab w:val="left" w:pos="284"/>
        </w:tabs>
        <w:spacing w:after="0" w:line="240" w:lineRule="auto"/>
        <w:jc w:val="both"/>
        <w:rPr>
          <w:rFonts w:ascii="Times New Roman" w:eastAsia="Calibri" w:hAnsi="Times New Roman" w:cs="Times New Roman"/>
          <w:sz w:val="12"/>
          <w:szCs w:val="12"/>
        </w:rPr>
      </w:pP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к Решению Собрания Представителей</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сельского поселения Черновка</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"Об исполнении бюджета сельского поселения Черновка</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 за 2017 год"</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r w:rsidRPr="005440BE">
        <w:rPr>
          <w:rFonts w:ascii="Times New Roman" w:eastAsia="Calibri" w:hAnsi="Times New Roman" w:cs="Times New Roman"/>
          <w:b/>
          <w:sz w:val="12"/>
          <w:szCs w:val="12"/>
        </w:rPr>
        <w:t>Расходы бюджета сельского поселения Черновка</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r w:rsidRPr="005440BE">
        <w:rPr>
          <w:rFonts w:ascii="Times New Roman" w:eastAsia="Calibri" w:hAnsi="Times New Roman" w:cs="Times New Roman"/>
          <w:b/>
          <w:sz w:val="12"/>
          <w:szCs w:val="12"/>
        </w:rPr>
        <w:t>муниципального района Сергиевский Самарской области за 2017 год по ведомственной структуре расходов бюджета</w:t>
      </w:r>
    </w:p>
    <w:p w:rsidR="005440BE" w:rsidRPr="005440BE" w:rsidRDefault="005440BE" w:rsidP="005440BE">
      <w:pPr>
        <w:tabs>
          <w:tab w:val="left" w:pos="284"/>
          <w:tab w:val="left" w:pos="3828"/>
        </w:tabs>
        <w:spacing w:after="0" w:line="240" w:lineRule="auto"/>
        <w:jc w:val="right"/>
        <w:rPr>
          <w:rFonts w:ascii="Times New Roman" w:eastAsia="Calibri" w:hAnsi="Times New Roman" w:cs="Times New Roman"/>
          <w:sz w:val="12"/>
          <w:szCs w:val="12"/>
        </w:rPr>
      </w:pPr>
      <w:r w:rsidRPr="005440BE">
        <w:rPr>
          <w:rFonts w:ascii="Times New Roman" w:eastAsia="Calibri" w:hAnsi="Times New Roman" w:cs="Times New Roman"/>
          <w:sz w:val="12"/>
          <w:szCs w:val="12"/>
        </w:rPr>
        <w:t>тыс. руб.</w:t>
      </w: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426"/>
        <w:gridCol w:w="850"/>
      </w:tblGrid>
      <w:tr w:rsidR="005440BE" w:rsidRPr="005440BE" w:rsidTr="005440BE">
        <w:trPr>
          <w:trHeight w:val="20"/>
        </w:trPr>
        <w:tc>
          <w:tcPr>
            <w:tcW w:w="709" w:type="dxa"/>
            <w:vMerge w:val="restart"/>
            <w:hideMark/>
          </w:tcPr>
          <w:p w:rsidR="005440BE" w:rsidRPr="005440BE" w:rsidRDefault="005440BE" w:rsidP="005440BE">
            <w:pPr>
              <w:tabs>
                <w:tab w:val="left" w:pos="284"/>
              </w:tabs>
              <w:rPr>
                <w:rFonts w:ascii="Times New Roman" w:eastAsia="Calibri" w:hAnsi="Times New Roman" w:cs="Times New Roman"/>
                <w:bCs/>
                <w:sz w:val="10"/>
                <w:szCs w:val="10"/>
              </w:rPr>
            </w:pPr>
            <w:r w:rsidRPr="005440BE">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proofErr w:type="spellStart"/>
            <w:r w:rsidRPr="005440BE">
              <w:rPr>
                <w:rFonts w:ascii="Times New Roman" w:eastAsia="Calibri" w:hAnsi="Times New Roman" w:cs="Times New Roman"/>
                <w:bCs/>
                <w:sz w:val="12"/>
                <w:szCs w:val="12"/>
              </w:rPr>
              <w:t>Рз</w:t>
            </w:r>
            <w:proofErr w:type="spellEnd"/>
          </w:p>
        </w:tc>
        <w:tc>
          <w:tcPr>
            <w:tcW w:w="426"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proofErr w:type="gramStart"/>
            <w:r w:rsidRPr="005440BE">
              <w:rPr>
                <w:rFonts w:ascii="Times New Roman" w:eastAsia="Calibri" w:hAnsi="Times New Roman" w:cs="Times New Roman"/>
                <w:bCs/>
                <w:sz w:val="12"/>
                <w:szCs w:val="12"/>
              </w:rPr>
              <w:t>ПР</w:t>
            </w:r>
            <w:proofErr w:type="gramEnd"/>
          </w:p>
        </w:tc>
        <w:tc>
          <w:tcPr>
            <w:tcW w:w="850"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ЦСР</w:t>
            </w:r>
          </w:p>
        </w:tc>
        <w:tc>
          <w:tcPr>
            <w:tcW w:w="425"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ВР</w:t>
            </w:r>
          </w:p>
        </w:tc>
        <w:tc>
          <w:tcPr>
            <w:tcW w:w="1276" w:type="dxa"/>
            <w:gridSpan w:val="2"/>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Исполнено</w:t>
            </w:r>
          </w:p>
        </w:tc>
      </w:tr>
      <w:tr w:rsidR="005440BE" w:rsidRPr="005440BE" w:rsidTr="005440BE">
        <w:trPr>
          <w:trHeight w:val="20"/>
        </w:trPr>
        <w:tc>
          <w:tcPr>
            <w:tcW w:w="709"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3402"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425"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426"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850"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425"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всего</w:t>
            </w:r>
          </w:p>
        </w:tc>
        <w:tc>
          <w:tcPr>
            <w:tcW w:w="850" w:type="dxa"/>
            <w:hideMark/>
          </w:tcPr>
          <w:p w:rsidR="005440BE" w:rsidRPr="005440BE" w:rsidRDefault="005440BE" w:rsidP="005440BE">
            <w:pPr>
              <w:tabs>
                <w:tab w:val="left" w:pos="284"/>
              </w:tabs>
              <w:rPr>
                <w:rFonts w:ascii="Times New Roman" w:eastAsia="Calibri" w:hAnsi="Times New Roman" w:cs="Times New Roman"/>
                <w:bCs/>
                <w:sz w:val="10"/>
                <w:szCs w:val="10"/>
              </w:rPr>
            </w:pPr>
            <w:r w:rsidRPr="005440BE">
              <w:rPr>
                <w:rFonts w:ascii="Times New Roman" w:eastAsia="Calibri" w:hAnsi="Times New Roman" w:cs="Times New Roman"/>
                <w:bCs/>
                <w:sz w:val="10"/>
                <w:szCs w:val="10"/>
              </w:rPr>
              <w:t>в том числе за счет безвозмездных поступлений</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6804" w:type="dxa"/>
            <w:gridSpan w:val="7"/>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Администрация сельского пос</w:t>
            </w:r>
            <w:r>
              <w:rPr>
                <w:rFonts w:ascii="Times New Roman" w:eastAsia="Calibri" w:hAnsi="Times New Roman" w:cs="Times New Roman"/>
                <w:bCs/>
                <w:sz w:val="12"/>
                <w:szCs w:val="12"/>
              </w:rPr>
              <w:t xml:space="preserve">еления Черновка </w:t>
            </w:r>
            <w:r w:rsidRPr="005440BE">
              <w:rPr>
                <w:rFonts w:ascii="Times New Roman" w:eastAsia="Calibri" w:hAnsi="Times New Roman" w:cs="Times New Roman"/>
                <w:bCs/>
                <w:sz w:val="12"/>
                <w:szCs w:val="12"/>
              </w:rPr>
              <w:t xml:space="preserve">  муниципального района Сергиевский Самарской области</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02</w:t>
            </w:r>
          </w:p>
        </w:tc>
        <w:tc>
          <w:tcPr>
            <w:tcW w:w="850"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574</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02</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574</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02</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120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574</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04</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1232</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117</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1141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117</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lastRenderedPageBreak/>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120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943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117</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161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Уплата налогов, сборов и иных платежей</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850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межбюджетные трансферты</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29</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4000000000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92</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межбюджетные трансферты</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4000000000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92</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06</w:t>
            </w:r>
          </w:p>
        </w:tc>
        <w:tc>
          <w:tcPr>
            <w:tcW w:w="850"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81</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06</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межбюджетные трансферты</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06</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Другие общегосударственные вопросы</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13</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478</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40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351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272</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межбюджетные трансферты</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79</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4000000000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4000000000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Черновка муниципального района Сергиевский"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4600000000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122</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4600000000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122</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02</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03</w:t>
            </w:r>
          </w:p>
        </w:tc>
        <w:tc>
          <w:tcPr>
            <w:tcW w:w="850"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75</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75</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02</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75</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02</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120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70</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02</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3800000000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03</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09</w:t>
            </w:r>
          </w:p>
        </w:tc>
        <w:tc>
          <w:tcPr>
            <w:tcW w:w="850"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266</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09</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4100000000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266</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09</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4100000000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260</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Уплата налогов, сборов и иных платежей</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09</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4100000000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850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6</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Сельское хозяйство и рыболовство</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05</w:t>
            </w:r>
          </w:p>
        </w:tc>
        <w:tc>
          <w:tcPr>
            <w:tcW w:w="850"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214</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214</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Черновка муниципального района Сергиевский Самарской области"</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4700000000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214</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214</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4700000000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810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214</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214</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Дорожное хозяйство (дорожные фонды)</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09</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901</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Черновка муниципального района Сергиевский" </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09</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4300000000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835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межбюджетные трансферты</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09</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4300000000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835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Черновка муниципального района Сергиевский Самарской области"</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09</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4900000000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66</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09</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4900000000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66</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Благоустройство</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05</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2046</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312</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lastRenderedPageBreak/>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"Благоустройство территории сельского  поселения Черновка муниципального района Сергиевский"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3900000000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933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312</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3900000000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921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312</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Уплата налогов, сборов и иных платежей</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3900000000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850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12</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4300000000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12</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межбюджетные трансферты</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4300000000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12</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5000000000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1101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межбюджетные трансферты</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5000000001</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1101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06</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3</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"Благоустройство территории сельского  поселения Черновка муниципального района Сергиевский"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06</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3900000000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06</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3900000000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07</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07</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15</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Черновка муниципального района Сергиевский"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07</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07</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4400000000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межбюджетные трансферты</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07</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07</w:t>
            </w:r>
          </w:p>
        </w:tc>
        <w:tc>
          <w:tcPr>
            <w:tcW w:w="850"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4400000000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Культура</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08</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445</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Черновка  муниципального района Сергиевский"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08</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4400000000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445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08</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4400000000</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155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Иные межбюджетные трансферты</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08</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4400000000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279</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3402"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Уплата налогов, сборов и иных платежей</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08</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4400000000</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850</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10</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3402" w:type="dxa"/>
            <w:noWrap/>
            <w:hideMark/>
          </w:tcPr>
          <w:p w:rsidR="005440BE" w:rsidRPr="005440BE" w:rsidRDefault="005440BE" w:rsidP="005440BE">
            <w:pPr>
              <w:tabs>
                <w:tab w:val="left" w:pos="284"/>
              </w:tabs>
              <w:rPr>
                <w:rFonts w:ascii="Times New Roman" w:eastAsia="Calibri" w:hAnsi="Times New Roman" w:cs="Times New Roman"/>
                <w:bCs/>
                <w:sz w:val="12"/>
                <w:szCs w:val="12"/>
              </w:rPr>
            </w:pPr>
            <w:proofErr w:type="gramStart"/>
            <w:r w:rsidRPr="005440BE">
              <w:rPr>
                <w:rFonts w:ascii="Times New Roman" w:eastAsia="Calibri" w:hAnsi="Times New Roman" w:cs="Times New Roman"/>
                <w:bCs/>
                <w:sz w:val="12"/>
                <w:szCs w:val="12"/>
              </w:rPr>
              <w:t>В</w:t>
            </w:r>
            <w:proofErr w:type="gramEnd"/>
            <w:r w:rsidRPr="005440BE">
              <w:rPr>
                <w:rFonts w:ascii="Times New Roman" w:eastAsia="Calibri" w:hAnsi="Times New Roman" w:cs="Times New Roman"/>
                <w:bCs/>
                <w:sz w:val="12"/>
                <w:szCs w:val="12"/>
              </w:rPr>
              <w:t xml:space="preserve"> С Е Г О расходов  </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850"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6330</w:t>
            </w:r>
          </w:p>
        </w:tc>
        <w:tc>
          <w:tcPr>
            <w:tcW w:w="850"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759</w:t>
            </w:r>
          </w:p>
        </w:tc>
      </w:tr>
    </w:tbl>
    <w:p w:rsidR="0035249B" w:rsidRDefault="0035249B" w:rsidP="00B85EAF">
      <w:pPr>
        <w:tabs>
          <w:tab w:val="left" w:pos="284"/>
        </w:tabs>
        <w:spacing w:after="0" w:line="240" w:lineRule="auto"/>
        <w:jc w:val="both"/>
        <w:rPr>
          <w:rFonts w:ascii="Times New Roman" w:eastAsia="Calibri" w:hAnsi="Times New Roman" w:cs="Times New Roman"/>
          <w:sz w:val="12"/>
          <w:szCs w:val="12"/>
        </w:rPr>
      </w:pP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к Решению Собрания Представителей</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сельского поселения Черновка</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"Об исполнении бюджета сельского поселения Черновка</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 за 2017 год"</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r w:rsidRPr="005440BE">
        <w:rPr>
          <w:rFonts w:ascii="Times New Roman" w:eastAsia="Calibri" w:hAnsi="Times New Roman" w:cs="Times New Roman"/>
          <w:b/>
          <w:sz w:val="12"/>
          <w:szCs w:val="12"/>
        </w:rPr>
        <w:t>Расходы бюджета  сельского поселения Черновка</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r w:rsidRPr="005440BE">
        <w:rPr>
          <w:rFonts w:ascii="Times New Roman" w:eastAsia="Calibri" w:hAnsi="Times New Roman" w:cs="Times New Roman"/>
          <w:b/>
          <w:sz w:val="12"/>
          <w:szCs w:val="12"/>
        </w:rPr>
        <w:t>муниципального района Сергиевский Самарской области  за 2017 года по  разделам и подразделам классификации расходов бюджета</w:t>
      </w:r>
    </w:p>
    <w:p w:rsidR="00AA6B57" w:rsidRDefault="00AA6B57"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851"/>
        <w:gridCol w:w="4394"/>
        <w:gridCol w:w="425"/>
        <w:gridCol w:w="426"/>
        <w:gridCol w:w="567"/>
        <w:gridCol w:w="850"/>
      </w:tblGrid>
      <w:tr w:rsidR="005440BE" w:rsidRPr="005440BE" w:rsidTr="005440BE">
        <w:trPr>
          <w:trHeight w:val="20"/>
        </w:trPr>
        <w:tc>
          <w:tcPr>
            <w:tcW w:w="851" w:type="dxa"/>
            <w:vMerge w:val="restart"/>
            <w:hideMark/>
          </w:tcPr>
          <w:p w:rsidR="005440BE" w:rsidRPr="005440BE" w:rsidRDefault="005440BE" w:rsidP="005440BE">
            <w:pPr>
              <w:tabs>
                <w:tab w:val="left" w:pos="284"/>
              </w:tabs>
              <w:rPr>
                <w:rFonts w:ascii="Times New Roman" w:eastAsia="Calibri" w:hAnsi="Times New Roman" w:cs="Times New Roman"/>
                <w:bCs/>
                <w:sz w:val="10"/>
                <w:szCs w:val="10"/>
              </w:rPr>
            </w:pPr>
            <w:r w:rsidRPr="005440BE">
              <w:rPr>
                <w:rFonts w:ascii="Times New Roman" w:eastAsia="Calibri" w:hAnsi="Times New Roman" w:cs="Times New Roman"/>
                <w:bCs/>
                <w:sz w:val="10"/>
                <w:szCs w:val="10"/>
              </w:rPr>
              <w:t xml:space="preserve">Код главного распорядителя бюджетных средств </w:t>
            </w:r>
          </w:p>
        </w:tc>
        <w:tc>
          <w:tcPr>
            <w:tcW w:w="4394"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Наименование показателя</w:t>
            </w:r>
          </w:p>
        </w:tc>
        <w:tc>
          <w:tcPr>
            <w:tcW w:w="425"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proofErr w:type="spellStart"/>
            <w:r w:rsidRPr="005440BE">
              <w:rPr>
                <w:rFonts w:ascii="Times New Roman" w:eastAsia="Calibri" w:hAnsi="Times New Roman" w:cs="Times New Roman"/>
                <w:bCs/>
                <w:sz w:val="12"/>
                <w:szCs w:val="12"/>
              </w:rPr>
              <w:t>Рз</w:t>
            </w:r>
            <w:proofErr w:type="spellEnd"/>
          </w:p>
        </w:tc>
        <w:tc>
          <w:tcPr>
            <w:tcW w:w="426"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proofErr w:type="gramStart"/>
            <w:r w:rsidRPr="005440BE">
              <w:rPr>
                <w:rFonts w:ascii="Times New Roman" w:eastAsia="Calibri" w:hAnsi="Times New Roman" w:cs="Times New Roman"/>
                <w:bCs/>
                <w:sz w:val="12"/>
                <w:szCs w:val="12"/>
              </w:rPr>
              <w:t>ПР</w:t>
            </w:r>
            <w:proofErr w:type="gramEnd"/>
          </w:p>
        </w:tc>
        <w:tc>
          <w:tcPr>
            <w:tcW w:w="1417" w:type="dxa"/>
            <w:gridSpan w:val="2"/>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Исполнено</w:t>
            </w:r>
          </w:p>
        </w:tc>
      </w:tr>
      <w:tr w:rsidR="005440BE" w:rsidRPr="005440BE" w:rsidTr="005440BE">
        <w:trPr>
          <w:trHeight w:val="20"/>
        </w:trPr>
        <w:tc>
          <w:tcPr>
            <w:tcW w:w="851"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4394"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425"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426"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567"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всего</w:t>
            </w:r>
          </w:p>
        </w:tc>
        <w:tc>
          <w:tcPr>
            <w:tcW w:w="850" w:type="dxa"/>
            <w:hideMark/>
          </w:tcPr>
          <w:p w:rsidR="005440BE" w:rsidRPr="005440BE" w:rsidRDefault="005440BE" w:rsidP="005440BE">
            <w:pPr>
              <w:tabs>
                <w:tab w:val="left" w:pos="284"/>
              </w:tabs>
              <w:rPr>
                <w:rFonts w:ascii="Times New Roman" w:eastAsia="Calibri" w:hAnsi="Times New Roman" w:cs="Times New Roman"/>
                <w:bCs/>
                <w:sz w:val="10"/>
                <w:szCs w:val="10"/>
              </w:rPr>
            </w:pPr>
            <w:r w:rsidRPr="005440BE">
              <w:rPr>
                <w:rFonts w:ascii="Times New Roman" w:eastAsia="Calibri" w:hAnsi="Times New Roman" w:cs="Times New Roman"/>
                <w:bCs/>
                <w:sz w:val="10"/>
                <w:szCs w:val="10"/>
              </w:rPr>
              <w:t>в том числе за счет безвозмездных поступлений</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6662" w:type="dxa"/>
            <w:gridSpan w:val="5"/>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Администрация сельск</w:t>
            </w:r>
            <w:r>
              <w:rPr>
                <w:rFonts w:ascii="Times New Roman" w:eastAsia="Calibri" w:hAnsi="Times New Roman" w:cs="Times New Roman"/>
                <w:bCs/>
                <w:sz w:val="12"/>
                <w:szCs w:val="12"/>
              </w:rPr>
              <w:t xml:space="preserve">ого поселения Черновка </w:t>
            </w:r>
            <w:r w:rsidRPr="005440BE">
              <w:rPr>
                <w:rFonts w:ascii="Times New Roman" w:eastAsia="Calibri" w:hAnsi="Times New Roman" w:cs="Times New Roman"/>
                <w:bCs/>
                <w:sz w:val="12"/>
                <w:szCs w:val="12"/>
              </w:rPr>
              <w:t xml:space="preserve"> муниципального района Сергиевский Самарской области</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Общегосударственные вопросы</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567"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2365</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157</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02</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574</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Функционирование местных администраций</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1232</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117</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06</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81</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Другие общегосударственные вопросы</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13</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478</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40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Национальная оборона</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02</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75</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02</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75</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03</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567"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266</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09</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266</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Национальная экономика</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567"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1116</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214</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Сельское хозяйство и рыболовство</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214</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214</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Дорожное хозяйство (дорожные фонды)</w:t>
            </w:r>
          </w:p>
        </w:tc>
        <w:tc>
          <w:tcPr>
            <w:tcW w:w="425"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04</w:t>
            </w:r>
          </w:p>
        </w:tc>
        <w:tc>
          <w:tcPr>
            <w:tcW w:w="426"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09</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901</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Жилищно-коммунальное хозяйство</w:t>
            </w:r>
          </w:p>
        </w:tc>
        <w:tc>
          <w:tcPr>
            <w:tcW w:w="425"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05</w:t>
            </w:r>
          </w:p>
        </w:tc>
        <w:tc>
          <w:tcPr>
            <w:tcW w:w="426"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567"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2046</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312</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Благоустройство</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05</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2046</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312</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Охрана окружающей среды</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06</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567"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3</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06</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03</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3</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Образование</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07</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567"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15</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Молодежная политика </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07</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07</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15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lastRenderedPageBreak/>
              <w:t>542</w:t>
            </w:r>
          </w:p>
        </w:tc>
        <w:tc>
          <w:tcPr>
            <w:tcW w:w="4394"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Культура и кинематография</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08</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567"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445</w:t>
            </w:r>
          </w:p>
        </w:tc>
        <w:tc>
          <w:tcPr>
            <w:tcW w:w="850"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4394"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Культура</w:t>
            </w:r>
          </w:p>
        </w:tc>
        <w:tc>
          <w:tcPr>
            <w:tcW w:w="42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08</w:t>
            </w:r>
          </w:p>
        </w:tc>
        <w:tc>
          <w:tcPr>
            <w:tcW w:w="426"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w:t>
            </w:r>
          </w:p>
        </w:tc>
        <w:tc>
          <w:tcPr>
            <w:tcW w:w="567"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445</w:t>
            </w:r>
          </w:p>
        </w:tc>
        <w:tc>
          <w:tcPr>
            <w:tcW w:w="850" w:type="dxa"/>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w:t>
            </w:r>
          </w:p>
        </w:tc>
      </w:tr>
      <w:tr w:rsidR="005440BE" w:rsidRPr="005440BE" w:rsidTr="005440BE">
        <w:trPr>
          <w:trHeight w:val="20"/>
        </w:trPr>
        <w:tc>
          <w:tcPr>
            <w:tcW w:w="85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w:t>
            </w:r>
          </w:p>
        </w:tc>
        <w:tc>
          <w:tcPr>
            <w:tcW w:w="4394" w:type="dxa"/>
            <w:noWrap/>
            <w:hideMark/>
          </w:tcPr>
          <w:p w:rsidR="005440BE" w:rsidRPr="005440BE" w:rsidRDefault="005440BE" w:rsidP="005440BE">
            <w:pPr>
              <w:tabs>
                <w:tab w:val="left" w:pos="284"/>
              </w:tabs>
              <w:rPr>
                <w:rFonts w:ascii="Times New Roman" w:eastAsia="Calibri" w:hAnsi="Times New Roman" w:cs="Times New Roman"/>
                <w:bCs/>
                <w:sz w:val="12"/>
                <w:szCs w:val="12"/>
              </w:rPr>
            </w:pPr>
            <w:proofErr w:type="gramStart"/>
            <w:r w:rsidRPr="005440BE">
              <w:rPr>
                <w:rFonts w:ascii="Times New Roman" w:eastAsia="Calibri" w:hAnsi="Times New Roman" w:cs="Times New Roman"/>
                <w:bCs/>
                <w:sz w:val="12"/>
                <w:szCs w:val="12"/>
              </w:rPr>
              <w:t>В</w:t>
            </w:r>
            <w:proofErr w:type="gramEnd"/>
            <w:r w:rsidRPr="005440BE">
              <w:rPr>
                <w:rFonts w:ascii="Times New Roman" w:eastAsia="Calibri" w:hAnsi="Times New Roman" w:cs="Times New Roman"/>
                <w:bCs/>
                <w:sz w:val="12"/>
                <w:szCs w:val="12"/>
              </w:rPr>
              <w:t xml:space="preserve"> С Е Г О расходов  </w:t>
            </w:r>
          </w:p>
        </w:tc>
        <w:tc>
          <w:tcPr>
            <w:tcW w:w="42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426"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w:t>
            </w:r>
          </w:p>
        </w:tc>
        <w:tc>
          <w:tcPr>
            <w:tcW w:w="567"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6330</w:t>
            </w:r>
          </w:p>
        </w:tc>
        <w:tc>
          <w:tcPr>
            <w:tcW w:w="850"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759</w:t>
            </w:r>
          </w:p>
        </w:tc>
      </w:tr>
    </w:tbl>
    <w:p w:rsidR="00AA6B57" w:rsidRDefault="00AA6B57" w:rsidP="00B85EAF">
      <w:pPr>
        <w:tabs>
          <w:tab w:val="left" w:pos="284"/>
        </w:tabs>
        <w:spacing w:after="0" w:line="240" w:lineRule="auto"/>
        <w:jc w:val="both"/>
        <w:rPr>
          <w:rFonts w:ascii="Times New Roman" w:eastAsia="Calibri" w:hAnsi="Times New Roman" w:cs="Times New Roman"/>
          <w:sz w:val="12"/>
          <w:szCs w:val="12"/>
        </w:rPr>
      </w:pP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к Решению Собрания Представителей</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сельского поселения Черновка</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"Об исполнении бюджета сельского поселения Черновка</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 за 2017 год"</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r w:rsidRPr="005440BE">
        <w:rPr>
          <w:rFonts w:ascii="Times New Roman" w:eastAsia="Calibri" w:hAnsi="Times New Roman" w:cs="Times New Roman"/>
          <w:b/>
          <w:sz w:val="12"/>
          <w:szCs w:val="12"/>
        </w:rPr>
        <w:t>Источники финансирования дефицита бюджета сельского поселения Черновка</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r w:rsidRPr="005440BE">
        <w:rPr>
          <w:rFonts w:ascii="Times New Roman" w:eastAsia="Calibri" w:hAnsi="Times New Roman" w:cs="Times New Roman"/>
          <w:b/>
          <w:sz w:val="12"/>
          <w:szCs w:val="12"/>
        </w:rPr>
        <w:t xml:space="preserve">за 2017 год по кодам </w:t>
      </w:r>
      <w:proofErr w:type="gramStart"/>
      <w:r w:rsidRPr="005440BE">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35249B" w:rsidRDefault="0035249B" w:rsidP="00B85EAF">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41"/>
        <w:gridCol w:w="745"/>
      </w:tblGrid>
      <w:tr w:rsidR="005440BE" w:rsidRPr="005440BE" w:rsidTr="005440BE">
        <w:trPr>
          <w:trHeight w:val="138"/>
        </w:trPr>
        <w:tc>
          <w:tcPr>
            <w:tcW w:w="709" w:type="dxa"/>
            <w:vMerge w:val="restart"/>
            <w:hideMark/>
          </w:tcPr>
          <w:p w:rsidR="005440BE" w:rsidRPr="005440BE" w:rsidRDefault="005440BE" w:rsidP="005440BE">
            <w:pPr>
              <w:tabs>
                <w:tab w:val="left" w:pos="284"/>
              </w:tabs>
              <w:rPr>
                <w:rFonts w:ascii="Times New Roman" w:eastAsia="Calibri" w:hAnsi="Times New Roman" w:cs="Times New Roman"/>
                <w:bCs/>
                <w:sz w:val="10"/>
                <w:szCs w:val="10"/>
              </w:rPr>
            </w:pPr>
            <w:r w:rsidRPr="005440BE">
              <w:rPr>
                <w:rFonts w:ascii="Times New Roman" w:eastAsia="Calibri" w:hAnsi="Times New Roman" w:cs="Times New Roman"/>
                <w:bCs/>
                <w:sz w:val="10"/>
                <w:szCs w:val="10"/>
              </w:rPr>
              <w:t>Код главного администратора</w:t>
            </w:r>
          </w:p>
        </w:tc>
        <w:tc>
          <w:tcPr>
            <w:tcW w:w="1418"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 xml:space="preserve">Код </w:t>
            </w:r>
          </w:p>
        </w:tc>
        <w:tc>
          <w:tcPr>
            <w:tcW w:w="4641"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45" w:type="dxa"/>
            <w:vMerge w:val="restart"/>
            <w:hideMark/>
          </w:tcPr>
          <w:p w:rsidR="005440BE" w:rsidRPr="005440BE" w:rsidRDefault="005440BE" w:rsidP="005440B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Сумма,</w:t>
            </w:r>
            <w:r w:rsidRPr="005440BE">
              <w:rPr>
                <w:rFonts w:ascii="Times New Roman" w:eastAsia="Calibri" w:hAnsi="Times New Roman" w:cs="Times New Roman"/>
                <w:bCs/>
                <w:sz w:val="12"/>
                <w:szCs w:val="12"/>
              </w:rPr>
              <w:t xml:space="preserve"> тыс. рублей</w:t>
            </w:r>
          </w:p>
        </w:tc>
      </w:tr>
      <w:tr w:rsidR="005440BE" w:rsidRPr="005440BE" w:rsidTr="005440BE">
        <w:trPr>
          <w:trHeight w:val="138"/>
        </w:trPr>
        <w:tc>
          <w:tcPr>
            <w:tcW w:w="709"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1418"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4641"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c>
          <w:tcPr>
            <w:tcW w:w="745" w:type="dxa"/>
            <w:vMerge/>
            <w:hideMark/>
          </w:tcPr>
          <w:p w:rsidR="005440BE" w:rsidRPr="005440BE" w:rsidRDefault="005440BE" w:rsidP="005440BE">
            <w:pPr>
              <w:tabs>
                <w:tab w:val="left" w:pos="284"/>
              </w:tabs>
              <w:rPr>
                <w:rFonts w:ascii="Times New Roman" w:eastAsia="Calibri" w:hAnsi="Times New Roman" w:cs="Times New Roman"/>
                <w:bCs/>
                <w:sz w:val="12"/>
                <w:szCs w:val="12"/>
              </w:rPr>
            </w:pP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01 00 00 00 00 0000 000</w:t>
            </w:r>
          </w:p>
        </w:tc>
        <w:tc>
          <w:tcPr>
            <w:tcW w:w="464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ИСТОЧНИКИ ВНУТРЕННЕГО ФИНАНСИРОВАНИЯ ДЕФИЦИТОВ БЮДЖЕТОВ</w:t>
            </w:r>
          </w:p>
        </w:tc>
        <w:tc>
          <w:tcPr>
            <w:tcW w:w="74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-116</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01 05 00 00 00 0000 000</w:t>
            </w:r>
          </w:p>
        </w:tc>
        <w:tc>
          <w:tcPr>
            <w:tcW w:w="4641" w:type="dxa"/>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Изменение остатков средств на счетах по учету средств бюджета</w:t>
            </w:r>
          </w:p>
        </w:tc>
        <w:tc>
          <w:tcPr>
            <w:tcW w:w="74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-116</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01 05 00 00 00 0000 500</w:t>
            </w:r>
          </w:p>
        </w:tc>
        <w:tc>
          <w:tcPr>
            <w:tcW w:w="464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Увеличение остатков средств бюджетов</w:t>
            </w:r>
          </w:p>
        </w:tc>
        <w:tc>
          <w:tcPr>
            <w:tcW w:w="74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-6446</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01 05 02 00 00 0000 500</w:t>
            </w:r>
          </w:p>
        </w:tc>
        <w:tc>
          <w:tcPr>
            <w:tcW w:w="464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Увеличение прочих остатков  средств бюджетов </w:t>
            </w:r>
          </w:p>
        </w:tc>
        <w:tc>
          <w:tcPr>
            <w:tcW w:w="74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-6446</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01 05 02 01 00 0000 510</w:t>
            </w:r>
          </w:p>
        </w:tc>
        <w:tc>
          <w:tcPr>
            <w:tcW w:w="464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Увеличение прочих остатков денежных средств бюджетов </w:t>
            </w:r>
          </w:p>
        </w:tc>
        <w:tc>
          <w:tcPr>
            <w:tcW w:w="74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-6446</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01 05 02 01 10 0000 510</w:t>
            </w:r>
          </w:p>
        </w:tc>
        <w:tc>
          <w:tcPr>
            <w:tcW w:w="464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Увеличение прочих остатков денежных средств бюджетов поселений</w:t>
            </w:r>
          </w:p>
        </w:tc>
        <w:tc>
          <w:tcPr>
            <w:tcW w:w="74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-6446</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01 05 00 00 00 0000 600</w:t>
            </w:r>
          </w:p>
        </w:tc>
        <w:tc>
          <w:tcPr>
            <w:tcW w:w="4641"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Уменьшение остатков средств бюджетов</w:t>
            </w:r>
          </w:p>
        </w:tc>
        <w:tc>
          <w:tcPr>
            <w:tcW w:w="745" w:type="dxa"/>
            <w:noWrap/>
            <w:hideMark/>
          </w:tcPr>
          <w:p w:rsidR="005440BE" w:rsidRPr="005440BE" w:rsidRDefault="005440BE" w:rsidP="005440BE">
            <w:pPr>
              <w:tabs>
                <w:tab w:val="left" w:pos="284"/>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6330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01 05 02 00 00 0000 600</w:t>
            </w:r>
          </w:p>
        </w:tc>
        <w:tc>
          <w:tcPr>
            <w:tcW w:w="464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Уменьшение прочих остатков средств бюджетов </w:t>
            </w:r>
          </w:p>
        </w:tc>
        <w:tc>
          <w:tcPr>
            <w:tcW w:w="74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6330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01 05 02 01 00 0000 610</w:t>
            </w:r>
          </w:p>
        </w:tc>
        <w:tc>
          <w:tcPr>
            <w:tcW w:w="464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 xml:space="preserve">Уменьшение прочих остатков денежных средств бюджетов </w:t>
            </w:r>
          </w:p>
        </w:tc>
        <w:tc>
          <w:tcPr>
            <w:tcW w:w="74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6330</w:t>
            </w:r>
          </w:p>
        </w:tc>
      </w:tr>
      <w:tr w:rsidR="005440BE" w:rsidRPr="005440BE" w:rsidTr="005440BE">
        <w:trPr>
          <w:trHeight w:val="20"/>
        </w:trPr>
        <w:tc>
          <w:tcPr>
            <w:tcW w:w="709"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542</w:t>
            </w:r>
          </w:p>
        </w:tc>
        <w:tc>
          <w:tcPr>
            <w:tcW w:w="1418"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01 05 02 01 10 0000 610</w:t>
            </w:r>
          </w:p>
        </w:tc>
        <w:tc>
          <w:tcPr>
            <w:tcW w:w="4641"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Уменьшение прочих остатков денежных средств бюджетов поселений</w:t>
            </w:r>
          </w:p>
        </w:tc>
        <w:tc>
          <w:tcPr>
            <w:tcW w:w="745" w:type="dxa"/>
            <w:noWrap/>
            <w:hideMark/>
          </w:tcPr>
          <w:p w:rsidR="005440BE" w:rsidRPr="005440BE" w:rsidRDefault="005440BE" w:rsidP="005440BE">
            <w:pPr>
              <w:tabs>
                <w:tab w:val="left" w:pos="284"/>
              </w:tabs>
              <w:rPr>
                <w:rFonts w:ascii="Times New Roman" w:eastAsia="Calibri" w:hAnsi="Times New Roman" w:cs="Times New Roman"/>
                <w:sz w:val="12"/>
                <w:szCs w:val="12"/>
              </w:rPr>
            </w:pPr>
            <w:r w:rsidRPr="005440BE">
              <w:rPr>
                <w:rFonts w:ascii="Times New Roman" w:eastAsia="Calibri" w:hAnsi="Times New Roman" w:cs="Times New Roman"/>
                <w:sz w:val="12"/>
                <w:szCs w:val="12"/>
              </w:rPr>
              <w:t>6330</w:t>
            </w:r>
          </w:p>
        </w:tc>
      </w:tr>
    </w:tbl>
    <w:p w:rsidR="0035249B" w:rsidRDefault="0035249B" w:rsidP="00B85EAF">
      <w:pPr>
        <w:tabs>
          <w:tab w:val="left" w:pos="284"/>
        </w:tabs>
        <w:spacing w:after="0" w:line="240" w:lineRule="auto"/>
        <w:jc w:val="both"/>
        <w:rPr>
          <w:rFonts w:ascii="Times New Roman" w:eastAsia="Calibri" w:hAnsi="Times New Roman" w:cs="Times New Roman"/>
          <w:sz w:val="12"/>
          <w:szCs w:val="12"/>
        </w:rPr>
      </w:pP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к Решению Собрания Представителей</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сельского поселения Черновка</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"Об исполнении бюджета сельского поселения Черновка</w:t>
      </w:r>
    </w:p>
    <w:p w:rsidR="005440BE" w:rsidRPr="00AA6B57" w:rsidRDefault="005440BE" w:rsidP="005440BE">
      <w:pPr>
        <w:tabs>
          <w:tab w:val="left" w:pos="284"/>
          <w:tab w:val="left" w:pos="3828"/>
        </w:tabs>
        <w:spacing w:after="0" w:line="240" w:lineRule="auto"/>
        <w:ind w:firstLine="284"/>
        <w:jc w:val="right"/>
        <w:rPr>
          <w:rFonts w:ascii="Times New Roman" w:eastAsia="Calibri" w:hAnsi="Times New Roman" w:cs="Times New Roman"/>
          <w:i/>
          <w:sz w:val="12"/>
          <w:szCs w:val="12"/>
        </w:rPr>
      </w:pPr>
      <w:r w:rsidRPr="00AA6B57">
        <w:rPr>
          <w:rFonts w:ascii="Times New Roman" w:eastAsia="Calibri" w:hAnsi="Times New Roman" w:cs="Times New Roman"/>
          <w:i/>
          <w:sz w:val="12"/>
          <w:szCs w:val="12"/>
        </w:rPr>
        <w:t>муниципального района Сергиевский за 2017 год"</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r w:rsidRPr="005440B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r w:rsidRPr="005440BE">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r w:rsidRPr="005440BE">
        <w:rPr>
          <w:rFonts w:ascii="Times New Roman" w:eastAsia="Calibri" w:hAnsi="Times New Roman" w:cs="Times New Roman"/>
          <w:b/>
          <w:sz w:val="12"/>
          <w:szCs w:val="12"/>
        </w:rPr>
        <w:t xml:space="preserve">сельского поселения </w:t>
      </w:r>
      <w:r w:rsidR="009C4597" w:rsidRPr="009C4597">
        <w:rPr>
          <w:rFonts w:ascii="Times New Roman" w:eastAsia="Calibri" w:hAnsi="Times New Roman" w:cs="Times New Roman"/>
          <w:b/>
          <w:sz w:val="12"/>
          <w:szCs w:val="12"/>
        </w:rPr>
        <w:t xml:space="preserve">Черновка </w:t>
      </w:r>
      <w:r w:rsidRPr="005440BE">
        <w:rPr>
          <w:rFonts w:ascii="Times New Roman" w:eastAsia="Calibri" w:hAnsi="Times New Roman" w:cs="Times New Roman"/>
          <w:b/>
          <w:sz w:val="12"/>
          <w:szCs w:val="12"/>
        </w:rPr>
        <w:t>муниципального района Сергиевский Самарской области за 2017 год</w:t>
      </w:r>
    </w:p>
    <w:p w:rsidR="005440BE" w:rsidRPr="005440BE" w:rsidRDefault="005440BE" w:rsidP="005440BE">
      <w:pPr>
        <w:tabs>
          <w:tab w:val="left" w:pos="284"/>
          <w:tab w:val="left" w:pos="3828"/>
        </w:tabs>
        <w:spacing w:after="0" w:line="240" w:lineRule="auto"/>
        <w:jc w:val="center"/>
        <w:rPr>
          <w:rFonts w:ascii="Times New Roman" w:eastAsia="Calibri" w:hAnsi="Times New Roman" w:cs="Times New Roman"/>
          <w:b/>
          <w:sz w:val="12"/>
          <w:szCs w:val="12"/>
        </w:rPr>
      </w:pPr>
    </w:p>
    <w:tbl>
      <w:tblPr>
        <w:tblStyle w:val="200"/>
        <w:tblW w:w="7513" w:type="dxa"/>
        <w:tblInd w:w="108" w:type="dxa"/>
        <w:tblLook w:val="04A0" w:firstRow="1" w:lastRow="0" w:firstColumn="1" w:lastColumn="0" w:noHBand="0" w:noVBand="1"/>
      </w:tblPr>
      <w:tblGrid>
        <w:gridCol w:w="3544"/>
        <w:gridCol w:w="1276"/>
        <w:gridCol w:w="2693"/>
      </w:tblGrid>
      <w:tr w:rsidR="005440BE" w:rsidRPr="005440BE" w:rsidTr="005440BE">
        <w:trPr>
          <w:trHeight w:val="20"/>
        </w:trPr>
        <w:tc>
          <w:tcPr>
            <w:tcW w:w="3544" w:type="dxa"/>
            <w:hideMark/>
          </w:tcPr>
          <w:p w:rsidR="005440BE" w:rsidRPr="005440BE" w:rsidRDefault="005440BE" w:rsidP="005440BE">
            <w:pPr>
              <w:tabs>
                <w:tab w:val="left" w:pos="284"/>
                <w:tab w:val="left" w:pos="3828"/>
              </w:tabs>
              <w:rPr>
                <w:rFonts w:ascii="Times New Roman" w:eastAsia="Calibri" w:hAnsi="Times New Roman" w:cs="Times New Roman"/>
                <w:sz w:val="12"/>
                <w:szCs w:val="12"/>
              </w:rPr>
            </w:pPr>
            <w:r w:rsidRPr="005440BE">
              <w:rPr>
                <w:rFonts w:ascii="Times New Roman" w:eastAsia="Calibri" w:hAnsi="Times New Roman" w:cs="Times New Roman"/>
                <w:sz w:val="12"/>
                <w:szCs w:val="12"/>
              </w:rPr>
              <w:t>Наименование</w:t>
            </w:r>
          </w:p>
        </w:tc>
        <w:tc>
          <w:tcPr>
            <w:tcW w:w="1276" w:type="dxa"/>
            <w:hideMark/>
          </w:tcPr>
          <w:p w:rsidR="005440BE" w:rsidRPr="005440BE" w:rsidRDefault="005440BE" w:rsidP="005440BE">
            <w:pPr>
              <w:tabs>
                <w:tab w:val="left" w:pos="284"/>
                <w:tab w:val="left" w:pos="3828"/>
              </w:tabs>
              <w:rPr>
                <w:rFonts w:ascii="Times New Roman" w:eastAsia="Calibri" w:hAnsi="Times New Roman" w:cs="Times New Roman"/>
                <w:sz w:val="12"/>
                <w:szCs w:val="12"/>
              </w:rPr>
            </w:pPr>
            <w:r w:rsidRPr="005440BE">
              <w:rPr>
                <w:rFonts w:ascii="Times New Roman" w:eastAsia="Calibri" w:hAnsi="Times New Roman" w:cs="Times New Roman"/>
                <w:sz w:val="12"/>
                <w:szCs w:val="12"/>
              </w:rPr>
              <w:t>Численность (чел.)</w:t>
            </w:r>
          </w:p>
        </w:tc>
        <w:tc>
          <w:tcPr>
            <w:tcW w:w="2693" w:type="dxa"/>
            <w:hideMark/>
          </w:tcPr>
          <w:p w:rsidR="005440BE" w:rsidRPr="005440BE" w:rsidRDefault="005440BE" w:rsidP="005440BE">
            <w:pPr>
              <w:tabs>
                <w:tab w:val="left" w:pos="284"/>
                <w:tab w:val="left" w:pos="3828"/>
              </w:tabs>
              <w:rPr>
                <w:rFonts w:ascii="Times New Roman" w:eastAsia="Calibri" w:hAnsi="Times New Roman" w:cs="Times New Roman"/>
                <w:sz w:val="12"/>
                <w:szCs w:val="12"/>
              </w:rPr>
            </w:pPr>
            <w:r w:rsidRPr="005440BE">
              <w:rPr>
                <w:rFonts w:ascii="Times New Roman" w:eastAsia="Calibri" w:hAnsi="Times New Roman" w:cs="Times New Roman"/>
                <w:sz w:val="12"/>
                <w:szCs w:val="12"/>
              </w:rPr>
              <w:t>Расходы на денежное содержание (тыс. рублей)</w:t>
            </w:r>
          </w:p>
        </w:tc>
      </w:tr>
      <w:tr w:rsidR="009C4597" w:rsidRPr="005440BE" w:rsidTr="005440BE">
        <w:trPr>
          <w:trHeight w:val="20"/>
        </w:trPr>
        <w:tc>
          <w:tcPr>
            <w:tcW w:w="3544" w:type="dxa"/>
            <w:hideMark/>
          </w:tcPr>
          <w:p w:rsidR="009C4597" w:rsidRPr="005440BE" w:rsidRDefault="009C4597" w:rsidP="005440BE">
            <w:pPr>
              <w:tabs>
                <w:tab w:val="left" w:pos="284"/>
                <w:tab w:val="left" w:pos="3828"/>
              </w:tabs>
              <w:rPr>
                <w:rFonts w:ascii="Times New Roman" w:eastAsia="Calibri" w:hAnsi="Times New Roman" w:cs="Times New Roman"/>
                <w:sz w:val="12"/>
                <w:szCs w:val="12"/>
              </w:rPr>
            </w:pPr>
            <w:r w:rsidRPr="005440BE">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9C4597" w:rsidRPr="005440BE" w:rsidRDefault="009C4597" w:rsidP="005440BE">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93" w:type="dxa"/>
            <w:hideMark/>
          </w:tcPr>
          <w:p w:rsidR="009C4597" w:rsidRPr="009C4597" w:rsidRDefault="009C4597" w:rsidP="003D3F30">
            <w:pPr>
              <w:rPr>
                <w:rFonts w:ascii="Times New Roman" w:hAnsi="Times New Roman" w:cs="Times New Roman"/>
                <w:sz w:val="12"/>
                <w:szCs w:val="12"/>
              </w:rPr>
            </w:pPr>
            <w:r w:rsidRPr="009C4597">
              <w:rPr>
                <w:rFonts w:ascii="Times New Roman" w:hAnsi="Times New Roman" w:cs="Times New Roman"/>
                <w:sz w:val="12"/>
                <w:szCs w:val="12"/>
              </w:rPr>
              <w:t>781</w:t>
            </w:r>
          </w:p>
        </w:tc>
      </w:tr>
      <w:tr w:rsidR="009C4597" w:rsidRPr="005440BE" w:rsidTr="005440BE">
        <w:trPr>
          <w:trHeight w:val="20"/>
        </w:trPr>
        <w:tc>
          <w:tcPr>
            <w:tcW w:w="3544" w:type="dxa"/>
            <w:hideMark/>
          </w:tcPr>
          <w:p w:rsidR="009C4597" w:rsidRPr="005440BE" w:rsidRDefault="009C4597" w:rsidP="005440BE">
            <w:pPr>
              <w:tabs>
                <w:tab w:val="left" w:pos="284"/>
                <w:tab w:val="left" w:pos="3828"/>
              </w:tabs>
              <w:rPr>
                <w:rFonts w:ascii="Times New Roman" w:eastAsia="Calibri" w:hAnsi="Times New Roman" w:cs="Times New Roman"/>
                <w:sz w:val="12"/>
                <w:szCs w:val="12"/>
              </w:rPr>
            </w:pPr>
            <w:r w:rsidRPr="005440B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9C4597" w:rsidRPr="005440BE" w:rsidRDefault="009C4597" w:rsidP="005440BE">
            <w:pPr>
              <w:tabs>
                <w:tab w:val="left" w:pos="284"/>
                <w:tab w:val="left" w:pos="3828"/>
              </w:tabs>
              <w:rPr>
                <w:rFonts w:ascii="Times New Roman" w:eastAsia="Calibri" w:hAnsi="Times New Roman" w:cs="Times New Roman"/>
                <w:sz w:val="12"/>
                <w:szCs w:val="12"/>
              </w:rPr>
            </w:pPr>
            <w:r w:rsidRPr="005440BE">
              <w:rPr>
                <w:rFonts w:ascii="Times New Roman" w:eastAsia="Calibri" w:hAnsi="Times New Roman" w:cs="Times New Roman"/>
                <w:sz w:val="12"/>
                <w:szCs w:val="12"/>
              </w:rPr>
              <w:t>1</w:t>
            </w:r>
          </w:p>
        </w:tc>
        <w:tc>
          <w:tcPr>
            <w:tcW w:w="2693" w:type="dxa"/>
            <w:hideMark/>
          </w:tcPr>
          <w:p w:rsidR="009C4597" w:rsidRPr="009C4597" w:rsidRDefault="009C4597" w:rsidP="003D3F30">
            <w:pPr>
              <w:rPr>
                <w:rFonts w:ascii="Times New Roman" w:hAnsi="Times New Roman" w:cs="Times New Roman"/>
                <w:sz w:val="12"/>
                <w:szCs w:val="12"/>
              </w:rPr>
            </w:pPr>
            <w:r w:rsidRPr="009C4597">
              <w:rPr>
                <w:rFonts w:ascii="Times New Roman" w:hAnsi="Times New Roman" w:cs="Times New Roman"/>
                <w:sz w:val="12"/>
                <w:szCs w:val="12"/>
              </w:rPr>
              <w:t>442</w:t>
            </w:r>
          </w:p>
        </w:tc>
      </w:tr>
      <w:tr w:rsidR="009C4597" w:rsidRPr="005440BE" w:rsidTr="005440BE">
        <w:trPr>
          <w:trHeight w:val="20"/>
        </w:trPr>
        <w:tc>
          <w:tcPr>
            <w:tcW w:w="3544" w:type="dxa"/>
            <w:noWrap/>
            <w:hideMark/>
          </w:tcPr>
          <w:p w:rsidR="009C4597" w:rsidRPr="005440BE" w:rsidRDefault="009C4597" w:rsidP="005440BE">
            <w:pPr>
              <w:tabs>
                <w:tab w:val="left" w:pos="284"/>
                <w:tab w:val="left" w:pos="3828"/>
              </w:tabs>
              <w:rPr>
                <w:rFonts w:ascii="Times New Roman" w:eastAsia="Calibri" w:hAnsi="Times New Roman" w:cs="Times New Roman"/>
                <w:bCs/>
                <w:sz w:val="12"/>
                <w:szCs w:val="12"/>
              </w:rPr>
            </w:pPr>
            <w:r w:rsidRPr="005440BE">
              <w:rPr>
                <w:rFonts w:ascii="Times New Roman" w:eastAsia="Calibri" w:hAnsi="Times New Roman" w:cs="Times New Roman"/>
                <w:bCs/>
                <w:sz w:val="12"/>
                <w:szCs w:val="12"/>
              </w:rPr>
              <w:t>И Т О Г О</w:t>
            </w:r>
            <w:proofErr w:type="gramStart"/>
            <w:r w:rsidRPr="005440BE">
              <w:rPr>
                <w:rFonts w:ascii="Times New Roman" w:eastAsia="Calibri" w:hAnsi="Times New Roman" w:cs="Times New Roman"/>
                <w:bCs/>
                <w:sz w:val="12"/>
                <w:szCs w:val="12"/>
              </w:rPr>
              <w:t xml:space="preserve"> :</w:t>
            </w:r>
            <w:proofErr w:type="gramEnd"/>
          </w:p>
        </w:tc>
        <w:tc>
          <w:tcPr>
            <w:tcW w:w="1276" w:type="dxa"/>
            <w:noWrap/>
            <w:hideMark/>
          </w:tcPr>
          <w:p w:rsidR="009C4597" w:rsidRPr="005440BE" w:rsidRDefault="009C4597" w:rsidP="005440BE">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693" w:type="dxa"/>
            <w:noWrap/>
            <w:hideMark/>
          </w:tcPr>
          <w:p w:rsidR="009C4597" w:rsidRPr="009C4597" w:rsidRDefault="009C4597" w:rsidP="003D3F30">
            <w:pPr>
              <w:rPr>
                <w:rFonts w:ascii="Times New Roman" w:hAnsi="Times New Roman" w:cs="Times New Roman"/>
                <w:sz w:val="12"/>
                <w:szCs w:val="12"/>
              </w:rPr>
            </w:pPr>
            <w:r w:rsidRPr="009C4597">
              <w:rPr>
                <w:rFonts w:ascii="Times New Roman" w:hAnsi="Times New Roman" w:cs="Times New Roman"/>
                <w:sz w:val="12"/>
                <w:szCs w:val="12"/>
              </w:rPr>
              <w:t>1223</w:t>
            </w:r>
          </w:p>
        </w:tc>
      </w:tr>
    </w:tbl>
    <w:p w:rsidR="004D0C6F" w:rsidRDefault="004D0C6F" w:rsidP="00B85EAF">
      <w:pPr>
        <w:tabs>
          <w:tab w:val="left" w:pos="284"/>
        </w:tabs>
        <w:spacing w:after="0" w:line="240" w:lineRule="auto"/>
        <w:jc w:val="both"/>
        <w:rPr>
          <w:rFonts w:ascii="Times New Roman" w:eastAsia="Calibri" w:hAnsi="Times New Roman" w:cs="Times New Roman"/>
          <w:sz w:val="12"/>
          <w:szCs w:val="12"/>
        </w:rPr>
      </w:pPr>
    </w:p>
    <w:p w:rsidR="004D0C6F" w:rsidRPr="004D0C6F" w:rsidRDefault="004D0C6F" w:rsidP="004D0C6F">
      <w:pPr>
        <w:tabs>
          <w:tab w:val="left" w:pos="284"/>
        </w:tabs>
        <w:spacing w:after="0" w:line="240" w:lineRule="auto"/>
        <w:jc w:val="center"/>
        <w:rPr>
          <w:rFonts w:ascii="Times New Roman" w:eastAsia="Calibri" w:hAnsi="Times New Roman" w:cs="Times New Roman"/>
          <w:b/>
          <w:sz w:val="12"/>
          <w:szCs w:val="12"/>
        </w:rPr>
      </w:pPr>
      <w:r w:rsidRPr="004D0C6F">
        <w:rPr>
          <w:rFonts w:ascii="Times New Roman" w:eastAsia="Calibri" w:hAnsi="Times New Roman" w:cs="Times New Roman"/>
          <w:b/>
          <w:sz w:val="12"/>
          <w:szCs w:val="12"/>
        </w:rPr>
        <w:t>Информационное сообщение о проведен</w:t>
      </w:r>
      <w:proofErr w:type="gramStart"/>
      <w:r w:rsidRPr="004D0C6F">
        <w:rPr>
          <w:rFonts w:ascii="Times New Roman" w:eastAsia="Calibri" w:hAnsi="Times New Roman" w:cs="Times New Roman"/>
          <w:b/>
          <w:sz w:val="12"/>
          <w:szCs w:val="12"/>
        </w:rPr>
        <w:t>ии ау</w:t>
      </w:r>
      <w:proofErr w:type="gramEnd"/>
      <w:r w:rsidRPr="004D0C6F">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4D0C6F" w:rsidRPr="004D0C6F" w:rsidRDefault="004D0C6F" w:rsidP="004D0C6F">
      <w:pPr>
        <w:tabs>
          <w:tab w:val="left" w:pos="284"/>
        </w:tabs>
        <w:spacing w:after="0" w:line="240" w:lineRule="auto"/>
        <w:jc w:val="both"/>
        <w:rPr>
          <w:rFonts w:ascii="Times New Roman" w:eastAsia="Calibri" w:hAnsi="Times New Roman" w:cs="Times New Roman"/>
          <w:b/>
          <w:sz w:val="12"/>
          <w:szCs w:val="12"/>
        </w:rPr>
      </w:pP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4D0C6F">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№463-р от 12.04.2018г. «О</w:t>
      </w:r>
      <w:r w:rsidRPr="004D0C6F">
        <w:rPr>
          <w:rFonts w:ascii="Times New Roman" w:eastAsia="Calibri" w:hAnsi="Times New Roman" w:cs="Times New Roman"/>
          <w:b/>
          <w:sz w:val="12"/>
          <w:szCs w:val="12"/>
        </w:rPr>
        <w:t xml:space="preserve"> </w:t>
      </w:r>
      <w:r w:rsidRPr="004D0C6F">
        <w:rPr>
          <w:rFonts w:ascii="Times New Roman" w:eastAsia="Calibri" w:hAnsi="Times New Roman" w:cs="Times New Roman"/>
          <w:sz w:val="12"/>
          <w:szCs w:val="12"/>
        </w:rPr>
        <w:t>проведении аукциона по продаже права на заключение договора аренды земельного участка</w:t>
      </w:r>
      <w:r w:rsidRPr="004D0C6F">
        <w:rPr>
          <w:rFonts w:ascii="Times New Roman" w:eastAsia="Calibri" w:hAnsi="Times New Roman" w:cs="Times New Roman"/>
          <w:b/>
          <w:sz w:val="12"/>
          <w:szCs w:val="12"/>
        </w:rPr>
        <w:t xml:space="preserve">», </w:t>
      </w:r>
      <w:r w:rsidRPr="004D0C6F">
        <w:rPr>
          <w:rFonts w:ascii="Times New Roman" w:eastAsia="Calibri" w:hAnsi="Times New Roman" w:cs="Times New Roman"/>
          <w:sz w:val="12"/>
          <w:szCs w:val="12"/>
        </w:rPr>
        <w:t xml:space="preserve">сообщает, что </w:t>
      </w:r>
      <w:r w:rsidRPr="004D0C6F">
        <w:rPr>
          <w:rFonts w:ascii="Times New Roman" w:eastAsia="Calibri" w:hAnsi="Times New Roman" w:cs="Times New Roman"/>
          <w:b/>
          <w:sz w:val="12"/>
          <w:szCs w:val="12"/>
        </w:rPr>
        <w:t>1 июня 2018 года</w:t>
      </w:r>
      <w:r w:rsidRPr="004D0C6F">
        <w:rPr>
          <w:rFonts w:ascii="Times New Roman" w:eastAsia="Calibri" w:hAnsi="Times New Roman" w:cs="Times New Roman"/>
          <w:sz w:val="12"/>
          <w:szCs w:val="12"/>
        </w:rPr>
        <w:t xml:space="preserve"> </w:t>
      </w:r>
      <w:r w:rsidRPr="004D0C6F">
        <w:rPr>
          <w:rFonts w:ascii="Times New Roman" w:eastAsia="Calibri" w:hAnsi="Times New Roman" w:cs="Times New Roman"/>
          <w:b/>
          <w:sz w:val="12"/>
          <w:szCs w:val="12"/>
        </w:rPr>
        <w:t>в 09 часов 00 минут</w:t>
      </w:r>
      <w:r w:rsidRPr="004D0C6F">
        <w:rPr>
          <w:rFonts w:ascii="Times New Roman" w:eastAsia="Calibri" w:hAnsi="Times New Roman" w:cs="Times New Roman"/>
          <w:sz w:val="12"/>
          <w:szCs w:val="12"/>
        </w:rPr>
        <w:t>, по адресу:</w:t>
      </w:r>
      <w:proofErr w:type="gramEnd"/>
      <w:r w:rsidRPr="004D0C6F">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4D0C6F">
        <w:rPr>
          <w:rFonts w:ascii="Times New Roman" w:eastAsia="Calibri" w:hAnsi="Times New Roman" w:cs="Times New Roman"/>
          <w:sz w:val="12"/>
          <w:szCs w:val="12"/>
        </w:rPr>
        <w:t>каб</w:t>
      </w:r>
      <w:proofErr w:type="spellEnd"/>
      <w:r w:rsidRPr="004D0C6F">
        <w:rPr>
          <w:rFonts w:ascii="Times New Roman" w:eastAsia="Calibri" w:hAnsi="Times New Roman" w:cs="Times New Roman"/>
          <w:sz w:val="12"/>
          <w:szCs w:val="12"/>
        </w:rPr>
        <w:t>. № 10 состоится аукцион, открытый по составу участников и по форме подачи предложения о цене, по продаже права на заключение договора аренды земельного участка.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«Магазины», расположенный по адресу: Самарская область, муниципальный район Сергиевский, сельское поселение Сергиевск, с. Сергиевск,  ул. Ленина, 83Г, с кадастровым номером 63:31:0702002:1256, площадью 326 </w:t>
      </w:r>
      <w:proofErr w:type="spellStart"/>
      <w:r w:rsidRPr="004D0C6F">
        <w:rPr>
          <w:rFonts w:ascii="Times New Roman" w:eastAsia="Calibri" w:hAnsi="Times New Roman" w:cs="Times New Roman"/>
          <w:sz w:val="12"/>
          <w:szCs w:val="12"/>
        </w:rPr>
        <w:t>кв.м</w:t>
      </w:r>
      <w:proofErr w:type="spellEnd"/>
      <w:r w:rsidRPr="004D0C6F">
        <w:rPr>
          <w:rFonts w:ascii="Times New Roman" w:eastAsia="Calibri" w:hAnsi="Times New Roman" w:cs="Times New Roman"/>
          <w:sz w:val="12"/>
          <w:szCs w:val="12"/>
        </w:rPr>
        <w:t>.</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Обременения: не зарегистрированы.</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Начальная цена предмета торгов: 51211,34 рублей в год.</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Шаг аукциона:  1536,34 рублей.</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Сумма задатка: 51211,34 рублей.</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Срок аренды - 10 лет</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proofErr w:type="gramStart"/>
      <w:r w:rsidRPr="004D0C6F">
        <w:rPr>
          <w:rFonts w:ascii="Times New Roman" w:eastAsia="Calibri" w:hAnsi="Times New Roman" w:cs="Times New Roman"/>
          <w:sz w:val="12"/>
          <w:szCs w:val="12"/>
        </w:rPr>
        <w:t>Согласно Правил</w:t>
      </w:r>
      <w:proofErr w:type="gramEnd"/>
      <w:r w:rsidRPr="004D0C6F">
        <w:rPr>
          <w:rFonts w:ascii="Times New Roman" w:eastAsia="Calibri" w:hAnsi="Times New Roman" w:cs="Times New Roman"/>
          <w:sz w:val="12"/>
          <w:szCs w:val="12"/>
        </w:rPr>
        <w:t xml:space="preserve"> землепользования и застройки сельского поселения Сергиевск </w:t>
      </w:r>
      <w:proofErr w:type="spellStart"/>
      <w:r w:rsidRPr="004D0C6F">
        <w:rPr>
          <w:rFonts w:ascii="Times New Roman" w:eastAsia="Calibri" w:hAnsi="Times New Roman" w:cs="Times New Roman"/>
          <w:sz w:val="12"/>
          <w:szCs w:val="12"/>
        </w:rPr>
        <w:t>м.р</w:t>
      </w:r>
      <w:proofErr w:type="spellEnd"/>
      <w:r w:rsidRPr="004D0C6F">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D0C6F">
        <w:rPr>
          <w:rFonts w:ascii="Times New Roman" w:eastAsia="Calibri" w:hAnsi="Times New Roman" w:cs="Times New Roman"/>
          <w:sz w:val="12"/>
          <w:szCs w:val="12"/>
        </w:rPr>
        <w:t>с.п</w:t>
      </w:r>
      <w:proofErr w:type="spellEnd"/>
      <w:r w:rsidRPr="004D0C6F">
        <w:rPr>
          <w:rFonts w:ascii="Times New Roman" w:eastAsia="Calibri" w:hAnsi="Times New Roman" w:cs="Times New Roman"/>
          <w:sz w:val="12"/>
          <w:szCs w:val="12"/>
        </w:rPr>
        <w:t xml:space="preserve">. </w:t>
      </w:r>
      <w:proofErr w:type="gramStart"/>
      <w:r w:rsidRPr="004D0C6F">
        <w:rPr>
          <w:rFonts w:ascii="Times New Roman" w:eastAsia="Calibri" w:hAnsi="Times New Roman" w:cs="Times New Roman"/>
          <w:sz w:val="12"/>
          <w:szCs w:val="12"/>
        </w:rPr>
        <w:t xml:space="preserve">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w:t>
      </w:r>
      <w:r w:rsidRPr="004D0C6F">
        <w:rPr>
          <w:rFonts w:ascii="Times New Roman" w:eastAsia="Calibri" w:hAnsi="Times New Roman" w:cs="Times New Roman"/>
          <w:sz w:val="12"/>
          <w:szCs w:val="12"/>
          <w:lang w:val="en-US"/>
        </w:rPr>
        <w:t>O</w:t>
      </w:r>
      <w:r w:rsidRPr="004D0C6F">
        <w:rPr>
          <w:rFonts w:ascii="Times New Roman" w:eastAsia="Calibri" w:hAnsi="Times New Roman" w:cs="Times New Roman"/>
          <w:sz w:val="12"/>
          <w:szCs w:val="12"/>
        </w:rPr>
        <w:t xml:space="preserve">1, минимальная площадь земельного участка – 10 </w:t>
      </w:r>
      <w:proofErr w:type="spellStart"/>
      <w:r w:rsidRPr="004D0C6F">
        <w:rPr>
          <w:rFonts w:ascii="Times New Roman" w:eastAsia="Calibri" w:hAnsi="Times New Roman" w:cs="Times New Roman"/>
          <w:sz w:val="12"/>
          <w:szCs w:val="12"/>
        </w:rPr>
        <w:t>кв.м</w:t>
      </w:r>
      <w:proofErr w:type="spellEnd"/>
      <w:r w:rsidRPr="004D0C6F">
        <w:rPr>
          <w:rFonts w:ascii="Times New Roman" w:eastAsia="Calibri" w:hAnsi="Times New Roman" w:cs="Times New Roman"/>
          <w:sz w:val="12"/>
          <w:szCs w:val="12"/>
        </w:rPr>
        <w:t>., максимальная высота зданий, строений, сооружений – 22,5 м., минимальный отступ от границ земельных участков до отдельно стоящих зданий, строений, сооружений – 3</w:t>
      </w:r>
      <w:proofErr w:type="gramEnd"/>
      <w:r w:rsidRPr="004D0C6F">
        <w:rPr>
          <w:rFonts w:ascii="Times New Roman" w:eastAsia="Calibri" w:hAnsi="Times New Roman" w:cs="Times New Roman"/>
          <w:sz w:val="12"/>
          <w:szCs w:val="12"/>
        </w:rPr>
        <w:t xml:space="preserve"> м., максимальный процент застройки в границах земельного участка – 90%, максимальная площадь отдельно стоящих зданий, строений нежилого значения – 1000 </w:t>
      </w:r>
      <w:proofErr w:type="spellStart"/>
      <w:r w:rsidRPr="004D0C6F">
        <w:rPr>
          <w:rFonts w:ascii="Times New Roman" w:eastAsia="Calibri" w:hAnsi="Times New Roman" w:cs="Times New Roman"/>
          <w:sz w:val="12"/>
          <w:szCs w:val="12"/>
        </w:rPr>
        <w:t>кв.м</w:t>
      </w:r>
      <w:proofErr w:type="spellEnd"/>
      <w:r w:rsidRPr="004D0C6F">
        <w:rPr>
          <w:rFonts w:ascii="Times New Roman" w:eastAsia="Calibri" w:hAnsi="Times New Roman" w:cs="Times New Roman"/>
          <w:sz w:val="12"/>
          <w:szCs w:val="12"/>
        </w:rPr>
        <w:t>.</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w:t>
      </w:r>
      <w:proofErr w:type="gramStart"/>
      <w:r w:rsidRPr="004D0C6F">
        <w:rPr>
          <w:rFonts w:ascii="Times New Roman" w:eastAsia="Calibri" w:hAnsi="Times New Roman" w:cs="Times New Roman"/>
          <w:sz w:val="12"/>
          <w:szCs w:val="12"/>
        </w:rPr>
        <w:t>Самарская область, муниципальный район Сергиевский, сельское поселение Сергиевск, с. Сергиевск, ул. Ленина, д. 83Г.</w:t>
      </w:r>
      <w:proofErr w:type="gramEnd"/>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На основании сведений </w:t>
      </w:r>
      <w:proofErr w:type="spellStart"/>
      <w:r w:rsidRPr="004D0C6F">
        <w:rPr>
          <w:rFonts w:ascii="Times New Roman" w:eastAsia="Calibri" w:hAnsi="Times New Roman" w:cs="Times New Roman"/>
          <w:sz w:val="12"/>
          <w:szCs w:val="12"/>
        </w:rPr>
        <w:t>вх</w:t>
      </w:r>
      <w:proofErr w:type="spellEnd"/>
      <w:r w:rsidRPr="004D0C6F">
        <w:rPr>
          <w:rFonts w:ascii="Times New Roman" w:eastAsia="Calibri" w:hAnsi="Times New Roman" w:cs="Times New Roman"/>
          <w:sz w:val="12"/>
          <w:szCs w:val="12"/>
        </w:rPr>
        <w:t>. №258 от 03.04.2018г.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lastRenderedPageBreak/>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В соответствии с приказами:</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1. </w:t>
      </w:r>
      <w:proofErr w:type="gramStart"/>
      <w:r w:rsidRPr="004D0C6F">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4D0C6F">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2. </w:t>
      </w:r>
      <w:proofErr w:type="gramStart"/>
      <w:r w:rsidRPr="004D0C6F">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28.12.2016г. №830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4D0C6F">
        <w:rPr>
          <w:rFonts w:ascii="Times New Roman" w:eastAsia="Calibri" w:hAnsi="Times New Roman" w:cs="Times New Roman"/>
          <w:sz w:val="12"/>
          <w:szCs w:val="12"/>
        </w:rPr>
        <w:t>энергопринимающих</w:t>
      </w:r>
      <w:proofErr w:type="spellEnd"/>
      <w:r w:rsidRPr="004D0C6F">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4D0C6F">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4D0C6F" w:rsidRPr="004D0C6F" w:rsidRDefault="004D0C6F" w:rsidP="004D0C6F">
      <w:pPr>
        <w:tabs>
          <w:tab w:val="left" w:pos="284"/>
        </w:tabs>
        <w:spacing w:after="0" w:line="240" w:lineRule="auto"/>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_____________________________________________________________________________________________</w:t>
      </w:r>
      <w:r>
        <w:rPr>
          <w:rFonts w:ascii="Times New Roman" w:eastAsia="Calibri" w:hAnsi="Times New Roman" w:cs="Times New Roman"/>
          <w:sz w:val="12"/>
          <w:szCs w:val="12"/>
        </w:rPr>
        <w:t>__________________________</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На основании сведений №229 от 26.03.2018г. общества с ограниченной ответственностью «Сервисная Коммунальная Компания»: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1.  Присоединение произвести к существующему стальному водопроводу Ǿ 100 мм в проектируемом колодце, при помощи сварного резьбового соединения (ГОСТ 12.3.003-75, 52134-2003).</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4.  В месте врезки установить запорную арматуру (ГОСТ 26304-84).</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5.  В месте врезки установить регулятор давления.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8.  Предельная свободная мощность водопровода 0,8 </w:t>
      </w:r>
      <w:proofErr w:type="spellStart"/>
      <w:r w:rsidRPr="004D0C6F">
        <w:rPr>
          <w:rFonts w:ascii="Times New Roman" w:eastAsia="Calibri" w:hAnsi="Times New Roman" w:cs="Times New Roman"/>
          <w:sz w:val="12"/>
          <w:szCs w:val="12"/>
        </w:rPr>
        <w:t>м</w:t>
      </w:r>
      <w:proofErr w:type="gramStart"/>
      <w:r w:rsidRPr="004D0C6F">
        <w:rPr>
          <w:rFonts w:ascii="Times New Roman" w:eastAsia="Calibri" w:hAnsi="Times New Roman" w:cs="Times New Roman"/>
          <w:sz w:val="12"/>
          <w:szCs w:val="12"/>
        </w:rPr>
        <w:t>.к</w:t>
      </w:r>
      <w:proofErr w:type="gramEnd"/>
      <w:r w:rsidRPr="004D0C6F">
        <w:rPr>
          <w:rFonts w:ascii="Times New Roman" w:eastAsia="Calibri" w:hAnsi="Times New Roman" w:cs="Times New Roman"/>
          <w:sz w:val="12"/>
          <w:szCs w:val="12"/>
        </w:rPr>
        <w:t>уб</w:t>
      </w:r>
      <w:proofErr w:type="spellEnd"/>
      <w:r w:rsidRPr="004D0C6F">
        <w:rPr>
          <w:rFonts w:ascii="Times New Roman" w:eastAsia="Calibri" w:hAnsi="Times New Roman" w:cs="Times New Roman"/>
          <w:sz w:val="12"/>
          <w:szCs w:val="12"/>
        </w:rPr>
        <w:t xml:space="preserve"> в час, при скорости потока воды 1,2 м/с и диаметре трубопровода не более 20 мм.</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10. Приемку выполненных работ производит ООО «Сервисная Коммунальная Компания» по письменному запросу.</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11.  Заключить с ООО «Сервисная Коммунальная Компания» договор на отпуск воды.</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12.  Срок действия технических условий – 3 года.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13. Врезку в существующий водопровод производят специалист</w:t>
      </w:r>
      <w:proofErr w:type="gramStart"/>
      <w:r w:rsidRPr="004D0C6F">
        <w:rPr>
          <w:rFonts w:ascii="Times New Roman" w:eastAsia="Calibri" w:hAnsi="Times New Roman" w:cs="Times New Roman"/>
          <w:sz w:val="12"/>
          <w:szCs w:val="12"/>
        </w:rPr>
        <w:t>ы ООО</w:t>
      </w:r>
      <w:proofErr w:type="gramEnd"/>
      <w:r w:rsidRPr="004D0C6F">
        <w:rPr>
          <w:rFonts w:ascii="Times New Roman" w:eastAsia="Calibri" w:hAnsi="Times New Roman" w:cs="Times New Roman"/>
          <w:sz w:val="12"/>
          <w:szCs w:val="12"/>
        </w:rPr>
        <w:t xml:space="preserve"> «СКК» после выполнения пунктов 1-11 настоящих технических условий.</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На основании сведений №229/1 от 26.03.2018г. общества с ограниченной ответственностью «Сервисная Коммунальная Компания»: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1.  Присоединение произвести к существующей ПВХ системе водоотведения Ǿ 150 мм в проектируемом колодце.</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водоотведения.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3. Сети канализации на здание выполнить из сертифицированного материала внутренним диаметром Ǿ 110мм (ГОСТ 18599-2001), на глубине 2,2 м.</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4.  Предусмотреть устройство канализационного колодца из железобетонных колец диаметром не менее 1500 мм и крышку колодца (ГОСТ 53464-2009) с применением гидроизоляционного материала.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5.  При прокладке сетей водоотведения строго соблюдать уклон 0,02 градуса.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6.  Земляные работы производить в соответствии с «Ордером на право производства земляных работ».</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7.  После производства земляных работ выполнить планировку места прокладки сети канализации.</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8.  Приемку выполненных работ производит ООО «Сервисная Коммунальная Компания» по письменному запросу.</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9.  Срок действия технических условий – 3 года.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10. Врезку к существующей системе водоотведения производить после выполнения пунктов 1-8 настоящих технических условий.</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Примечания: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D0C6F">
        <w:rPr>
          <w:rFonts w:ascii="Times New Roman" w:eastAsia="Calibri" w:hAnsi="Times New Roman" w:cs="Times New Roman"/>
          <w:sz w:val="12"/>
          <w:szCs w:val="12"/>
        </w:rPr>
        <w:t>новый собственник участка обязан обратиться отдельно для получения и согласования разрешительной документации;</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D0C6F">
        <w:rPr>
          <w:rFonts w:ascii="Times New Roman" w:eastAsia="Calibri" w:hAnsi="Times New Roman" w:cs="Times New Roman"/>
          <w:sz w:val="12"/>
          <w:szCs w:val="12"/>
        </w:rPr>
        <w:t>стоимость подключения к сетям ООО «СКК» составляет 40500 р. (в том числе 27000 р. – подготовка и согласование разрешительной документации на присоединение; 13500 р. – технологическое присоединение).</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D0C6F">
        <w:rPr>
          <w:rFonts w:ascii="Times New Roman" w:eastAsia="Calibri" w:hAnsi="Times New Roman" w:cs="Times New Roman"/>
          <w:sz w:val="12"/>
          <w:szCs w:val="12"/>
        </w:rPr>
        <w:t>срок подключения объекта капитального строительства к сетям инженерно-технического обеспечения ООО «СКК» составляет 30 дней с момента подачи собственником заявления на подключение, при условии выполнения всех пунктов технических условий.</w:t>
      </w:r>
    </w:p>
    <w:p w:rsidR="004D0C6F" w:rsidRPr="004D0C6F" w:rsidRDefault="004D0C6F" w:rsidP="004D0C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В соответствии с письмом №01-07/172 от 21.03.2018г. Общества с ограниченной ответственностью «</w:t>
      </w:r>
      <w:proofErr w:type="spellStart"/>
      <w:r w:rsidRPr="004D0C6F">
        <w:rPr>
          <w:rFonts w:ascii="Times New Roman" w:eastAsia="Calibri" w:hAnsi="Times New Roman" w:cs="Times New Roman"/>
          <w:sz w:val="12"/>
          <w:szCs w:val="12"/>
        </w:rPr>
        <w:t>Средневолжская</w:t>
      </w:r>
      <w:proofErr w:type="spellEnd"/>
      <w:r w:rsidRPr="004D0C6F">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«Магазины», с максимальным расходом газа 5 </w:t>
      </w:r>
      <w:proofErr w:type="spellStart"/>
      <w:r w:rsidRPr="004D0C6F">
        <w:rPr>
          <w:rFonts w:ascii="Times New Roman" w:eastAsia="Calibri" w:hAnsi="Times New Roman" w:cs="Times New Roman"/>
          <w:sz w:val="12"/>
          <w:szCs w:val="12"/>
        </w:rPr>
        <w:t>м</w:t>
      </w:r>
      <w:proofErr w:type="gramStart"/>
      <w:r w:rsidRPr="004D0C6F">
        <w:rPr>
          <w:rFonts w:ascii="Times New Roman" w:eastAsia="Calibri" w:hAnsi="Times New Roman" w:cs="Times New Roman"/>
          <w:sz w:val="12"/>
          <w:szCs w:val="12"/>
        </w:rPr>
        <w:t>.к</w:t>
      </w:r>
      <w:proofErr w:type="gramEnd"/>
      <w:r w:rsidRPr="004D0C6F">
        <w:rPr>
          <w:rFonts w:ascii="Times New Roman" w:eastAsia="Calibri" w:hAnsi="Times New Roman" w:cs="Times New Roman"/>
          <w:sz w:val="12"/>
          <w:szCs w:val="12"/>
        </w:rPr>
        <w:t>уб</w:t>
      </w:r>
      <w:proofErr w:type="spellEnd"/>
      <w:r w:rsidRPr="004D0C6F">
        <w:rPr>
          <w:rFonts w:ascii="Times New Roman" w:eastAsia="Calibri" w:hAnsi="Times New Roman" w:cs="Times New Roman"/>
          <w:sz w:val="12"/>
          <w:szCs w:val="12"/>
        </w:rPr>
        <w:t>./час имеется от надземного стального газопровода низкого давления Ø50 мм.</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2018г. вышеуказанного объекта с общим расходом газа 5 </w:t>
      </w:r>
      <w:proofErr w:type="spellStart"/>
      <w:r w:rsidRPr="004D0C6F">
        <w:rPr>
          <w:rFonts w:ascii="Times New Roman" w:eastAsia="Calibri" w:hAnsi="Times New Roman" w:cs="Times New Roman"/>
          <w:sz w:val="12"/>
          <w:szCs w:val="12"/>
        </w:rPr>
        <w:t>м</w:t>
      </w:r>
      <w:proofErr w:type="gramStart"/>
      <w:r w:rsidRPr="004D0C6F">
        <w:rPr>
          <w:rFonts w:ascii="Times New Roman" w:eastAsia="Calibri" w:hAnsi="Times New Roman" w:cs="Times New Roman"/>
          <w:sz w:val="12"/>
          <w:szCs w:val="12"/>
        </w:rPr>
        <w:t>.к</w:t>
      </w:r>
      <w:proofErr w:type="gramEnd"/>
      <w:r w:rsidRPr="004D0C6F">
        <w:rPr>
          <w:rFonts w:ascii="Times New Roman" w:eastAsia="Calibri" w:hAnsi="Times New Roman" w:cs="Times New Roman"/>
          <w:sz w:val="12"/>
          <w:szCs w:val="12"/>
        </w:rPr>
        <w:t>уб</w:t>
      </w:r>
      <w:proofErr w:type="spellEnd"/>
      <w:r w:rsidRPr="004D0C6F">
        <w:rPr>
          <w:rFonts w:ascii="Times New Roman" w:eastAsia="Calibri" w:hAnsi="Times New Roman" w:cs="Times New Roman"/>
          <w:sz w:val="12"/>
          <w:szCs w:val="12"/>
        </w:rPr>
        <w:t>/час и общей протяженностью сети газораспределения около 300м определяется исходя из стандартизированных тарифных ставок, утвержденных приказом Министерства энергетики и жилищно-коммунального хозяйства Самарской области от 14.12.2017г. №785 и составит 823186,73 рублей, в том числе НДС.</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4D0C6F">
        <w:rPr>
          <w:rFonts w:ascii="Times New Roman" w:eastAsia="Calibri" w:hAnsi="Times New Roman" w:cs="Times New Roman"/>
          <w:sz w:val="12"/>
          <w:szCs w:val="12"/>
        </w:rPr>
        <w:t>и ООО</w:t>
      </w:r>
      <w:proofErr w:type="gramEnd"/>
      <w:r w:rsidRPr="004D0C6F">
        <w:rPr>
          <w:rFonts w:ascii="Times New Roman" w:eastAsia="Calibri" w:hAnsi="Times New Roman" w:cs="Times New Roman"/>
          <w:sz w:val="12"/>
          <w:szCs w:val="12"/>
        </w:rPr>
        <w:t xml:space="preserve"> «СВГК»;</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lastRenderedPageBreak/>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D0C6F">
        <w:rPr>
          <w:rFonts w:ascii="Times New Roman" w:eastAsia="Calibri" w:hAnsi="Times New Roman" w:cs="Times New Roman"/>
          <w:sz w:val="12"/>
          <w:szCs w:val="12"/>
        </w:rPr>
        <w:t>м</w:t>
      </w:r>
      <w:proofErr w:type="gramStart"/>
      <w:r w:rsidRPr="004D0C6F">
        <w:rPr>
          <w:rFonts w:ascii="Times New Roman" w:eastAsia="Calibri" w:hAnsi="Times New Roman" w:cs="Times New Roman"/>
          <w:sz w:val="12"/>
          <w:szCs w:val="12"/>
        </w:rPr>
        <w:t>.к</w:t>
      </w:r>
      <w:proofErr w:type="gramEnd"/>
      <w:r w:rsidRPr="004D0C6F">
        <w:rPr>
          <w:rFonts w:ascii="Times New Roman" w:eastAsia="Calibri" w:hAnsi="Times New Roman" w:cs="Times New Roman"/>
          <w:sz w:val="12"/>
          <w:szCs w:val="12"/>
        </w:rPr>
        <w:t>уб</w:t>
      </w:r>
      <w:proofErr w:type="spellEnd"/>
      <w:r w:rsidRPr="004D0C6F">
        <w:rPr>
          <w:rFonts w:ascii="Times New Roman" w:eastAsia="Calibri" w:hAnsi="Times New Roman" w:cs="Times New Roman"/>
          <w:sz w:val="12"/>
          <w:szCs w:val="12"/>
        </w:rPr>
        <w:t>);</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proofErr w:type="gramStart"/>
      <w:r w:rsidRPr="004D0C6F">
        <w:rPr>
          <w:rFonts w:ascii="Times New Roman" w:eastAsia="Calibri" w:hAnsi="Times New Roman" w:cs="Times New Roman"/>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w:t>
      </w:r>
      <w:proofErr w:type="gramEnd"/>
      <w:r w:rsidRPr="004D0C6F">
        <w:rPr>
          <w:rFonts w:ascii="Times New Roman" w:eastAsia="Calibri" w:hAnsi="Times New Roman" w:cs="Times New Roman"/>
          <w:sz w:val="12"/>
          <w:szCs w:val="12"/>
        </w:rPr>
        <w:t xml:space="preserve"> капитального строительства от газотранспортной организации, владеющей технологически связанными сетями – ООО «Газпром </w:t>
      </w:r>
      <w:proofErr w:type="spellStart"/>
      <w:r w:rsidRPr="004D0C6F">
        <w:rPr>
          <w:rFonts w:ascii="Times New Roman" w:eastAsia="Calibri" w:hAnsi="Times New Roman" w:cs="Times New Roman"/>
          <w:sz w:val="12"/>
          <w:szCs w:val="12"/>
        </w:rPr>
        <w:t>трансгаз</w:t>
      </w:r>
      <w:proofErr w:type="spellEnd"/>
      <w:r w:rsidRPr="004D0C6F">
        <w:rPr>
          <w:rFonts w:ascii="Times New Roman" w:eastAsia="Calibri" w:hAnsi="Times New Roman" w:cs="Times New Roman"/>
          <w:sz w:val="12"/>
          <w:szCs w:val="12"/>
        </w:rPr>
        <w:t xml:space="preserve"> Самара».</w:t>
      </w:r>
    </w:p>
    <w:p w:rsidR="004D0C6F" w:rsidRPr="004D0C6F" w:rsidRDefault="004D0C6F" w:rsidP="004D0C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4D0C6F">
        <w:rPr>
          <w:rFonts w:ascii="Times New Roman" w:eastAsia="Calibri" w:hAnsi="Times New Roman" w:cs="Times New Roman"/>
          <w:i/>
          <w:sz w:val="12"/>
          <w:szCs w:val="12"/>
        </w:rPr>
        <w:t xml:space="preserve">Заявки на участие в аукционе принимаются ежедневно в рабочие дни с 26 апреля 2018г. по 28 мая 2018г. (выходные дни: суббота, воскресенье), с 9 </w:t>
      </w:r>
      <w:r w:rsidRPr="004D0C6F">
        <w:rPr>
          <w:rFonts w:ascii="Times New Roman" w:eastAsia="Calibri" w:hAnsi="Times New Roman" w:cs="Times New Roman"/>
          <w:i/>
          <w:sz w:val="12"/>
          <w:szCs w:val="12"/>
          <w:vertAlign w:val="superscript"/>
        </w:rPr>
        <w:t xml:space="preserve">00 </w:t>
      </w:r>
      <w:r w:rsidRPr="004D0C6F">
        <w:rPr>
          <w:rFonts w:ascii="Times New Roman" w:eastAsia="Calibri" w:hAnsi="Times New Roman" w:cs="Times New Roman"/>
          <w:i/>
          <w:sz w:val="12"/>
          <w:szCs w:val="12"/>
        </w:rPr>
        <w:t xml:space="preserve">до 16 </w:t>
      </w:r>
      <w:r w:rsidRPr="004D0C6F">
        <w:rPr>
          <w:rFonts w:ascii="Times New Roman" w:eastAsia="Calibri" w:hAnsi="Times New Roman" w:cs="Times New Roman"/>
          <w:i/>
          <w:sz w:val="12"/>
          <w:szCs w:val="12"/>
          <w:vertAlign w:val="superscript"/>
        </w:rPr>
        <w:t>00</w:t>
      </w:r>
      <w:r w:rsidRPr="004D0C6F">
        <w:rPr>
          <w:rFonts w:ascii="Times New Roman" w:eastAsia="Calibri" w:hAnsi="Times New Roman" w:cs="Times New Roman"/>
          <w:i/>
          <w:sz w:val="12"/>
          <w:szCs w:val="12"/>
        </w:rPr>
        <w:t xml:space="preserve"> ч. (перерыв с 12 </w:t>
      </w:r>
      <w:r w:rsidRPr="004D0C6F">
        <w:rPr>
          <w:rFonts w:ascii="Times New Roman" w:eastAsia="Calibri" w:hAnsi="Times New Roman" w:cs="Times New Roman"/>
          <w:i/>
          <w:sz w:val="12"/>
          <w:szCs w:val="12"/>
          <w:vertAlign w:val="superscript"/>
        </w:rPr>
        <w:t>00</w:t>
      </w:r>
      <w:r w:rsidRPr="004D0C6F">
        <w:rPr>
          <w:rFonts w:ascii="Times New Roman" w:eastAsia="Calibri" w:hAnsi="Times New Roman" w:cs="Times New Roman"/>
          <w:i/>
          <w:sz w:val="12"/>
          <w:szCs w:val="12"/>
        </w:rPr>
        <w:t xml:space="preserve"> до 13 </w:t>
      </w:r>
      <w:r w:rsidRPr="004D0C6F">
        <w:rPr>
          <w:rFonts w:ascii="Times New Roman" w:eastAsia="Calibri" w:hAnsi="Times New Roman" w:cs="Times New Roman"/>
          <w:i/>
          <w:sz w:val="12"/>
          <w:szCs w:val="12"/>
          <w:vertAlign w:val="superscript"/>
        </w:rPr>
        <w:t>00</w:t>
      </w:r>
      <w:r w:rsidRPr="004D0C6F">
        <w:rPr>
          <w:rFonts w:ascii="Times New Roman" w:eastAsia="Calibri" w:hAnsi="Times New Roman" w:cs="Times New Roman"/>
          <w:i/>
          <w:sz w:val="12"/>
          <w:szCs w:val="12"/>
        </w:rPr>
        <w:t>) в отделе приватизации и торгов Комитета по управлению муниципальным имуществом  муниципального района Сергиевский, по адресу:</w:t>
      </w:r>
      <w:proofErr w:type="gramEnd"/>
      <w:r w:rsidRPr="004D0C6F">
        <w:rPr>
          <w:rFonts w:ascii="Times New Roman" w:eastAsia="Calibri" w:hAnsi="Times New Roman" w:cs="Times New Roman"/>
          <w:i/>
          <w:sz w:val="12"/>
          <w:szCs w:val="12"/>
        </w:rPr>
        <w:t xml:space="preserve"> </w:t>
      </w:r>
      <w:proofErr w:type="gramStart"/>
      <w:r w:rsidRPr="004D0C6F">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i/>
          <w:sz w:val="12"/>
          <w:szCs w:val="12"/>
        </w:rPr>
      </w:pPr>
      <w:r w:rsidRPr="004D0C6F">
        <w:rPr>
          <w:rFonts w:ascii="Times New Roman" w:eastAsia="Calibri" w:hAnsi="Times New Roman" w:cs="Times New Roman"/>
          <w:i/>
          <w:sz w:val="12"/>
          <w:szCs w:val="12"/>
        </w:rPr>
        <w:t>Дата определения участников аукциона: 30  мая 2018г.</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i/>
          <w:sz w:val="12"/>
          <w:szCs w:val="12"/>
        </w:rPr>
      </w:pPr>
      <w:r w:rsidRPr="004D0C6F">
        <w:rPr>
          <w:rFonts w:ascii="Times New Roman" w:eastAsia="Calibri" w:hAnsi="Times New Roman" w:cs="Times New Roman"/>
          <w:i/>
          <w:sz w:val="12"/>
          <w:szCs w:val="12"/>
        </w:rPr>
        <w:t xml:space="preserve">Регистрация участников аукциона будет осуществляться 1 июня 2018 г. с 8 </w:t>
      </w:r>
      <w:r w:rsidRPr="004D0C6F">
        <w:rPr>
          <w:rFonts w:ascii="Times New Roman" w:eastAsia="Calibri" w:hAnsi="Times New Roman" w:cs="Times New Roman"/>
          <w:i/>
          <w:sz w:val="12"/>
          <w:szCs w:val="12"/>
          <w:vertAlign w:val="superscript"/>
        </w:rPr>
        <w:t>10</w:t>
      </w:r>
      <w:r w:rsidRPr="004D0C6F">
        <w:rPr>
          <w:rFonts w:ascii="Times New Roman" w:eastAsia="Calibri" w:hAnsi="Times New Roman" w:cs="Times New Roman"/>
          <w:i/>
          <w:sz w:val="12"/>
          <w:szCs w:val="12"/>
        </w:rPr>
        <w:t xml:space="preserve"> до 8 </w:t>
      </w:r>
      <w:r w:rsidRPr="004D0C6F">
        <w:rPr>
          <w:rFonts w:ascii="Times New Roman" w:eastAsia="Calibri" w:hAnsi="Times New Roman" w:cs="Times New Roman"/>
          <w:i/>
          <w:sz w:val="12"/>
          <w:szCs w:val="12"/>
          <w:vertAlign w:val="superscript"/>
        </w:rPr>
        <w:t>50</w:t>
      </w:r>
      <w:r w:rsidRPr="004D0C6F">
        <w:rPr>
          <w:rFonts w:ascii="Times New Roman" w:eastAsia="Calibri" w:hAnsi="Times New Roman" w:cs="Times New Roman"/>
          <w:sz w:val="12"/>
          <w:szCs w:val="12"/>
          <w:vertAlign w:val="superscript"/>
        </w:rPr>
        <w:t xml:space="preserve"> </w:t>
      </w:r>
      <w:r w:rsidRPr="004D0C6F">
        <w:rPr>
          <w:rFonts w:ascii="Times New Roman" w:eastAsia="Calibri" w:hAnsi="Times New Roman" w:cs="Times New Roman"/>
          <w:i/>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4D0C6F">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b/>
          <w:sz w:val="12"/>
          <w:szCs w:val="12"/>
        </w:rPr>
      </w:pPr>
      <w:r w:rsidRPr="004D0C6F">
        <w:rPr>
          <w:rFonts w:ascii="Times New Roman" w:eastAsia="Calibri" w:hAnsi="Times New Roman" w:cs="Times New Roman"/>
          <w:b/>
          <w:sz w:val="12"/>
          <w:szCs w:val="12"/>
        </w:rPr>
        <w:t>Для участия в аукционе заявители представляют следующие документы:</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b/>
          <w:sz w:val="12"/>
          <w:szCs w:val="12"/>
        </w:rPr>
        <w:t>1.</w:t>
      </w:r>
      <w:r w:rsidRPr="004D0C6F">
        <w:rPr>
          <w:rFonts w:ascii="Times New Roman" w:eastAsia="Calibri" w:hAnsi="Times New Roman" w:cs="Times New Roman"/>
          <w:sz w:val="12"/>
          <w:szCs w:val="12"/>
        </w:rPr>
        <w:t xml:space="preserve"> Заявка </w:t>
      </w:r>
      <w:proofErr w:type="gramStart"/>
      <w:r w:rsidRPr="004D0C6F">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4D0C6F">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b/>
          <w:sz w:val="12"/>
          <w:szCs w:val="12"/>
        </w:rPr>
        <w:t xml:space="preserve">2.   </w:t>
      </w:r>
      <w:r w:rsidRPr="004D0C6F">
        <w:rPr>
          <w:rFonts w:ascii="Times New Roman" w:eastAsia="Calibri" w:hAnsi="Times New Roman" w:cs="Times New Roman"/>
          <w:sz w:val="12"/>
          <w:szCs w:val="12"/>
        </w:rPr>
        <w:t>Копии документов, удостоверяющих личность (для физических лиц).</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b/>
          <w:sz w:val="12"/>
          <w:szCs w:val="12"/>
        </w:rPr>
        <w:t>3</w:t>
      </w:r>
      <w:r w:rsidRPr="004D0C6F">
        <w:rPr>
          <w:rFonts w:ascii="Times New Roman" w:eastAsia="Calibri" w:hAnsi="Times New Roman" w:cs="Times New Roman"/>
          <w:sz w:val="12"/>
          <w:szCs w:val="1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b/>
          <w:sz w:val="12"/>
          <w:szCs w:val="12"/>
        </w:rPr>
        <w:t>4.</w:t>
      </w:r>
      <w:r w:rsidRPr="004D0C6F">
        <w:rPr>
          <w:rFonts w:ascii="Times New Roman" w:eastAsia="Calibri" w:hAnsi="Times New Roman" w:cs="Times New Roman"/>
          <w:sz w:val="12"/>
          <w:szCs w:val="12"/>
        </w:rPr>
        <w:t xml:space="preserve">  Документы, подтверждающие внесение задатка.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b/>
          <w:sz w:val="12"/>
          <w:szCs w:val="12"/>
        </w:rPr>
      </w:pPr>
      <w:r w:rsidRPr="004D0C6F">
        <w:rPr>
          <w:rFonts w:ascii="Times New Roman" w:eastAsia="Calibri" w:hAnsi="Times New Roman" w:cs="Times New Roman"/>
          <w:b/>
          <w:sz w:val="12"/>
          <w:szCs w:val="12"/>
        </w:rPr>
        <w:t>Основаниями не допуска заявителя к участию в аукционе являются: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2) </w:t>
      </w:r>
      <w:proofErr w:type="spellStart"/>
      <w:r w:rsidRPr="004D0C6F">
        <w:rPr>
          <w:rFonts w:ascii="Times New Roman" w:eastAsia="Calibri" w:hAnsi="Times New Roman" w:cs="Times New Roman"/>
          <w:sz w:val="12"/>
          <w:szCs w:val="12"/>
        </w:rPr>
        <w:t>непоступление</w:t>
      </w:r>
      <w:proofErr w:type="spellEnd"/>
      <w:r w:rsidRPr="004D0C6F">
        <w:rPr>
          <w:rFonts w:ascii="Times New Roman" w:eastAsia="Calibri" w:hAnsi="Times New Roman" w:cs="Times New Roman"/>
          <w:sz w:val="12"/>
          <w:szCs w:val="12"/>
        </w:rPr>
        <w:t xml:space="preserve"> задатка на дату рассмотрения заявок на участие в аукционе;</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b/>
          <w:sz w:val="12"/>
          <w:szCs w:val="12"/>
        </w:rPr>
      </w:pPr>
      <w:r w:rsidRPr="004D0C6F">
        <w:rPr>
          <w:rFonts w:ascii="Times New Roman" w:eastAsia="Calibri" w:hAnsi="Times New Roman" w:cs="Times New Roman"/>
          <w:b/>
          <w:sz w:val="12"/>
          <w:szCs w:val="12"/>
        </w:rPr>
        <w:t>Порядок проведения аукциона.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4D0C6F">
        <w:rPr>
          <w:rFonts w:ascii="Times New Roman" w:eastAsia="Calibri" w:hAnsi="Times New Roman" w:cs="Times New Roman"/>
          <w:sz w:val="12"/>
          <w:szCs w:val="12"/>
        </w:rPr>
        <w:t>соответствующие</w:t>
      </w:r>
      <w:proofErr w:type="gramEnd"/>
      <w:r w:rsidRPr="004D0C6F">
        <w:rPr>
          <w:rFonts w:ascii="Times New Roman" w:eastAsia="Calibri" w:hAnsi="Times New Roman" w:cs="Times New Roman"/>
          <w:sz w:val="12"/>
          <w:szCs w:val="12"/>
        </w:rPr>
        <w:t xml:space="preserve"> день и час.</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4D0C6F">
        <w:rPr>
          <w:rFonts w:ascii="Times New Roman" w:eastAsia="Calibri" w:hAnsi="Times New Roman" w:cs="Times New Roman"/>
          <w:sz w:val="12"/>
          <w:szCs w:val="12"/>
        </w:rPr>
        <w:t>2. Аукцион проводится в следующем порядке:</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а) аукцион ведет аукционист;</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е) по завершен</w:t>
      </w:r>
      <w:proofErr w:type="gramStart"/>
      <w:r w:rsidRPr="004D0C6F">
        <w:rPr>
          <w:rFonts w:ascii="Times New Roman" w:eastAsia="Calibri" w:hAnsi="Times New Roman" w:cs="Times New Roman"/>
          <w:sz w:val="12"/>
          <w:szCs w:val="12"/>
        </w:rPr>
        <w:t>ии ау</w:t>
      </w:r>
      <w:proofErr w:type="gramEnd"/>
      <w:r w:rsidRPr="004D0C6F">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b/>
          <w:sz w:val="12"/>
          <w:szCs w:val="12"/>
        </w:rPr>
        <w:t>Аукцион</w:t>
      </w:r>
      <w:r w:rsidRPr="004D0C6F">
        <w:rPr>
          <w:rFonts w:ascii="Times New Roman" w:eastAsia="Calibri" w:hAnsi="Times New Roman" w:cs="Times New Roman"/>
          <w:sz w:val="12"/>
          <w:szCs w:val="12"/>
        </w:rPr>
        <w:t xml:space="preserve"> </w:t>
      </w:r>
      <w:r w:rsidRPr="004D0C6F">
        <w:rPr>
          <w:rFonts w:ascii="Times New Roman" w:eastAsia="Calibri" w:hAnsi="Times New Roman" w:cs="Times New Roman"/>
          <w:b/>
          <w:sz w:val="12"/>
          <w:szCs w:val="12"/>
        </w:rPr>
        <w:t>признается не состоявшимся</w:t>
      </w:r>
      <w:r w:rsidRPr="004D0C6F">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4D0C6F">
        <w:rPr>
          <w:rFonts w:ascii="Times New Roman" w:eastAsia="Calibri" w:hAnsi="Times New Roman" w:cs="Times New Roman"/>
          <w:sz w:val="12"/>
          <w:szCs w:val="12"/>
        </w:rPr>
        <w:t>,</w:t>
      </w:r>
      <w:proofErr w:type="gramEnd"/>
      <w:r w:rsidRPr="004D0C6F">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lastRenderedPageBreak/>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b/>
          <w:i/>
          <w:sz w:val="12"/>
          <w:szCs w:val="12"/>
        </w:rPr>
        <w:t>Банковские реквизиты для внесения задатка</w:t>
      </w:r>
      <w:r w:rsidRPr="004D0C6F">
        <w:rPr>
          <w:rFonts w:ascii="Times New Roman" w:eastAsia="Calibri" w:hAnsi="Times New Roman" w:cs="Times New Roman"/>
          <w:b/>
          <w:sz w:val="12"/>
          <w:szCs w:val="12"/>
        </w:rPr>
        <w:t>:</w:t>
      </w:r>
      <w:r w:rsidRPr="004D0C6F">
        <w:rPr>
          <w:rFonts w:ascii="Times New Roman" w:eastAsia="Calibri" w:hAnsi="Times New Roman" w:cs="Times New Roman"/>
          <w:sz w:val="12"/>
          <w:szCs w:val="12"/>
        </w:rPr>
        <w:t xml:space="preserve"> УФ МР Сергиевский СО (КУМИ </w:t>
      </w:r>
      <w:proofErr w:type="spellStart"/>
      <w:r w:rsidRPr="004D0C6F">
        <w:rPr>
          <w:rFonts w:ascii="Times New Roman" w:eastAsia="Calibri" w:hAnsi="Times New Roman" w:cs="Times New Roman"/>
          <w:sz w:val="12"/>
          <w:szCs w:val="12"/>
        </w:rPr>
        <w:t>м.р</w:t>
      </w:r>
      <w:proofErr w:type="spellEnd"/>
      <w:r w:rsidRPr="004D0C6F">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4D0C6F">
        <w:rPr>
          <w:rFonts w:ascii="Times New Roman" w:eastAsia="Calibri" w:hAnsi="Times New Roman" w:cs="Times New Roman"/>
          <w:sz w:val="12"/>
          <w:szCs w:val="12"/>
        </w:rPr>
        <w:t>р</w:t>
      </w:r>
      <w:proofErr w:type="gramEnd"/>
      <w:r w:rsidRPr="004D0C6F">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36638432 (Сергиевск),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4D0C6F">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4D0C6F">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D0C6F" w:rsidRPr="004D0C6F" w:rsidRDefault="004D0C6F" w:rsidP="004D0C6F">
      <w:pPr>
        <w:tabs>
          <w:tab w:val="left" w:pos="284"/>
        </w:tabs>
        <w:spacing w:after="0" w:line="240" w:lineRule="auto"/>
        <w:ind w:firstLine="284"/>
        <w:jc w:val="both"/>
        <w:rPr>
          <w:rFonts w:ascii="Times New Roman" w:eastAsia="Calibri" w:hAnsi="Times New Roman" w:cs="Times New Roman"/>
          <w:sz w:val="12"/>
          <w:szCs w:val="12"/>
        </w:rPr>
      </w:pPr>
      <w:r w:rsidRPr="004D0C6F">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4D0C6F">
        <w:rPr>
          <w:rFonts w:ascii="Times New Roman" w:eastAsia="Calibri" w:hAnsi="Times New Roman" w:cs="Times New Roman"/>
          <w:sz w:val="12"/>
          <w:szCs w:val="12"/>
        </w:rPr>
        <w:t>ии ау</w:t>
      </w:r>
      <w:proofErr w:type="gramEnd"/>
      <w:r w:rsidRPr="004D0C6F">
        <w:rPr>
          <w:rFonts w:ascii="Times New Roman" w:eastAsia="Calibri" w:hAnsi="Times New Roman" w:cs="Times New Roman"/>
          <w:sz w:val="12"/>
          <w:szCs w:val="12"/>
        </w:rPr>
        <w:t>кциона.</w:t>
      </w:r>
    </w:p>
    <w:p w:rsidR="0035249B" w:rsidRDefault="0035249B" w:rsidP="004D0C6F">
      <w:pPr>
        <w:tabs>
          <w:tab w:val="left" w:pos="284"/>
        </w:tabs>
        <w:spacing w:after="0" w:line="240" w:lineRule="auto"/>
        <w:jc w:val="both"/>
        <w:rPr>
          <w:rFonts w:ascii="Times New Roman" w:eastAsia="Calibri" w:hAnsi="Times New Roman" w:cs="Times New Roman"/>
          <w:sz w:val="12"/>
          <w:szCs w:val="12"/>
        </w:rPr>
      </w:pPr>
    </w:p>
    <w:p w:rsidR="00097573" w:rsidRPr="00097573" w:rsidRDefault="00097573" w:rsidP="00097573">
      <w:pPr>
        <w:tabs>
          <w:tab w:val="left" w:pos="284"/>
        </w:tabs>
        <w:spacing w:after="0" w:line="240" w:lineRule="auto"/>
        <w:jc w:val="center"/>
        <w:rPr>
          <w:rFonts w:ascii="Times New Roman" w:eastAsia="Calibri" w:hAnsi="Times New Roman" w:cs="Times New Roman"/>
          <w:b/>
          <w:sz w:val="12"/>
          <w:szCs w:val="12"/>
        </w:rPr>
      </w:pPr>
      <w:r w:rsidRPr="00097573">
        <w:rPr>
          <w:rFonts w:ascii="Times New Roman" w:eastAsia="Calibri" w:hAnsi="Times New Roman" w:cs="Times New Roman"/>
          <w:b/>
          <w:sz w:val="12"/>
          <w:szCs w:val="12"/>
        </w:rPr>
        <w:t>Проект договора аренды земельного участка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p>
    <w:tbl>
      <w:tblPr>
        <w:tblStyle w:val="100"/>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32"/>
        <w:gridCol w:w="4506"/>
      </w:tblGrid>
      <w:tr w:rsidR="00097573" w:rsidRPr="00097573" w:rsidTr="00097573">
        <w:trPr>
          <w:trHeight w:val="288"/>
        </w:trPr>
        <w:tc>
          <w:tcPr>
            <w:tcW w:w="4085" w:type="dxa"/>
          </w:tcPr>
          <w:p w:rsidR="00097573" w:rsidRPr="00097573" w:rsidRDefault="00097573" w:rsidP="00097573">
            <w:pPr>
              <w:tabs>
                <w:tab w:val="left" w:pos="284"/>
              </w:tabs>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село Сергиевск Самарской области</w:t>
            </w:r>
          </w:p>
        </w:tc>
        <w:tc>
          <w:tcPr>
            <w:tcW w:w="5379" w:type="dxa"/>
          </w:tcPr>
          <w:p w:rsidR="00097573" w:rsidRPr="00097573" w:rsidRDefault="00097573" w:rsidP="0009757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97573">
              <w:rPr>
                <w:rFonts w:ascii="Times New Roman" w:eastAsia="Calibri" w:hAnsi="Times New Roman" w:cs="Times New Roman"/>
                <w:sz w:val="12"/>
                <w:szCs w:val="12"/>
              </w:rPr>
              <w:t>Дата заключения договора</w:t>
            </w:r>
          </w:p>
        </w:tc>
      </w:tr>
    </w:tbl>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097573">
        <w:rPr>
          <w:rFonts w:ascii="Times New Roman" w:eastAsia="Calibri" w:hAnsi="Times New Roman" w:cs="Times New Roman"/>
          <w:i/>
          <w:sz w:val="12"/>
          <w:szCs w:val="12"/>
        </w:rPr>
        <w:t>«Арендодатель», в лице ____</w:t>
      </w:r>
      <w:r w:rsidRPr="00097573">
        <w:rPr>
          <w:rFonts w:ascii="Times New Roman" w:eastAsia="Calibri" w:hAnsi="Times New Roman" w:cs="Times New Roman"/>
          <w:sz w:val="12"/>
          <w:szCs w:val="12"/>
        </w:rPr>
        <w:t xml:space="preserve"> с одной стороны, и </w:t>
      </w:r>
      <w:r w:rsidRPr="00097573">
        <w:rPr>
          <w:rFonts w:ascii="Times New Roman" w:eastAsia="Calibri" w:hAnsi="Times New Roman" w:cs="Times New Roman"/>
          <w:b/>
          <w:sz w:val="12"/>
          <w:szCs w:val="12"/>
        </w:rPr>
        <w:t xml:space="preserve"> ___________________________________________</w:t>
      </w:r>
      <w:r w:rsidRPr="00097573">
        <w:rPr>
          <w:rFonts w:ascii="Times New Roman" w:eastAsia="Calibri" w:hAnsi="Times New Roman" w:cs="Times New Roman"/>
          <w:sz w:val="12"/>
          <w:szCs w:val="12"/>
        </w:rPr>
        <w:t xml:space="preserve">, именуемый в дальнейшем </w:t>
      </w:r>
      <w:r w:rsidRPr="00097573">
        <w:rPr>
          <w:rFonts w:ascii="Times New Roman" w:eastAsia="Calibri" w:hAnsi="Times New Roman" w:cs="Times New Roman"/>
          <w:i/>
          <w:sz w:val="12"/>
          <w:szCs w:val="12"/>
        </w:rPr>
        <w:t>«Арендатор»,</w:t>
      </w:r>
      <w:r w:rsidRPr="00097573">
        <w:rPr>
          <w:rFonts w:ascii="Times New Roman" w:eastAsia="Calibri" w:hAnsi="Times New Roman" w:cs="Times New Roman"/>
          <w:sz w:val="12"/>
          <w:szCs w:val="12"/>
        </w:rPr>
        <w:t xml:space="preserve"> с  другой  стороны,  заключили  настоящий  договор  о  нижеследующем: </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097573">
        <w:rPr>
          <w:rFonts w:ascii="Times New Roman" w:eastAsia="Calibri" w:hAnsi="Times New Roman" w:cs="Times New Roman"/>
          <w:b/>
          <w:sz w:val="12"/>
          <w:szCs w:val="12"/>
        </w:rPr>
        <w:t>Предмет договора.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1.1. </w:t>
      </w:r>
      <w:proofErr w:type="gramStart"/>
      <w:r w:rsidRPr="00097573">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097573">
        <w:rPr>
          <w:rFonts w:ascii="Times New Roman" w:eastAsia="Calibri" w:hAnsi="Times New Roman" w:cs="Times New Roman"/>
          <w:b/>
          <w:sz w:val="12"/>
          <w:szCs w:val="12"/>
        </w:rPr>
        <w:t>Обременения земельного участка.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2.1. Не зарегистрированы.</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097573">
        <w:rPr>
          <w:rFonts w:ascii="Times New Roman" w:eastAsia="Calibri" w:hAnsi="Times New Roman" w:cs="Times New Roman"/>
          <w:b/>
          <w:sz w:val="12"/>
          <w:szCs w:val="12"/>
        </w:rPr>
        <w:t>Срок договора.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3.1. Срок аренды «Участка» устанавливается </w:t>
      </w:r>
      <w:proofErr w:type="gramStart"/>
      <w:r w:rsidRPr="00097573">
        <w:rPr>
          <w:rFonts w:ascii="Times New Roman" w:eastAsia="Calibri" w:hAnsi="Times New Roman" w:cs="Times New Roman"/>
          <w:sz w:val="12"/>
          <w:szCs w:val="12"/>
        </w:rPr>
        <w:t>с</w:t>
      </w:r>
      <w:proofErr w:type="gramEnd"/>
      <w:r w:rsidRPr="00097573">
        <w:rPr>
          <w:rFonts w:ascii="Times New Roman" w:eastAsia="Calibri" w:hAnsi="Times New Roman" w:cs="Times New Roman"/>
          <w:sz w:val="12"/>
          <w:szCs w:val="12"/>
        </w:rPr>
        <w:t xml:space="preserve"> _____ по _______.</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3.2. Договор вступает в силу с даты его государственной регистрации и распространяет свое действие на </w:t>
      </w:r>
      <w:proofErr w:type="gramStart"/>
      <w:r w:rsidRPr="00097573">
        <w:rPr>
          <w:rFonts w:ascii="Times New Roman" w:eastAsia="Calibri" w:hAnsi="Times New Roman" w:cs="Times New Roman"/>
          <w:sz w:val="12"/>
          <w:szCs w:val="12"/>
        </w:rPr>
        <w:t>отношения</w:t>
      </w:r>
      <w:proofErr w:type="gramEnd"/>
      <w:r w:rsidRPr="00097573">
        <w:rPr>
          <w:rFonts w:ascii="Times New Roman" w:eastAsia="Calibri" w:hAnsi="Times New Roman" w:cs="Times New Roman"/>
          <w:sz w:val="12"/>
          <w:szCs w:val="12"/>
        </w:rPr>
        <w:t xml:space="preserve"> возникшие с _______.</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097573">
        <w:rPr>
          <w:rFonts w:ascii="Times New Roman" w:eastAsia="Calibri" w:hAnsi="Times New Roman" w:cs="Times New Roman"/>
          <w:b/>
          <w:sz w:val="12"/>
          <w:szCs w:val="12"/>
        </w:rPr>
        <w:t>Арендная плата.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097573">
        <w:rPr>
          <w:rFonts w:ascii="Times New Roman" w:eastAsia="Calibri" w:hAnsi="Times New Roman" w:cs="Times New Roman"/>
          <w:sz w:val="12"/>
          <w:szCs w:val="12"/>
        </w:rPr>
        <w:t>согласно Протокола</w:t>
      </w:r>
      <w:proofErr w:type="gramEnd"/>
      <w:r w:rsidRPr="00097573">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097573">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Начиная </w:t>
      </w:r>
      <w:proofErr w:type="gramStart"/>
      <w:r w:rsidRPr="00097573">
        <w:rPr>
          <w:rFonts w:ascii="Times New Roman" w:eastAsia="Calibri" w:hAnsi="Times New Roman" w:cs="Times New Roman"/>
          <w:sz w:val="12"/>
          <w:szCs w:val="12"/>
        </w:rPr>
        <w:t>с</w:t>
      </w:r>
      <w:proofErr w:type="gramEnd"/>
      <w:r w:rsidRPr="00097573">
        <w:rPr>
          <w:rFonts w:ascii="Times New Roman" w:eastAsia="Calibri" w:hAnsi="Times New Roman" w:cs="Times New Roman"/>
          <w:sz w:val="12"/>
          <w:szCs w:val="12"/>
        </w:rPr>
        <w:t xml:space="preserve"> ______ </w:t>
      </w:r>
      <w:proofErr w:type="gramStart"/>
      <w:r w:rsidRPr="00097573">
        <w:rPr>
          <w:rFonts w:ascii="Times New Roman" w:eastAsia="Calibri" w:hAnsi="Times New Roman" w:cs="Times New Roman"/>
          <w:sz w:val="12"/>
          <w:szCs w:val="12"/>
        </w:rPr>
        <w:t>арендная</w:t>
      </w:r>
      <w:proofErr w:type="gramEnd"/>
      <w:r w:rsidRPr="00097573">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097573">
        <w:rPr>
          <w:rFonts w:ascii="Times New Roman" w:eastAsia="Calibri" w:hAnsi="Times New Roman" w:cs="Times New Roman"/>
          <w:sz w:val="12"/>
          <w:szCs w:val="12"/>
        </w:rPr>
        <w:t>м.р</w:t>
      </w:r>
      <w:proofErr w:type="spellEnd"/>
      <w:r w:rsidRPr="00097573">
        <w:rPr>
          <w:rFonts w:ascii="Times New Roman" w:eastAsia="Calibri" w:hAnsi="Times New Roman" w:cs="Times New Roman"/>
          <w:sz w:val="12"/>
          <w:szCs w:val="12"/>
        </w:rPr>
        <w:t xml:space="preserve">. Сергиевский Самарской области), ИНН 6381001160, КПП 638101001, </w:t>
      </w:r>
      <w:proofErr w:type="gramStart"/>
      <w:r w:rsidRPr="00097573">
        <w:rPr>
          <w:rFonts w:ascii="Times New Roman" w:eastAsia="Calibri" w:hAnsi="Times New Roman" w:cs="Times New Roman"/>
          <w:sz w:val="12"/>
          <w:szCs w:val="12"/>
        </w:rPr>
        <w:t>р</w:t>
      </w:r>
      <w:proofErr w:type="gramEnd"/>
      <w:r w:rsidRPr="00097573">
        <w:rPr>
          <w:rFonts w:ascii="Times New Roman" w:eastAsia="Calibri" w:hAnsi="Times New Roman" w:cs="Times New Roman"/>
          <w:sz w:val="12"/>
          <w:szCs w:val="12"/>
        </w:rPr>
        <w:t>/с 40101810200000010001 в Отделении Самара г. Самара, БИК 043601001, КБК 60811105013050000120, ОКТМО 36638432 (Сергиевск)</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4.3. Арендная плата начисляется </w:t>
      </w:r>
      <w:proofErr w:type="gramStart"/>
      <w:r w:rsidRPr="00097573">
        <w:rPr>
          <w:rFonts w:ascii="Times New Roman" w:eastAsia="Calibri" w:hAnsi="Times New Roman" w:cs="Times New Roman"/>
          <w:sz w:val="12"/>
          <w:szCs w:val="12"/>
        </w:rPr>
        <w:t>с</w:t>
      </w:r>
      <w:proofErr w:type="gramEnd"/>
      <w:r w:rsidRPr="00097573">
        <w:rPr>
          <w:rFonts w:ascii="Times New Roman" w:eastAsia="Calibri" w:hAnsi="Times New Roman" w:cs="Times New Roman"/>
          <w:sz w:val="12"/>
          <w:szCs w:val="12"/>
        </w:rPr>
        <w:t xml:space="preserve"> _______.</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097573">
        <w:rPr>
          <w:rFonts w:ascii="Times New Roman" w:eastAsia="Calibri" w:hAnsi="Times New Roman" w:cs="Times New Roman"/>
          <w:b/>
          <w:sz w:val="12"/>
          <w:szCs w:val="12"/>
        </w:rPr>
        <w:t>Права и обязанности сторон.</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5.1. «</w:t>
      </w:r>
      <w:r w:rsidRPr="00097573">
        <w:rPr>
          <w:rFonts w:ascii="Times New Roman" w:eastAsia="Calibri" w:hAnsi="Times New Roman" w:cs="Times New Roman"/>
          <w:i/>
          <w:sz w:val="12"/>
          <w:szCs w:val="12"/>
        </w:rPr>
        <w:t>Арендодатель» имеет право:</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5.2. «</w:t>
      </w:r>
      <w:r w:rsidRPr="00097573">
        <w:rPr>
          <w:rFonts w:ascii="Times New Roman" w:eastAsia="Calibri" w:hAnsi="Times New Roman" w:cs="Times New Roman"/>
          <w:i/>
          <w:sz w:val="12"/>
          <w:szCs w:val="12"/>
        </w:rPr>
        <w:t>Арендодатель» обязан:</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5.2.1. Выполнять в полном объеме все условия Договора.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5.3. «Арендатор» имеет право:</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5.3.1. Использовать «Участок» на условиях, установленных Договором.</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5.4. «Арендатор» обязан:</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5.4.1. Выполнять в полном объеме все условия Договора.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lastRenderedPageBreak/>
        <w:t>5.4.4.Обеспечить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097573" w:rsidRPr="00097573" w:rsidRDefault="00097573" w:rsidP="00097573">
      <w:pPr>
        <w:tabs>
          <w:tab w:val="left" w:pos="284"/>
        </w:tabs>
        <w:spacing w:after="0" w:line="240" w:lineRule="auto"/>
        <w:jc w:val="both"/>
        <w:rPr>
          <w:rFonts w:ascii="Times New Roman" w:eastAsia="Calibri" w:hAnsi="Times New Roman" w:cs="Times New Roman"/>
          <w:i/>
          <w:sz w:val="12"/>
          <w:szCs w:val="12"/>
        </w:rPr>
      </w:pPr>
      <w:r w:rsidRPr="00097573">
        <w:rPr>
          <w:rFonts w:ascii="Times New Roman" w:eastAsia="Calibri" w:hAnsi="Times New Roman" w:cs="Times New Roman"/>
          <w:sz w:val="12"/>
          <w:szCs w:val="12"/>
        </w:rPr>
        <w:t xml:space="preserve">5.5. «Арендодатель» и «Арендатор» имеют иные права и </w:t>
      </w:r>
      <w:proofErr w:type="gramStart"/>
      <w:r w:rsidRPr="00097573">
        <w:rPr>
          <w:rFonts w:ascii="Times New Roman" w:eastAsia="Calibri" w:hAnsi="Times New Roman" w:cs="Times New Roman"/>
          <w:sz w:val="12"/>
          <w:szCs w:val="12"/>
        </w:rPr>
        <w:t>несут иные обязанности</w:t>
      </w:r>
      <w:proofErr w:type="gramEnd"/>
      <w:r w:rsidRPr="00097573">
        <w:rPr>
          <w:rFonts w:ascii="Times New Roman" w:eastAsia="Calibri" w:hAnsi="Times New Roman" w:cs="Times New Roman"/>
          <w:sz w:val="12"/>
          <w:szCs w:val="12"/>
        </w:rPr>
        <w:t>, установленные законодательством РФ.</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097573">
        <w:rPr>
          <w:rFonts w:ascii="Times New Roman" w:eastAsia="Calibri" w:hAnsi="Times New Roman" w:cs="Times New Roman"/>
          <w:b/>
          <w:sz w:val="12"/>
          <w:szCs w:val="12"/>
        </w:rPr>
        <w:t>Ответственность сторон.</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097573">
        <w:rPr>
          <w:rFonts w:ascii="Times New Roman" w:eastAsia="Calibri" w:hAnsi="Times New Roman" w:cs="Times New Roman"/>
          <w:b/>
          <w:sz w:val="12"/>
          <w:szCs w:val="12"/>
        </w:rPr>
        <w:t>Изменение, расторжение и прекращение Договора.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097573">
        <w:rPr>
          <w:rFonts w:ascii="Times New Roman" w:eastAsia="Calibri" w:hAnsi="Times New Roman" w:cs="Times New Roman"/>
          <w:sz w:val="12"/>
          <w:szCs w:val="12"/>
        </w:rPr>
        <w:t>с даты</w:t>
      </w:r>
      <w:proofErr w:type="gramEnd"/>
      <w:r w:rsidRPr="00097573">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 xml:space="preserve">7.2. </w:t>
      </w:r>
      <w:proofErr w:type="gramStart"/>
      <w:r w:rsidRPr="00097573">
        <w:rPr>
          <w:rFonts w:ascii="Times New Roman" w:eastAsia="Calibri" w:hAnsi="Times New Roman" w:cs="Times New Roman"/>
          <w:sz w:val="12"/>
          <w:szCs w:val="12"/>
        </w:rPr>
        <w:t>Договор</w:t>
      </w:r>
      <w:proofErr w:type="gramEnd"/>
      <w:r w:rsidRPr="00097573">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097573">
        <w:rPr>
          <w:rFonts w:ascii="Times New Roman" w:eastAsia="Calibri" w:hAnsi="Times New Roman" w:cs="Times New Roman"/>
          <w:b/>
          <w:sz w:val="12"/>
          <w:szCs w:val="12"/>
        </w:rPr>
        <w:t>Рассмотрение и урегулирование споров.</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097573">
        <w:rPr>
          <w:rFonts w:ascii="Times New Roman" w:eastAsia="Calibri" w:hAnsi="Times New Roman" w:cs="Times New Roman"/>
          <w:b/>
          <w:sz w:val="12"/>
          <w:szCs w:val="12"/>
        </w:rPr>
        <w:t>Неотъемлемой частью договора является.</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097573" w:rsidRPr="00097573" w:rsidRDefault="00097573" w:rsidP="0009757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097573">
        <w:rPr>
          <w:rFonts w:ascii="Times New Roman" w:eastAsia="Calibri" w:hAnsi="Times New Roman" w:cs="Times New Roman"/>
          <w:b/>
          <w:sz w:val="12"/>
          <w:szCs w:val="12"/>
        </w:rPr>
        <w:t>Адреса и подписи  сторон.</w:t>
      </w:r>
    </w:p>
    <w:p w:rsidR="00097573" w:rsidRPr="00097573" w:rsidRDefault="00097573" w:rsidP="00097573">
      <w:pPr>
        <w:tabs>
          <w:tab w:val="left" w:pos="284"/>
        </w:tabs>
        <w:spacing w:after="0" w:line="240" w:lineRule="auto"/>
        <w:jc w:val="both"/>
        <w:rPr>
          <w:rFonts w:ascii="Times New Roman" w:eastAsia="Calibri" w:hAnsi="Times New Roman" w:cs="Times New Roman"/>
          <w:b/>
          <w:sz w:val="12"/>
          <w:szCs w:val="12"/>
        </w:rPr>
      </w:pPr>
      <w:r w:rsidRPr="00097573">
        <w:rPr>
          <w:rFonts w:ascii="Times New Roman" w:eastAsia="Calibri" w:hAnsi="Times New Roman" w:cs="Times New Roman"/>
          <w:b/>
          <w:sz w:val="12"/>
          <w:szCs w:val="12"/>
        </w:rPr>
        <w:t>«Арендодатель»:</w:t>
      </w:r>
    </w:p>
    <w:p w:rsidR="00097573" w:rsidRPr="00097573" w:rsidRDefault="00097573" w:rsidP="00097573">
      <w:pPr>
        <w:tabs>
          <w:tab w:val="left" w:pos="284"/>
        </w:tabs>
        <w:spacing w:after="0" w:line="240" w:lineRule="auto"/>
        <w:jc w:val="both"/>
        <w:rPr>
          <w:rFonts w:ascii="Times New Roman" w:eastAsia="Calibri" w:hAnsi="Times New Roman" w:cs="Times New Roman"/>
          <w:sz w:val="12"/>
          <w:szCs w:val="12"/>
        </w:rPr>
      </w:pPr>
      <w:r w:rsidRPr="00097573">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097573" w:rsidRPr="00097573" w:rsidRDefault="00097573" w:rsidP="00097573">
      <w:pPr>
        <w:tabs>
          <w:tab w:val="left" w:pos="284"/>
        </w:tabs>
        <w:spacing w:after="0" w:line="240" w:lineRule="auto"/>
        <w:jc w:val="both"/>
        <w:rPr>
          <w:rFonts w:ascii="Times New Roman" w:eastAsia="Calibri" w:hAnsi="Times New Roman" w:cs="Times New Roman"/>
          <w:b/>
          <w:sz w:val="12"/>
          <w:szCs w:val="12"/>
        </w:rPr>
      </w:pPr>
    </w:p>
    <w:p w:rsidR="00097573" w:rsidRPr="00097573" w:rsidRDefault="00097573" w:rsidP="00097573">
      <w:pPr>
        <w:tabs>
          <w:tab w:val="left" w:pos="284"/>
        </w:tabs>
        <w:spacing w:after="0" w:line="240" w:lineRule="auto"/>
        <w:jc w:val="both"/>
        <w:rPr>
          <w:rFonts w:ascii="Times New Roman" w:eastAsia="Calibri" w:hAnsi="Times New Roman" w:cs="Times New Roman"/>
          <w:b/>
          <w:sz w:val="12"/>
          <w:szCs w:val="12"/>
        </w:rPr>
      </w:pPr>
      <w:r w:rsidRPr="00097573">
        <w:rPr>
          <w:rFonts w:ascii="Times New Roman" w:eastAsia="Calibri" w:hAnsi="Times New Roman" w:cs="Times New Roman"/>
          <w:b/>
          <w:sz w:val="12"/>
          <w:szCs w:val="12"/>
        </w:rPr>
        <w:t>«Арендатор»:</w:t>
      </w:r>
    </w:p>
    <w:p w:rsidR="0035249B" w:rsidRDefault="0035249B" w:rsidP="00B85EAF">
      <w:pPr>
        <w:tabs>
          <w:tab w:val="left" w:pos="284"/>
        </w:tabs>
        <w:spacing w:after="0" w:line="240" w:lineRule="auto"/>
        <w:jc w:val="both"/>
        <w:rPr>
          <w:rFonts w:ascii="Times New Roman" w:eastAsia="Calibri" w:hAnsi="Times New Roman" w:cs="Times New Roman"/>
          <w:sz w:val="12"/>
          <w:szCs w:val="12"/>
        </w:rPr>
      </w:pPr>
    </w:p>
    <w:p w:rsidR="00097573" w:rsidRPr="00F13696" w:rsidRDefault="00097573" w:rsidP="00097573">
      <w:pPr>
        <w:tabs>
          <w:tab w:val="left" w:pos="284"/>
        </w:tabs>
        <w:spacing w:after="0" w:line="240" w:lineRule="auto"/>
        <w:jc w:val="center"/>
        <w:rPr>
          <w:rFonts w:ascii="Times New Roman" w:eastAsia="Calibri" w:hAnsi="Times New Roman" w:cs="Times New Roman"/>
          <w:b/>
          <w:sz w:val="12"/>
          <w:szCs w:val="12"/>
        </w:rPr>
      </w:pPr>
      <w:r w:rsidRPr="00F13696">
        <w:rPr>
          <w:rFonts w:ascii="Times New Roman" w:eastAsia="Calibri" w:hAnsi="Times New Roman" w:cs="Times New Roman"/>
          <w:b/>
          <w:sz w:val="12"/>
          <w:szCs w:val="12"/>
        </w:rPr>
        <w:t>Форма заявки на участие в аукционе</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p>
    <w:p w:rsidR="00097573" w:rsidRPr="00F13696" w:rsidRDefault="00097573" w:rsidP="00097573">
      <w:pPr>
        <w:tabs>
          <w:tab w:val="left" w:pos="284"/>
        </w:tabs>
        <w:spacing w:after="0" w:line="240" w:lineRule="auto"/>
        <w:ind w:firstLine="5529"/>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 xml:space="preserve">Регистрационный  номер_______ </w:t>
      </w:r>
    </w:p>
    <w:p w:rsidR="00097573" w:rsidRPr="00F13696" w:rsidRDefault="00097573" w:rsidP="00097573">
      <w:pPr>
        <w:tabs>
          <w:tab w:val="left" w:pos="284"/>
        </w:tabs>
        <w:spacing w:after="0" w:line="240" w:lineRule="auto"/>
        <w:ind w:firstLine="5529"/>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от "_____" ___________2018 года</w:t>
      </w:r>
    </w:p>
    <w:p w:rsidR="00097573" w:rsidRPr="00F13696" w:rsidRDefault="00097573" w:rsidP="00097573">
      <w:pPr>
        <w:tabs>
          <w:tab w:val="left" w:pos="284"/>
        </w:tabs>
        <w:spacing w:after="0" w:line="240" w:lineRule="auto"/>
        <w:ind w:firstLine="5529"/>
        <w:jc w:val="both"/>
        <w:rPr>
          <w:rFonts w:ascii="Times New Roman" w:eastAsia="Calibri" w:hAnsi="Times New Roman" w:cs="Times New Roman"/>
          <w:sz w:val="12"/>
          <w:szCs w:val="12"/>
        </w:rPr>
      </w:pPr>
    </w:p>
    <w:p w:rsidR="00097573" w:rsidRPr="00F13696" w:rsidRDefault="00097573" w:rsidP="00097573">
      <w:pPr>
        <w:tabs>
          <w:tab w:val="left" w:pos="284"/>
        </w:tabs>
        <w:spacing w:after="0" w:line="240" w:lineRule="auto"/>
        <w:ind w:firstLine="5529"/>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Продавец: Комитет по управлению</w:t>
      </w:r>
    </w:p>
    <w:p w:rsidR="00097573" w:rsidRPr="00F13696" w:rsidRDefault="00097573" w:rsidP="00097573">
      <w:pPr>
        <w:tabs>
          <w:tab w:val="left" w:pos="284"/>
        </w:tabs>
        <w:spacing w:after="0" w:line="240" w:lineRule="auto"/>
        <w:ind w:firstLine="5529"/>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муниципальным имуществом</w:t>
      </w:r>
    </w:p>
    <w:p w:rsidR="00097573" w:rsidRPr="00F13696" w:rsidRDefault="00097573" w:rsidP="00097573">
      <w:pPr>
        <w:tabs>
          <w:tab w:val="left" w:pos="284"/>
        </w:tabs>
        <w:spacing w:after="0" w:line="240" w:lineRule="auto"/>
        <w:ind w:firstLine="5529"/>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муниципального района Сергиевский</w:t>
      </w:r>
    </w:p>
    <w:p w:rsidR="00097573" w:rsidRPr="00F13696" w:rsidRDefault="00097573" w:rsidP="00097573">
      <w:pPr>
        <w:tabs>
          <w:tab w:val="left" w:pos="284"/>
        </w:tabs>
        <w:spacing w:after="0" w:line="240" w:lineRule="auto"/>
        <w:ind w:firstLine="5529"/>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Самарской области</w:t>
      </w:r>
    </w:p>
    <w:p w:rsidR="00097573" w:rsidRPr="00F13696" w:rsidRDefault="00097573" w:rsidP="00097573">
      <w:pPr>
        <w:tabs>
          <w:tab w:val="left" w:pos="284"/>
        </w:tabs>
        <w:spacing w:after="0" w:line="240" w:lineRule="auto"/>
        <w:jc w:val="both"/>
        <w:rPr>
          <w:rFonts w:ascii="Times New Roman" w:eastAsia="Calibri" w:hAnsi="Times New Roman" w:cs="Times New Roman"/>
          <w:b/>
          <w:sz w:val="12"/>
          <w:szCs w:val="12"/>
        </w:rPr>
      </w:pPr>
    </w:p>
    <w:p w:rsidR="00097573" w:rsidRPr="00F13696" w:rsidRDefault="00097573" w:rsidP="00097573">
      <w:pPr>
        <w:tabs>
          <w:tab w:val="left" w:pos="284"/>
        </w:tabs>
        <w:spacing w:after="0" w:line="240" w:lineRule="auto"/>
        <w:jc w:val="center"/>
        <w:rPr>
          <w:rFonts w:ascii="Times New Roman" w:eastAsia="Calibri" w:hAnsi="Times New Roman" w:cs="Times New Roman"/>
          <w:b/>
          <w:sz w:val="12"/>
          <w:szCs w:val="12"/>
        </w:rPr>
      </w:pPr>
      <w:r w:rsidRPr="00F13696">
        <w:rPr>
          <w:rFonts w:ascii="Times New Roman" w:eastAsia="Calibri" w:hAnsi="Times New Roman" w:cs="Times New Roman"/>
          <w:b/>
          <w:sz w:val="12"/>
          <w:szCs w:val="12"/>
        </w:rPr>
        <w:t>Заявка на участие в аукционе</w:t>
      </w:r>
    </w:p>
    <w:p w:rsidR="00097573" w:rsidRPr="00F13696" w:rsidRDefault="00097573" w:rsidP="00097573">
      <w:pPr>
        <w:tabs>
          <w:tab w:val="left" w:pos="284"/>
        </w:tabs>
        <w:spacing w:after="0" w:line="240" w:lineRule="auto"/>
        <w:jc w:val="both"/>
        <w:rPr>
          <w:rFonts w:ascii="Times New Roman" w:eastAsia="Calibri" w:hAnsi="Times New Roman" w:cs="Times New Roman"/>
          <w:b/>
          <w:sz w:val="12"/>
          <w:szCs w:val="12"/>
        </w:rPr>
      </w:pPr>
    </w:p>
    <w:p w:rsidR="00097573" w:rsidRPr="00F13696" w:rsidRDefault="00097573" w:rsidP="00097573">
      <w:pPr>
        <w:tabs>
          <w:tab w:val="left" w:pos="284"/>
        </w:tabs>
        <w:spacing w:after="0" w:line="240" w:lineRule="auto"/>
        <w:jc w:val="both"/>
        <w:rPr>
          <w:rFonts w:ascii="Times New Roman" w:eastAsia="Calibri" w:hAnsi="Times New Roman" w:cs="Times New Roman"/>
          <w:b/>
          <w:sz w:val="12"/>
          <w:szCs w:val="12"/>
        </w:rPr>
      </w:pPr>
      <w:r w:rsidRPr="00F13696">
        <w:rPr>
          <w:rFonts w:ascii="Times New Roman" w:eastAsia="Calibri" w:hAnsi="Times New Roman" w:cs="Times New Roman"/>
          <w:b/>
          <w:sz w:val="12"/>
          <w:szCs w:val="12"/>
        </w:rPr>
        <w:t>_____________________________________________________________________________________________________________________________</w:t>
      </w:r>
    </w:p>
    <w:p w:rsidR="00097573" w:rsidRPr="00F13696" w:rsidRDefault="00097573" w:rsidP="00097573">
      <w:pPr>
        <w:tabs>
          <w:tab w:val="left" w:pos="284"/>
        </w:tabs>
        <w:spacing w:after="0" w:line="240" w:lineRule="auto"/>
        <w:jc w:val="center"/>
        <w:rPr>
          <w:rFonts w:ascii="Times New Roman" w:eastAsia="Calibri" w:hAnsi="Times New Roman" w:cs="Times New Roman"/>
          <w:sz w:val="12"/>
          <w:szCs w:val="12"/>
          <w:vertAlign w:val="superscript"/>
        </w:rPr>
      </w:pPr>
      <w:r w:rsidRPr="00F13696">
        <w:rPr>
          <w:rFonts w:ascii="Times New Roman" w:eastAsia="Calibri" w:hAnsi="Times New Roman" w:cs="Times New Roman"/>
          <w:sz w:val="12"/>
          <w:szCs w:val="12"/>
          <w:vertAlign w:val="superscript"/>
        </w:rPr>
        <w:t>( ФИО и  паспортные данные физ. лица)</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_____________________________________________________________________________________________________________________________</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_______________________________________________________________________________</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_______________________________,  площадь ________________ м</w:t>
      </w:r>
      <w:proofErr w:type="gramStart"/>
      <w:r w:rsidRPr="00F13696">
        <w:rPr>
          <w:rFonts w:ascii="Times New Roman" w:eastAsia="Calibri" w:hAnsi="Times New Roman" w:cs="Times New Roman"/>
          <w:sz w:val="12"/>
          <w:szCs w:val="12"/>
          <w:vertAlign w:val="superscript"/>
        </w:rPr>
        <w:t>2</w:t>
      </w:r>
      <w:proofErr w:type="gramEnd"/>
      <w:r w:rsidRPr="00F13696">
        <w:rPr>
          <w:rFonts w:ascii="Times New Roman" w:eastAsia="Calibri" w:hAnsi="Times New Roman" w:cs="Times New Roman"/>
          <w:sz w:val="12"/>
          <w:szCs w:val="12"/>
        </w:rPr>
        <w:t>,  кадастровый номер участка  ______________________________________</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b/>
          <w:sz w:val="12"/>
          <w:szCs w:val="12"/>
        </w:rPr>
        <w:t>ОБЯЗУЮСЬ:</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1. Соблюдать условия аукциона, открытого по форме подачи предложения о цене, содержащиеся в информационном сообщении о проведен</w:t>
      </w:r>
      <w:proofErr w:type="gramStart"/>
      <w:r w:rsidRPr="00F13696">
        <w:rPr>
          <w:rFonts w:ascii="Times New Roman" w:eastAsia="Calibri" w:hAnsi="Times New Roman" w:cs="Times New Roman"/>
          <w:sz w:val="12"/>
          <w:szCs w:val="12"/>
        </w:rPr>
        <w:t>ии ау</w:t>
      </w:r>
      <w:proofErr w:type="gramEnd"/>
      <w:r w:rsidRPr="00F13696">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 xml:space="preserve">2. </w:t>
      </w:r>
      <w:proofErr w:type="gramStart"/>
      <w:r w:rsidRPr="00F13696">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 xml:space="preserve">3. 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F13696">
        <w:rPr>
          <w:rFonts w:ascii="Times New Roman" w:eastAsia="Calibri" w:hAnsi="Times New Roman" w:cs="Times New Roman"/>
          <w:sz w:val="12"/>
          <w:szCs w:val="12"/>
        </w:rPr>
        <w:t>не внесения</w:t>
      </w:r>
      <w:proofErr w:type="gramEnd"/>
      <w:r w:rsidRPr="00F13696">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Адрес, реквизиты и телефон ЗАЯВИТЕЛЯ:</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_____________________________________________________________________________________________________________________________</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_________________________________________________________________________________________________________________________</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ПРИЛОЖЕНИЯ:</w:t>
      </w:r>
    </w:p>
    <w:p w:rsidR="00097573" w:rsidRPr="00F13696" w:rsidRDefault="00097573" w:rsidP="00097573">
      <w:pPr>
        <w:tabs>
          <w:tab w:val="left" w:pos="284"/>
        </w:tabs>
        <w:spacing w:after="0" w:line="240" w:lineRule="auto"/>
        <w:jc w:val="both"/>
        <w:rPr>
          <w:rFonts w:ascii="Times New Roman" w:eastAsia="Calibri" w:hAnsi="Times New Roman" w:cs="Times New Roman"/>
          <w:sz w:val="12"/>
          <w:szCs w:val="12"/>
        </w:rPr>
      </w:pPr>
      <w:r w:rsidRPr="00F13696">
        <w:rPr>
          <w:rFonts w:ascii="Times New Roman" w:eastAsia="Calibri" w:hAnsi="Times New Roman" w:cs="Times New Roman"/>
          <w:sz w:val="12"/>
          <w:szCs w:val="12"/>
        </w:rPr>
        <w:t>_____________________________________________________________________________________________________________________________</w:t>
      </w:r>
    </w:p>
    <w:p w:rsidR="00097573" w:rsidRPr="00F13696" w:rsidRDefault="00097573" w:rsidP="00097573">
      <w:pPr>
        <w:tabs>
          <w:tab w:val="left" w:pos="284"/>
        </w:tabs>
        <w:spacing w:after="0" w:line="240" w:lineRule="auto"/>
        <w:jc w:val="right"/>
        <w:rPr>
          <w:rFonts w:ascii="Times New Roman" w:eastAsia="Calibri" w:hAnsi="Times New Roman" w:cs="Times New Roman"/>
          <w:sz w:val="12"/>
          <w:szCs w:val="12"/>
        </w:rPr>
      </w:pPr>
    </w:p>
    <w:p w:rsidR="00097573" w:rsidRPr="00F13696" w:rsidRDefault="00097573" w:rsidP="00097573">
      <w:pPr>
        <w:tabs>
          <w:tab w:val="left" w:pos="284"/>
        </w:tabs>
        <w:spacing w:after="0" w:line="240" w:lineRule="auto"/>
        <w:jc w:val="right"/>
        <w:rPr>
          <w:rFonts w:ascii="Times New Roman" w:eastAsia="Calibri" w:hAnsi="Times New Roman" w:cs="Times New Roman"/>
          <w:sz w:val="12"/>
          <w:szCs w:val="12"/>
        </w:rPr>
      </w:pPr>
      <w:r w:rsidRPr="00F13696">
        <w:rPr>
          <w:rFonts w:ascii="Times New Roman" w:eastAsia="Calibri" w:hAnsi="Times New Roman" w:cs="Times New Roman"/>
          <w:sz w:val="12"/>
          <w:szCs w:val="12"/>
        </w:rPr>
        <w:t>Заявка принята ПРОДАВЦОМ</w:t>
      </w:r>
    </w:p>
    <w:p w:rsidR="00097573" w:rsidRPr="00F13696" w:rsidRDefault="00097573" w:rsidP="00097573">
      <w:pPr>
        <w:tabs>
          <w:tab w:val="left" w:pos="284"/>
        </w:tabs>
        <w:spacing w:after="0" w:line="240" w:lineRule="auto"/>
        <w:jc w:val="right"/>
        <w:rPr>
          <w:rFonts w:ascii="Times New Roman" w:eastAsia="Calibri" w:hAnsi="Times New Roman" w:cs="Times New Roman"/>
          <w:sz w:val="12"/>
          <w:szCs w:val="12"/>
        </w:rPr>
      </w:pPr>
    </w:p>
    <w:p w:rsidR="00097573" w:rsidRDefault="00097573" w:rsidP="00C00C25">
      <w:pPr>
        <w:tabs>
          <w:tab w:val="left" w:pos="284"/>
        </w:tabs>
        <w:spacing w:after="0" w:line="240" w:lineRule="auto"/>
        <w:jc w:val="right"/>
        <w:rPr>
          <w:rFonts w:ascii="Times New Roman" w:eastAsia="Calibri" w:hAnsi="Times New Roman" w:cs="Times New Roman"/>
          <w:sz w:val="12"/>
          <w:szCs w:val="12"/>
        </w:rPr>
      </w:pPr>
      <w:r w:rsidRPr="00F13696">
        <w:rPr>
          <w:rFonts w:ascii="Times New Roman" w:eastAsia="Calibri" w:hAnsi="Times New Roman" w:cs="Times New Roman"/>
          <w:sz w:val="12"/>
          <w:szCs w:val="12"/>
        </w:rPr>
        <w:t>«___»_____</w:t>
      </w:r>
      <w:r w:rsidR="00C00C25">
        <w:rPr>
          <w:rFonts w:ascii="Times New Roman" w:eastAsia="Calibri" w:hAnsi="Times New Roman" w:cs="Times New Roman"/>
          <w:sz w:val="12"/>
          <w:szCs w:val="12"/>
        </w:rPr>
        <w:t>_____2018г.  в ____ч. _____мин.</w:t>
      </w:r>
    </w:p>
    <w:p w:rsidR="00C00C25" w:rsidRPr="00F13696" w:rsidRDefault="00C00C25" w:rsidP="00C00C25">
      <w:pPr>
        <w:tabs>
          <w:tab w:val="left" w:pos="284"/>
        </w:tabs>
        <w:spacing w:after="0" w:line="240" w:lineRule="auto"/>
        <w:jc w:val="right"/>
        <w:rPr>
          <w:rFonts w:ascii="Times New Roman" w:eastAsia="Calibri" w:hAnsi="Times New Roman" w:cs="Times New Roman"/>
          <w:sz w:val="12"/>
          <w:szCs w:val="12"/>
        </w:rPr>
      </w:pPr>
    </w:p>
    <w:tbl>
      <w:tblPr>
        <w:tblStyle w:val="100"/>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040"/>
        <w:gridCol w:w="5040"/>
      </w:tblGrid>
      <w:tr w:rsidR="00097573" w:rsidRPr="00F13696" w:rsidTr="001623E6">
        <w:trPr>
          <w:trHeight w:val="484"/>
        </w:trPr>
        <w:tc>
          <w:tcPr>
            <w:tcW w:w="5040" w:type="dxa"/>
          </w:tcPr>
          <w:p w:rsidR="00097573" w:rsidRPr="00F13696" w:rsidRDefault="00097573" w:rsidP="001623E6">
            <w:pPr>
              <w:tabs>
                <w:tab w:val="left" w:pos="284"/>
              </w:tabs>
              <w:contextualSpacing/>
              <w:jc w:val="both"/>
              <w:rPr>
                <w:rFonts w:ascii="Times New Roman" w:eastAsia="Calibri" w:hAnsi="Times New Roman" w:cs="Times New Roman"/>
                <w:sz w:val="12"/>
                <w:szCs w:val="12"/>
                <w:u w:val="single"/>
              </w:rPr>
            </w:pPr>
            <w:r w:rsidRPr="00F13696">
              <w:rPr>
                <w:rFonts w:ascii="Times New Roman" w:eastAsia="Calibri" w:hAnsi="Times New Roman" w:cs="Times New Roman"/>
                <w:sz w:val="12"/>
                <w:szCs w:val="12"/>
                <w:u w:val="single"/>
              </w:rPr>
              <w:t>Подпись ПРЕТЕНДЕНТА</w:t>
            </w:r>
          </w:p>
          <w:p w:rsidR="00097573" w:rsidRPr="00F13696" w:rsidRDefault="00097573" w:rsidP="001623E6">
            <w:pPr>
              <w:tabs>
                <w:tab w:val="left" w:pos="284"/>
              </w:tabs>
              <w:contextualSpacing/>
              <w:jc w:val="both"/>
              <w:rPr>
                <w:rFonts w:ascii="Times New Roman" w:eastAsia="Calibri" w:hAnsi="Times New Roman" w:cs="Times New Roman"/>
                <w:sz w:val="12"/>
                <w:szCs w:val="12"/>
                <w:u w:val="single"/>
              </w:rPr>
            </w:pPr>
          </w:p>
          <w:p w:rsidR="00097573" w:rsidRPr="000626AD" w:rsidRDefault="00097573" w:rsidP="001623E6">
            <w:pPr>
              <w:tabs>
                <w:tab w:val="left" w:pos="284"/>
              </w:tabs>
              <w:contextualSpacing/>
              <w:jc w:val="both"/>
              <w:rPr>
                <w:rFonts w:ascii="Times New Roman" w:eastAsia="Calibri" w:hAnsi="Times New Roman" w:cs="Times New Roman"/>
                <w:sz w:val="12"/>
                <w:szCs w:val="12"/>
              </w:rPr>
            </w:pPr>
            <w:r w:rsidRPr="000626AD">
              <w:rPr>
                <w:rFonts w:ascii="Times New Roman" w:eastAsia="Calibri" w:hAnsi="Times New Roman" w:cs="Times New Roman"/>
                <w:sz w:val="12"/>
                <w:szCs w:val="12"/>
              </w:rPr>
              <w:t>______________________</w:t>
            </w:r>
          </w:p>
          <w:p w:rsidR="00097573" w:rsidRPr="00F13696" w:rsidRDefault="00097573" w:rsidP="001623E6">
            <w:pPr>
              <w:tabs>
                <w:tab w:val="left" w:pos="284"/>
              </w:tabs>
              <w:contextualSpacing/>
              <w:jc w:val="both"/>
              <w:rPr>
                <w:rFonts w:ascii="Times New Roman" w:eastAsia="Calibri" w:hAnsi="Times New Roman" w:cs="Times New Roman"/>
                <w:sz w:val="12"/>
                <w:szCs w:val="12"/>
                <w:u w:val="single"/>
              </w:rPr>
            </w:pPr>
          </w:p>
        </w:tc>
        <w:tc>
          <w:tcPr>
            <w:tcW w:w="5040" w:type="dxa"/>
          </w:tcPr>
          <w:p w:rsidR="00097573" w:rsidRPr="00F13696" w:rsidRDefault="00097573" w:rsidP="001623E6">
            <w:pPr>
              <w:tabs>
                <w:tab w:val="left" w:pos="284"/>
              </w:tabs>
              <w:contextualSpacing/>
              <w:jc w:val="both"/>
              <w:rPr>
                <w:rFonts w:ascii="Times New Roman" w:eastAsia="Calibri" w:hAnsi="Times New Roman" w:cs="Times New Roman"/>
                <w:sz w:val="12"/>
                <w:szCs w:val="12"/>
                <w:u w:val="single"/>
              </w:rPr>
            </w:pPr>
            <w:r w:rsidRPr="00F13696">
              <w:rPr>
                <w:rFonts w:ascii="Times New Roman" w:eastAsia="Calibri" w:hAnsi="Times New Roman" w:cs="Times New Roman"/>
                <w:sz w:val="12"/>
                <w:szCs w:val="12"/>
                <w:u w:val="single"/>
              </w:rPr>
              <w:t xml:space="preserve">Подпись ПРОДАВЦА   </w:t>
            </w:r>
          </w:p>
          <w:p w:rsidR="00097573" w:rsidRPr="00F13696" w:rsidRDefault="00097573" w:rsidP="001623E6">
            <w:pPr>
              <w:tabs>
                <w:tab w:val="left" w:pos="284"/>
              </w:tabs>
              <w:contextualSpacing/>
              <w:jc w:val="both"/>
              <w:rPr>
                <w:rFonts w:ascii="Times New Roman" w:eastAsia="Calibri" w:hAnsi="Times New Roman" w:cs="Times New Roman"/>
                <w:sz w:val="12"/>
                <w:szCs w:val="12"/>
                <w:u w:val="single"/>
              </w:rPr>
            </w:pPr>
          </w:p>
          <w:p w:rsidR="00097573" w:rsidRPr="000626AD" w:rsidRDefault="00097573" w:rsidP="001623E6">
            <w:pPr>
              <w:tabs>
                <w:tab w:val="left" w:pos="284"/>
              </w:tabs>
              <w:contextualSpacing/>
              <w:jc w:val="both"/>
              <w:rPr>
                <w:rFonts w:ascii="Times New Roman" w:eastAsia="Calibri" w:hAnsi="Times New Roman" w:cs="Times New Roman"/>
                <w:sz w:val="12"/>
                <w:szCs w:val="12"/>
              </w:rPr>
            </w:pPr>
            <w:r w:rsidRPr="000626AD">
              <w:rPr>
                <w:rFonts w:ascii="Times New Roman" w:eastAsia="Calibri" w:hAnsi="Times New Roman" w:cs="Times New Roman"/>
                <w:sz w:val="12"/>
                <w:szCs w:val="12"/>
              </w:rPr>
              <w:t>_____________________</w:t>
            </w:r>
          </w:p>
          <w:p w:rsidR="00097573" w:rsidRPr="00F13696" w:rsidRDefault="00097573" w:rsidP="001623E6">
            <w:pPr>
              <w:tabs>
                <w:tab w:val="left" w:pos="284"/>
              </w:tabs>
              <w:contextualSpacing/>
              <w:jc w:val="both"/>
              <w:rPr>
                <w:rFonts w:ascii="Times New Roman" w:eastAsia="Calibri" w:hAnsi="Times New Roman" w:cs="Times New Roman"/>
                <w:sz w:val="12"/>
                <w:szCs w:val="12"/>
              </w:rPr>
            </w:pPr>
          </w:p>
        </w:tc>
      </w:tr>
    </w:tbl>
    <w:p w:rsidR="001623E6" w:rsidRPr="000318BE" w:rsidRDefault="001623E6" w:rsidP="001623E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1623E6" w:rsidRPr="000318BE" w:rsidRDefault="001623E6" w:rsidP="001623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623E6" w:rsidRPr="000318BE" w:rsidRDefault="001623E6" w:rsidP="001623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623E6" w:rsidRPr="000318BE" w:rsidRDefault="001623E6" w:rsidP="001623E6">
      <w:pPr>
        <w:tabs>
          <w:tab w:val="left" w:pos="284"/>
        </w:tabs>
        <w:spacing w:after="0" w:line="240" w:lineRule="auto"/>
        <w:jc w:val="center"/>
        <w:rPr>
          <w:rFonts w:ascii="Times New Roman" w:eastAsia="Calibri" w:hAnsi="Times New Roman" w:cs="Times New Roman"/>
          <w:sz w:val="12"/>
          <w:szCs w:val="12"/>
        </w:rPr>
      </w:pPr>
    </w:p>
    <w:p w:rsidR="001623E6" w:rsidRPr="000318BE" w:rsidRDefault="001623E6" w:rsidP="001623E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623E6" w:rsidRPr="000318BE" w:rsidRDefault="001623E6" w:rsidP="001623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№384</w:t>
      </w:r>
    </w:p>
    <w:p w:rsidR="001623E6" w:rsidRDefault="001623E6" w:rsidP="001623E6">
      <w:pPr>
        <w:tabs>
          <w:tab w:val="left" w:pos="284"/>
        </w:tabs>
        <w:spacing w:after="0" w:line="240" w:lineRule="auto"/>
        <w:jc w:val="center"/>
        <w:rPr>
          <w:rFonts w:ascii="Times New Roman" w:eastAsia="Calibri" w:hAnsi="Times New Roman" w:cs="Times New Roman"/>
          <w:b/>
          <w:sz w:val="12"/>
          <w:szCs w:val="12"/>
        </w:rPr>
      </w:pPr>
      <w:r w:rsidRPr="001623E6">
        <w:rPr>
          <w:rFonts w:ascii="Times New Roman" w:eastAsia="Calibri" w:hAnsi="Times New Roman" w:cs="Times New Roman"/>
          <w:b/>
          <w:sz w:val="12"/>
          <w:szCs w:val="12"/>
        </w:rPr>
        <w:t>Об изъятии земельного участка для муниципальных нужд</w:t>
      </w:r>
    </w:p>
    <w:p w:rsidR="001623E6" w:rsidRPr="00034D23" w:rsidRDefault="001623E6" w:rsidP="001623E6">
      <w:pPr>
        <w:tabs>
          <w:tab w:val="left" w:pos="284"/>
        </w:tabs>
        <w:spacing w:after="0" w:line="240" w:lineRule="auto"/>
        <w:jc w:val="center"/>
        <w:rPr>
          <w:rFonts w:ascii="Times New Roman" w:eastAsia="Calibri" w:hAnsi="Times New Roman" w:cs="Times New Roman"/>
          <w:b/>
          <w:sz w:val="12"/>
          <w:szCs w:val="12"/>
        </w:rPr>
      </w:pPr>
    </w:p>
    <w:p w:rsid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proofErr w:type="gramStart"/>
      <w:r w:rsidRPr="001623E6">
        <w:rPr>
          <w:rFonts w:ascii="Times New Roman" w:eastAsia="Calibri" w:hAnsi="Times New Roman" w:cs="Times New Roman"/>
          <w:sz w:val="12"/>
          <w:szCs w:val="12"/>
        </w:rPr>
        <w:t xml:space="preserve">В соответствии со пп.3 п.4 ст. 11.2, п.13 ст.11.10, пп.4 п.2 ст.56.3, </w:t>
      </w:r>
      <w:proofErr w:type="spellStart"/>
      <w:r w:rsidRPr="001623E6">
        <w:rPr>
          <w:rFonts w:ascii="Times New Roman" w:eastAsia="Calibri" w:hAnsi="Times New Roman" w:cs="Times New Roman"/>
          <w:sz w:val="12"/>
          <w:szCs w:val="12"/>
        </w:rPr>
        <w:t>п.п</w:t>
      </w:r>
      <w:proofErr w:type="spellEnd"/>
      <w:r w:rsidRPr="001623E6">
        <w:rPr>
          <w:rFonts w:ascii="Times New Roman" w:eastAsia="Calibri" w:hAnsi="Times New Roman" w:cs="Times New Roman"/>
          <w:sz w:val="12"/>
          <w:szCs w:val="12"/>
        </w:rPr>
        <w:t>. 1, 4 ст.56.6 Земельного кодекса Российской Федерации №136-ФЗ от 25.10.2001г., п.10 ст.32 Жилищного кодекса Российской Федерации №188-ФЗ от 29.12.2004г., в связи с признанием жилого дома расположенного по адресу:</w:t>
      </w:r>
      <w:proofErr w:type="gramEnd"/>
      <w:r w:rsidRPr="001623E6">
        <w:rPr>
          <w:rFonts w:ascii="Times New Roman" w:eastAsia="Calibri" w:hAnsi="Times New Roman" w:cs="Times New Roman"/>
          <w:sz w:val="12"/>
          <w:szCs w:val="12"/>
        </w:rPr>
        <w:t xml:space="preserve"> Самарская область, Сергиевский район, </w:t>
      </w:r>
      <w:proofErr w:type="spellStart"/>
      <w:r w:rsidRPr="001623E6">
        <w:rPr>
          <w:rFonts w:ascii="Times New Roman" w:eastAsia="Calibri" w:hAnsi="Times New Roman" w:cs="Times New Roman"/>
          <w:sz w:val="12"/>
          <w:szCs w:val="12"/>
        </w:rPr>
        <w:t>п.г.т</w:t>
      </w:r>
      <w:proofErr w:type="spellEnd"/>
      <w:r w:rsidRPr="001623E6">
        <w:rPr>
          <w:rFonts w:ascii="Times New Roman" w:eastAsia="Calibri" w:hAnsi="Times New Roman" w:cs="Times New Roman"/>
          <w:sz w:val="12"/>
          <w:szCs w:val="12"/>
        </w:rPr>
        <w:t>. Суходол, ул</w:t>
      </w:r>
      <w:proofErr w:type="gramStart"/>
      <w:r w:rsidRPr="001623E6">
        <w:rPr>
          <w:rFonts w:ascii="Times New Roman" w:eastAsia="Calibri" w:hAnsi="Times New Roman" w:cs="Times New Roman"/>
          <w:sz w:val="12"/>
          <w:szCs w:val="12"/>
        </w:rPr>
        <w:t>.Д</w:t>
      </w:r>
      <w:proofErr w:type="gramEnd"/>
      <w:r w:rsidRPr="001623E6">
        <w:rPr>
          <w:rFonts w:ascii="Times New Roman" w:eastAsia="Calibri" w:hAnsi="Times New Roman" w:cs="Times New Roman"/>
          <w:sz w:val="12"/>
          <w:szCs w:val="12"/>
        </w:rPr>
        <w:t xml:space="preserve">РП-2 ветхим на основании распоряжения Администрации Сергиевского района Самарской области №744-р от 07.11.2006г. «О признании жилых домов непригодными для постоянного проживания», а также истечением срока для сноса либо реконструкции указанного дома собственниками помещений, Администрация муниципального района Сергиевский </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b/>
          <w:sz w:val="12"/>
          <w:szCs w:val="12"/>
        </w:rPr>
      </w:pPr>
      <w:r w:rsidRPr="001623E6">
        <w:rPr>
          <w:rFonts w:ascii="Times New Roman" w:eastAsia="Calibri" w:hAnsi="Times New Roman" w:cs="Times New Roman"/>
          <w:b/>
          <w:sz w:val="12"/>
          <w:szCs w:val="12"/>
        </w:rPr>
        <w:t>ПОСТАНОВЛЯЕТ:</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 xml:space="preserve">1. </w:t>
      </w:r>
      <w:proofErr w:type="gramStart"/>
      <w:r w:rsidRPr="001623E6">
        <w:rPr>
          <w:rFonts w:ascii="Times New Roman" w:eastAsia="Calibri" w:hAnsi="Times New Roman" w:cs="Times New Roman"/>
          <w:sz w:val="12"/>
          <w:szCs w:val="12"/>
        </w:rPr>
        <w:t xml:space="preserve">Изъять для муниципальных нужд земельный участок площадью 1980 </w:t>
      </w:r>
      <w:proofErr w:type="spellStart"/>
      <w:r w:rsidRPr="001623E6">
        <w:rPr>
          <w:rFonts w:ascii="Times New Roman" w:eastAsia="Calibri" w:hAnsi="Times New Roman" w:cs="Times New Roman"/>
          <w:sz w:val="12"/>
          <w:szCs w:val="12"/>
        </w:rPr>
        <w:t>кв.м</w:t>
      </w:r>
      <w:proofErr w:type="spellEnd"/>
      <w:r w:rsidRPr="001623E6">
        <w:rPr>
          <w:rFonts w:ascii="Times New Roman" w:eastAsia="Calibri" w:hAnsi="Times New Roman" w:cs="Times New Roman"/>
          <w:sz w:val="12"/>
          <w:szCs w:val="12"/>
        </w:rPr>
        <w:t xml:space="preserve">., подлежащий образованию в путем раздела земельного участка с кадастровым номером 63:31:1102035:616 площадью 7607 </w:t>
      </w:r>
      <w:proofErr w:type="spellStart"/>
      <w:r w:rsidRPr="001623E6">
        <w:rPr>
          <w:rFonts w:ascii="Times New Roman" w:eastAsia="Calibri" w:hAnsi="Times New Roman" w:cs="Times New Roman"/>
          <w:sz w:val="12"/>
          <w:szCs w:val="12"/>
        </w:rPr>
        <w:t>кв.м</w:t>
      </w:r>
      <w:proofErr w:type="spellEnd"/>
      <w:r w:rsidRPr="001623E6">
        <w:rPr>
          <w:rFonts w:ascii="Times New Roman" w:eastAsia="Calibri" w:hAnsi="Times New Roman" w:cs="Times New Roman"/>
          <w:sz w:val="12"/>
          <w:szCs w:val="12"/>
        </w:rPr>
        <w:t>.,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w:t>
      </w:r>
      <w:proofErr w:type="gramEnd"/>
      <w:r w:rsidRPr="001623E6">
        <w:rPr>
          <w:rFonts w:ascii="Times New Roman" w:eastAsia="Calibri" w:hAnsi="Times New Roman" w:cs="Times New Roman"/>
          <w:sz w:val="12"/>
          <w:szCs w:val="12"/>
        </w:rPr>
        <w:t xml:space="preserve"> Самарская область, муниципальный район Сергиевский, 1114 километр автодороги «Москва </w:t>
      </w:r>
      <w:proofErr w:type="gramStart"/>
      <w:r w:rsidRPr="001623E6">
        <w:rPr>
          <w:rFonts w:ascii="Times New Roman" w:eastAsia="Calibri" w:hAnsi="Times New Roman" w:cs="Times New Roman"/>
          <w:sz w:val="12"/>
          <w:szCs w:val="12"/>
        </w:rPr>
        <w:t>–Ч</w:t>
      </w:r>
      <w:proofErr w:type="gramEnd"/>
      <w:r w:rsidRPr="001623E6">
        <w:rPr>
          <w:rFonts w:ascii="Times New Roman" w:eastAsia="Calibri" w:hAnsi="Times New Roman" w:cs="Times New Roman"/>
          <w:sz w:val="12"/>
          <w:szCs w:val="12"/>
        </w:rPr>
        <w:t>елябинск»;</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 xml:space="preserve">2. </w:t>
      </w:r>
      <w:proofErr w:type="gramStart"/>
      <w:r w:rsidRPr="001623E6">
        <w:rPr>
          <w:rFonts w:ascii="Times New Roman" w:eastAsia="Calibri" w:hAnsi="Times New Roman" w:cs="Times New Roman"/>
          <w:sz w:val="12"/>
          <w:szCs w:val="12"/>
        </w:rPr>
        <w:t xml:space="preserve">Утвердить схему расположения земельных участков на кадастровом плане территории в кадастровом квартале 63:31:1102035, образованных путем раздела земельного участка с кадастровым номером 63:31:1102035:616 площадью 7607 </w:t>
      </w:r>
      <w:proofErr w:type="spellStart"/>
      <w:r w:rsidRPr="001623E6">
        <w:rPr>
          <w:rFonts w:ascii="Times New Roman" w:eastAsia="Calibri" w:hAnsi="Times New Roman" w:cs="Times New Roman"/>
          <w:sz w:val="12"/>
          <w:szCs w:val="12"/>
        </w:rPr>
        <w:t>кв.м</w:t>
      </w:r>
      <w:proofErr w:type="spellEnd"/>
      <w:r w:rsidRPr="001623E6">
        <w:rPr>
          <w:rFonts w:ascii="Times New Roman" w:eastAsia="Calibri" w:hAnsi="Times New Roman" w:cs="Times New Roman"/>
          <w:sz w:val="12"/>
          <w:szCs w:val="12"/>
        </w:rPr>
        <w:t>. на землях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w:t>
      </w:r>
      <w:proofErr w:type="gramEnd"/>
      <w:r w:rsidRPr="001623E6">
        <w:rPr>
          <w:rFonts w:ascii="Times New Roman" w:eastAsia="Calibri" w:hAnsi="Times New Roman" w:cs="Times New Roman"/>
          <w:sz w:val="12"/>
          <w:szCs w:val="12"/>
        </w:rPr>
        <w:t xml:space="preserve"> Самарская область, муниципальный район Сергиевский, 1114 километр автодороги «Москва </w:t>
      </w:r>
      <w:proofErr w:type="gramStart"/>
      <w:r w:rsidRPr="001623E6">
        <w:rPr>
          <w:rFonts w:ascii="Times New Roman" w:eastAsia="Calibri" w:hAnsi="Times New Roman" w:cs="Times New Roman"/>
          <w:sz w:val="12"/>
          <w:szCs w:val="12"/>
        </w:rPr>
        <w:t>–Ч</w:t>
      </w:r>
      <w:proofErr w:type="gramEnd"/>
      <w:r w:rsidRPr="001623E6">
        <w:rPr>
          <w:rFonts w:ascii="Times New Roman" w:eastAsia="Calibri" w:hAnsi="Times New Roman" w:cs="Times New Roman"/>
          <w:sz w:val="12"/>
          <w:szCs w:val="12"/>
        </w:rPr>
        <w:t>елябинск» для размещения производственных объектов, находящийся в территориальной зоне П1-0 (Приложение №1 к настоящему Постановлению), с целью выделения земельного участка занятого многоквартирным домом, признанным в установленном законом порядке ветхим, непригодным для постоянного проживания и образовать земельные участки:</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- 63:31: 1102035:616 (ЗУ</w:t>
      </w:r>
      <w:proofErr w:type="gramStart"/>
      <w:r w:rsidRPr="001623E6">
        <w:rPr>
          <w:rFonts w:ascii="Times New Roman" w:eastAsia="Calibri" w:hAnsi="Times New Roman" w:cs="Times New Roman"/>
          <w:sz w:val="12"/>
          <w:szCs w:val="12"/>
        </w:rPr>
        <w:t>1</w:t>
      </w:r>
      <w:proofErr w:type="gramEnd"/>
      <w:r w:rsidRPr="001623E6">
        <w:rPr>
          <w:rFonts w:ascii="Times New Roman" w:eastAsia="Calibri" w:hAnsi="Times New Roman" w:cs="Times New Roman"/>
          <w:sz w:val="12"/>
          <w:szCs w:val="12"/>
        </w:rPr>
        <w:t xml:space="preserve">) площадью 5626 </w:t>
      </w:r>
      <w:proofErr w:type="spellStart"/>
      <w:r w:rsidRPr="001623E6">
        <w:rPr>
          <w:rFonts w:ascii="Times New Roman" w:eastAsia="Calibri" w:hAnsi="Times New Roman" w:cs="Times New Roman"/>
          <w:sz w:val="12"/>
          <w:szCs w:val="12"/>
        </w:rPr>
        <w:t>кв.м</w:t>
      </w:r>
      <w:proofErr w:type="spellEnd"/>
      <w:r w:rsidRPr="001623E6">
        <w:rPr>
          <w:rFonts w:ascii="Times New Roman" w:eastAsia="Calibri" w:hAnsi="Times New Roman" w:cs="Times New Roman"/>
          <w:sz w:val="12"/>
          <w:szCs w:val="12"/>
        </w:rPr>
        <w:t>., расположенного по адресу: Самарская область, муниципальный район Сергиевский, 1114 километр автодороги «Москва – Челябинск» для размещения производственных объектов;</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- 63:31: 1102035:616 (ЗУ</w:t>
      </w:r>
      <w:proofErr w:type="gramStart"/>
      <w:r w:rsidRPr="001623E6">
        <w:rPr>
          <w:rFonts w:ascii="Times New Roman" w:eastAsia="Calibri" w:hAnsi="Times New Roman" w:cs="Times New Roman"/>
          <w:sz w:val="12"/>
          <w:szCs w:val="12"/>
        </w:rPr>
        <w:t>2</w:t>
      </w:r>
      <w:proofErr w:type="gramEnd"/>
      <w:r w:rsidRPr="001623E6">
        <w:rPr>
          <w:rFonts w:ascii="Times New Roman" w:eastAsia="Calibri" w:hAnsi="Times New Roman" w:cs="Times New Roman"/>
          <w:sz w:val="12"/>
          <w:szCs w:val="12"/>
        </w:rPr>
        <w:t xml:space="preserve">) площадью 1980 </w:t>
      </w:r>
      <w:proofErr w:type="spellStart"/>
      <w:r w:rsidRPr="001623E6">
        <w:rPr>
          <w:rFonts w:ascii="Times New Roman" w:eastAsia="Calibri" w:hAnsi="Times New Roman" w:cs="Times New Roman"/>
          <w:sz w:val="12"/>
          <w:szCs w:val="12"/>
        </w:rPr>
        <w:t>кв.м</w:t>
      </w:r>
      <w:proofErr w:type="spellEnd"/>
      <w:r w:rsidRPr="001623E6">
        <w:rPr>
          <w:rFonts w:ascii="Times New Roman" w:eastAsia="Calibri" w:hAnsi="Times New Roman" w:cs="Times New Roman"/>
          <w:sz w:val="12"/>
          <w:szCs w:val="12"/>
        </w:rPr>
        <w:t>., расположенного по адресу: Самарская область, муниципальный район Сергиевский, 1114 километр автодороги «Москва – Челябинск» для размещения производственных объектов;</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 xml:space="preserve">3.1. </w:t>
      </w:r>
      <w:proofErr w:type="gramStart"/>
      <w:r w:rsidRPr="001623E6">
        <w:rPr>
          <w:rFonts w:ascii="Times New Roman" w:eastAsia="Calibri" w:hAnsi="Times New Roman" w:cs="Times New Roman"/>
          <w:sz w:val="12"/>
          <w:szCs w:val="12"/>
        </w:rPr>
        <w:t>Разместить</w:t>
      </w:r>
      <w:proofErr w:type="gramEnd"/>
      <w:r w:rsidRPr="001623E6">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3.2. Опубликовать настоящее постановление в газете «Сергиевский Вестник»;</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 xml:space="preserve">3.3. Направить настоящее постановление в межмуниципальный отдел по Сергиевскому и </w:t>
      </w:r>
      <w:proofErr w:type="spellStart"/>
      <w:r w:rsidRPr="001623E6">
        <w:rPr>
          <w:rFonts w:ascii="Times New Roman" w:eastAsia="Calibri" w:hAnsi="Times New Roman" w:cs="Times New Roman"/>
          <w:sz w:val="12"/>
          <w:szCs w:val="12"/>
        </w:rPr>
        <w:t>Исаклинскому</w:t>
      </w:r>
      <w:proofErr w:type="spellEnd"/>
      <w:r w:rsidRPr="001623E6">
        <w:rPr>
          <w:rFonts w:ascii="Times New Roman" w:eastAsia="Calibri" w:hAnsi="Times New Roman" w:cs="Times New Roman"/>
          <w:sz w:val="12"/>
          <w:szCs w:val="12"/>
        </w:rPr>
        <w:t xml:space="preserve"> районам Управления Федеральной службы государственной регистрации, кадастра и картографии по Самарской области;</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3.4. Направить настоящее постановление правообладателю земельного участка;</w:t>
      </w:r>
    </w:p>
    <w:p w:rsidR="001623E6" w:rsidRPr="001623E6" w:rsidRDefault="001623E6" w:rsidP="001623E6">
      <w:pPr>
        <w:tabs>
          <w:tab w:val="left" w:pos="284"/>
        </w:tabs>
        <w:spacing w:after="0" w:line="240" w:lineRule="auto"/>
        <w:ind w:firstLine="284"/>
        <w:jc w:val="both"/>
        <w:rPr>
          <w:rFonts w:ascii="Times New Roman" w:eastAsia="Calibri" w:hAnsi="Times New Roman" w:cs="Times New Roman"/>
          <w:sz w:val="12"/>
          <w:szCs w:val="12"/>
        </w:rPr>
      </w:pPr>
      <w:r w:rsidRPr="001623E6">
        <w:rPr>
          <w:rFonts w:ascii="Times New Roman" w:eastAsia="Calibri" w:hAnsi="Times New Roman" w:cs="Times New Roman"/>
          <w:sz w:val="12"/>
          <w:szCs w:val="12"/>
        </w:rPr>
        <w:t xml:space="preserve">4. </w:t>
      </w:r>
      <w:proofErr w:type="gramStart"/>
      <w:r w:rsidRPr="001623E6">
        <w:rPr>
          <w:rFonts w:ascii="Times New Roman" w:eastAsia="Calibri" w:hAnsi="Times New Roman" w:cs="Times New Roman"/>
          <w:sz w:val="12"/>
          <w:szCs w:val="12"/>
        </w:rPr>
        <w:t>Контроль за</w:t>
      </w:r>
      <w:proofErr w:type="gramEnd"/>
      <w:r w:rsidRPr="001623E6">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sz w:val="12"/>
          <w:szCs w:val="12"/>
        </w:rPr>
        <w:t>айона Сергиевский Абрамову Н.А.</w:t>
      </w:r>
    </w:p>
    <w:p w:rsidR="001623E6" w:rsidRDefault="001623E6" w:rsidP="001623E6">
      <w:pPr>
        <w:tabs>
          <w:tab w:val="left" w:pos="284"/>
        </w:tabs>
        <w:spacing w:after="0" w:line="240" w:lineRule="auto"/>
        <w:jc w:val="right"/>
        <w:rPr>
          <w:rFonts w:ascii="Times New Roman" w:eastAsia="Calibri" w:hAnsi="Times New Roman" w:cs="Times New Roman"/>
          <w:sz w:val="12"/>
          <w:szCs w:val="12"/>
        </w:rPr>
      </w:pPr>
      <w:proofErr w:type="spellStart"/>
      <w:r w:rsidRPr="001623E6">
        <w:rPr>
          <w:rFonts w:ascii="Times New Roman" w:eastAsia="Calibri" w:hAnsi="Times New Roman" w:cs="Times New Roman"/>
          <w:sz w:val="12"/>
          <w:szCs w:val="12"/>
        </w:rPr>
        <w:t>И.о</w:t>
      </w:r>
      <w:proofErr w:type="spellEnd"/>
      <w:r w:rsidRPr="001623E6">
        <w:rPr>
          <w:rFonts w:ascii="Times New Roman" w:eastAsia="Calibri" w:hAnsi="Times New Roman" w:cs="Times New Roman"/>
          <w:sz w:val="12"/>
          <w:szCs w:val="12"/>
        </w:rPr>
        <w:t>. Главы муниципального района Сергиевский</w:t>
      </w:r>
    </w:p>
    <w:p w:rsidR="005440BE" w:rsidRDefault="001623E6" w:rsidP="001623E6">
      <w:pPr>
        <w:tabs>
          <w:tab w:val="left" w:pos="284"/>
        </w:tabs>
        <w:spacing w:after="0" w:line="240" w:lineRule="auto"/>
        <w:jc w:val="right"/>
        <w:rPr>
          <w:rFonts w:ascii="Times New Roman" w:eastAsia="Calibri" w:hAnsi="Times New Roman" w:cs="Times New Roman"/>
          <w:sz w:val="12"/>
          <w:szCs w:val="12"/>
        </w:rPr>
      </w:pPr>
      <w:r w:rsidRPr="001623E6">
        <w:rPr>
          <w:rFonts w:ascii="Times New Roman" w:eastAsia="Calibri" w:hAnsi="Times New Roman" w:cs="Times New Roman"/>
          <w:sz w:val="12"/>
          <w:szCs w:val="12"/>
        </w:rPr>
        <w:t>А.Е. Чернов</w:t>
      </w:r>
    </w:p>
    <w:p w:rsidR="001623E6" w:rsidRDefault="001623E6" w:rsidP="001623E6">
      <w:pPr>
        <w:tabs>
          <w:tab w:val="left" w:pos="284"/>
        </w:tabs>
        <w:spacing w:after="0" w:line="240" w:lineRule="auto"/>
        <w:jc w:val="right"/>
        <w:rPr>
          <w:rFonts w:ascii="Times New Roman" w:eastAsia="Calibri" w:hAnsi="Times New Roman" w:cs="Times New Roman"/>
          <w:sz w:val="12"/>
          <w:szCs w:val="12"/>
        </w:rPr>
      </w:pPr>
    </w:p>
    <w:p w:rsidR="001623E6" w:rsidRDefault="001623E6" w:rsidP="001623E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УТВЕРЖДЕНА</w:t>
      </w:r>
    </w:p>
    <w:p w:rsidR="001623E6" w:rsidRDefault="001623E6" w:rsidP="001623E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Постановлением администрации </w:t>
      </w:r>
      <w:proofErr w:type="gramStart"/>
      <w:r>
        <w:rPr>
          <w:rFonts w:ascii="Times New Roman" w:eastAsia="Calibri" w:hAnsi="Times New Roman" w:cs="Times New Roman"/>
          <w:sz w:val="12"/>
          <w:szCs w:val="12"/>
        </w:rPr>
        <w:t>муниципального</w:t>
      </w:r>
      <w:proofErr w:type="gramEnd"/>
    </w:p>
    <w:p w:rsidR="001623E6" w:rsidRDefault="001623E6" w:rsidP="001623E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района Сергиевский Самарской области</w:t>
      </w:r>
    </w:p>
    <w:p w:rsidR="001623E6" w:rsidRDefault="001623E6" w:rsidP="001623E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№384 от «25» апреля 2018г.</w:t>
      </w:r>
    </w:p>
    <w:p w:rsidR="005440BE" w:rsidRDefault="005440BE" w:rsidP="00B85EAF">
      <w:pPr>
        <w:tabs>
          <w:tab w:val="left" w:pos="284"/>
        </w:tabs>
        <w:spacing w:after="0" w:line="240" w:lineRule="auto"/>
        <w:jc w:val="both"/>
        <w:rPr>
          <w:rFonts w:ascii="Times New Roman" w:eastAsia="Calibri" w:hAnsi="Times New Roman" w:cs="Times New Roman"/>
          <w:sz w:val="12"/>
          <w:szCs w:val="12"/>
        </w:rPr>
      </w:pPr>
    </w:p>
    <w:p w:rsidR="007B3882" w:rsidRPr="00C00C25" w:rsidRDefault="001623E6" w:rsidP="00C00C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7ED3ED54" wp14:editId="2344A561">
            <wp:extent cx="4762831" cy="2385392"/>
            <wp:effectExtent l="0" t="0" r="0" b="0"/>
            <wp:docPr id="2" name="Рисунок 2" descr="C:\Users\user\Desktop\384\Схема раздел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84\Схема раздела.b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110" b="1395"/>
                    <a:stretch/>
                  </pic:blipFill>
                  <pic:spPr bwMode="auto">
                    <a:xfrm>
                      <a:off x="0" y="0"/>
                      <a:ext cx="4770755" cy="2389361"/>
                    </a:xfrm>
                    <a:prstGeom prst="rect">
                      <a:avLst/>
                    </a:prstGeom>
                    <a:noFill/>
                    <a:ln>
                      <a:noFill/>
                    </a:ln>
                    <a:extLst>
                      <a:ext uri="{53640926-AAD7-44D8-BBD7-CCE9431645EC}">
                        <a14:shadowObscured xmlns:a14="http://schemas.microsoft.com/office/drawing/2010/main"/>
                      </a:ext>
                    </a:extLst>
                  </pic:spPr>
                </pic:pic>
              </a:graphicData>
            </a:graphic>
          </wp:inline>
        </w:drawing>
      </w:r>
    </w:p>
    <w:p w:rsidR="007772D2" w:rsidRPr="000318BE" w:rsidRDefault="007772D2" w:rsidP="007772D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7772D2" w:rsidRPr="000318BE" w:rsidRDefault="007772D2" w:rsidP="007772D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772D2" w:rsidRPr="000318BE" w:rsidRDefault="007772D2" w:rsidP="007772D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772D2" w:rsidRPr="000318BE" w:rsidRDefault="007772D2" w:rsidP="007772D2">
      <w:pPr>
        <w:tabs>
          <w:tab w:val="left" w:pos="284"/>
        </w:tabs>
        <w:spacing w:after="0" w:line="240" w:lineRule="auto"/>
        <w:jc w:val="center"/>
        <w:rPr>
          <w:rFonts w:ascii="Times New Roman" w:eastAsia="Calibri" w:hAnsi="Times New Roman" w:cs="Times New Roman"/>
          <w:sz w:val="12"/>
          <w:szCs w:val="12"/>
        </w:rPr>
      </w:pPr>
    </w:p>
    <w:p w:rsidR="007772D2" w:rsidRPr="000318BE" w:rsidRDefault="007772D2" w:rsidP="007772D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772D2" w:rsidRPr="000318BE" w:rsidRDefault="007772D2" w:rsidP="007772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№385</w:t>
      </w:r>
    </w:p>
    <w:p w:rsidR="007772D2" w:rsidRDefault="007772D2" w:rsidP="007772D2">
      <w:pPr>
        <w:tabs>
          <w:tab w:val="left" w:pos="284"/>
        </w:tabs>
        <w:spacing w:after="0" w:line="240" w:lineRule="auto"/>
        <w:jc w:val="center"/>
        <w:rPr>
          <w:rFonts w:ascii="Times New Roman" w:eastAsia="Calibri" w:hAnsi="Times New Roman" w:cs="Times New Roman"/>
          <w:b/>
          <w:sz w:val="12"/>
          <w:szCs w:val="12"/>
        </w:rPr>
      </w:pPr>
      <w:r w:rsidRPr="007772D2">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 1363 </w:t>
      </w:r>
    </w:p>
    <w:p w:rsidR="007772D2" w:rsidRDefault="007772D2" w:rsidP="007772D2">
      <w:pPr>
        <w:tabs>
          <w:tab w:val="left" w:pos="284"/>
        </w:tabs>
        <w:spacing w:after="0" w:line="240" w:lineRule="auto"/>
        <w:jc w:val="center"/>
        <w:rPr>
          <w:rFonts w:ascii="Times New Roman" w:eastAsia="Calibri" w:hAnsi="Times New Roman" w:cs="Times New Roman"/>
          <w:b/>
          <w:sz w:val="12"/>
          <w:szCs w:val="12"/>
        </w:rPr>
      </w:pPr>
      <w:r w:rsidRPr="007772D2">
        <w:rPr>
          <w:rFonts w:ascii="Times New Roman" w:eastAsia="Calibri" w:hAnsi="Times New Roman" w:cs="Times New Roman"/>
          <w:b/>
          <w:sz w:val="12"/>
          <w:szCs w:val="12"/>
        </w:rPr>
        <w:t>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p>
    <w:p w:rsidR="007772D2" w:rsidRPr="00034D23" w:rsidRDefault="007772D2" w:rsidP="007772D2">
      <w:pPr>
        <w:tabs>
          <w:tab w:val="left" w:pos="284"/>
        </w:tabs>
        <w:spacing w:after="0" w:line="240" w:lineRule="auto"/>
        <w:jc w:val="center"/>
        <w:rPr>
          <w:rFonts w:ascii="Times New Roman" w:eastAsia="Calibri" w:hAnsi="Times New Roman" w:cs="Times New Roman"/>
          <w:b/>
          <w:sz w:val="12"/>
          <w:szCs w:val="12"/>
        </w:rPr>
      </w:pPr>
    </w:p>
    <w:p w:rsidR="007772D2" w:rsidRPr="007772D2" w:rsidRDefault="007772D2" w:rsidP="007772D2">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2D2">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roofErr w:type="gramEnd"/>
    </w:p>
    <w:p w:rsidR="007772D2" w:rsidRPr="007772D2" w:rsidRDefault="007772D2" w:rsidP="007772D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772D2" w:rsidRPr="007772D2" w:rsidRDefault="007772D2" w:rsidP="007772D2">
      <w:pPr>
        <w:tabs>
          <w:tab w:val="left" w:pos="284"/>
        </w:tabs>
        <w:spacing w:after="0" w:line="240" w:lineRule="auto"/>
        <w:ind w:firstLine="284"/>
        <w:jc w:val="both"/>
        <w:rPr>
          <w:rFonts w:ascii="Times New Roman" w:eastAsia="Calibri" w:hAnsi="Times New Roman" w:cs="Times New Roman"/>
          <w:sz w:val="12"/>
          <w:szCs w:val="12"/>
        </w:rPr>
      </w:pPr>
      <w:r w:rsidRPr="007772D2">
        <w:rPr>
          <w:rFonts w:ascii="Times New Roman" w:eastAsia="Calibri" w:hAnsi="Times New Roman" w:cs="Times New Roman"/>
          <w:sz w:val="12"/>
          <w:szCs w:val="12"/>
        </w:rPr>
        <w:t>1. Внести изменения в Приложение к постановлени</w:t>
      </w:r>
      <w:r>
        <w:rPr>
          <w:rFonts w:ascii="Times New Roman" w:eastAsia="Calibri" w:hAnsi="Times New Roman" w:cs="Times New Roman"/>
          <w:sz w:val="12"/>
          <w:szCs w:val="12"/>
        </w:rPr>
        <w:t>ю администрации му</w:t>
      </w:r>
      <w:r w:rsidRPr="007772D2">
        <w:rPr>
          <w:rFonts w:ascii="Times New Roman" w:eastAsia="Calibri" w:hAnsi="Times New Roman" w:cs="Times New Roman"/>
          <w:sz w:val="12"/>
          <w:szCs w:val="12"/>
        </w:rPr>
        <w:t>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2018-2020гг» (далее - Программа) следующего содержания:</w:t>
      </w:r>
    </w:p>
    <w:p w:rsidR="007772D2" w:rsidRPr="007772D2" w:rsidRDefault="007772D2" w:rsidP="007772D2">
      <w:pPr>
        <w:tabs>
          <w:tab w:val="left" w:pos="284"/>
        </w:tabs>
        <w:spacing w:after="0" w:line="240" w:lineRule="auto"/>
        <w:ind w:firstLine="284"/>
        <w:jc w:val="both"/>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1.1. </w:t>
      </w:r>
      <w:proofErr w:type="gramStart"/>
      <w:r w:rsidRPr="007772D2">
        <w:rPr>
          <w:rFonts w:ascii="Times New Roman" w:eastAsia="Calibri" w:hAnsi="Times New Roman" w:cs="Times New Roman"/>
          <w:sz w:val="12"/>
          <w:szCs w:val="12"/>
        </w:rPr>
        <w:t>В паспорте Программы позицию «Объемы и источники финансирования Программы» слова «Всего:  7672,97897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 в том числе по годам: 2018 г. -4172,97897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 2019 г. – 2000,00000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w:t>
      </w:r>
      <w:r>
        <w:rPr>
          <w:rFonts w:ascii="Times New Roman" w:eastAsia="Calibri" w:hAnsi="Times New Roman" w:cs="Times New Roman"/>
          <w:sz w:val="12"/>
          <w:szCs w:val="12"/>
        </w:rPr>
        <w:t>.</w:t>
      </w:r>
      <w:r w:rsidRPr="007772D2">
        <w:rPr>
          <w:rFonts w:ascii="Times New Roman" w:eastAsia="Calibri" w:hAnsi="Times New Roman" w:cs="Times New Roman"/>
          <w:sz w:val="12"/>
          <w:szCs w:val="12"/>
        </w:rPr>
        <w:t>; 2020 г.- 1500,00000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w:t>
      </w:r>
      <w:r>
        <w:rPr>
          <w:rFonts w:ascii="Times New Roman" w:eastAsia="Calibri" w:hAnsi="Times New Roman" w:cs="Times New Roman"/>
          <w:sz w:val="12"/>
          <w:szCs w:val="12"/>
        </w:rPr>
        <w:t>.</w:t>
      </w:r>
      <w:r w:rsidRPr="007772D2">
        <w:rPr>
          <w:rFonts w:ascii="Times New Roman" w:eastAsia="Calibri" w:hAnsi="Times New Roman" w:cs="Times New Roman"/>
          <w:sz w:val="12"/>
          <w:szCs w:val="12"/>
        </w:rPr>
        <w:t>»  заменить словами «Всего: 7558,57346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 в том числе по годам: 2018 г.-4058,57346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w:t>
      </w:r>
      <w:r>
        <w:rPr>
          <w:rFonts w:ascii="Times New Roman" w:eastAsia="Calibri" w:hAnsi="Times New Roman" w:cs="Times New Roman"/>
          <w:sz w:val="12"/>
          <w:szCs w:val="12"/>
        </w:rPr>
        <w:t>.</w:t>
      </w:r>
      <w:r w:rsidRPr="007772D2">
        <w:rPr>
          <w:rFonts w:ascii="Times New Roman" w:eastAsia="Calibri" w:hAnsi="Times New Roman" w:cs="Times New Roman"/>
          <w:sz w:val="12"/>
          <w:szCs w:val="12"/>
        </w:rPr>
        <w:t>;  2019 г. – 2000,00000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w:t>
      </w:r>
      <w:r>
        <w:rPr>
          <w:rFonts w:ascii="Times New Roman" w:eastAsia="Calibri" w:hAnsi="Times New Roman" w:cs="Times New Roman"/>
          <w:sz w:val="12"/>
          <w:szCs w:val="12"/>
        </w:rPr>
        <w:t>.</w:t>
      </w:r>
      <w:r w:rsidRPr="007772D2">
        <w:rPr>
          <w:rFonts w:ascii="Times New Roman" w:eastAsia="Calibri" w:hAnsi="Times New Roman" w:cs="Times New Roman"/>
          <w:sz w:val="12"/>
          <w:szCs w:val="12"/>
        </w:rPr>
        <w:t>; 2020 г.- 1500,00000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w:t>
      </w:r>
      <w:r>
        <w:rPr>
          <w:rFonts w:ascii="Times New Roman" w:eastAsia="Calibri" w:hAnsi="Times New Roman" w:cs="Times New Roman"/>
          <w:sz w:val="12"/>
          <w:szCs w:val="12"/>
        </w:rPr>
        <w:t>.</w:t>
      </w:r>
      <w:r w:rsidRPr="007772D2">
        <w:rPr>
          <w:rFonts w:ascii="Times New Roman" w:eastAsia="Calibri" w:hAnsi="Times New Roman" w:cs="Times New Roman"/>
          <w:sz w:val="12"/>
          <w:szCs w:val="12"/>
        </w:rPr>
        <w:t xml:space="preserve"> ».</w:t>
      </w:r>
      <w:proofErr w:type="gramEnd"/>
    </w:p>
    <w:p w:rsidR="007772D2" w:rsidRPr="007772D2" w:rsidRDefault="007772D2" w:rsidP="007772D2">
      <w:pPr>
        <w:tabs>
          <w:tab w:val="left" w:pos="284"/>
        </w:tabs>
        <w:spacing w:after="0" w:line="240" w:lineRule="auto"/>
        <w:ind w:firstLine="284"/>
        <w:jc w:val="both"/>
        <w:rPr>
          <w:rFonts w:ascii="Times New Roman" w:eastAsia="Calibri" w:hAnsi="Times New Roman" w:cs="Times New Roman"/>
          <w:sz w:val="12"/>
          <w:szCs w:val="12"/>
        </w:rPr>
      </w:pPr>
      <w:r w:rsidRPr="007772D2">
        <w:rPr>
          <w:rFonts w:ascii="Times New Roman" w:eastAsia="Calibri" w:hAnsi="Times New Roman" w:cs="Times New Roman"/>
          <w:sz w:val="12"/>
          <w:szCs w:val="12"/>
        </w:rPr>
        <w:t>1.2. В разделе 5  Программы « Объемы и источники финансирования Программы » слова « Объем расходов на реализацию Программы составит на 2018-2020 гг. - 7672,97897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 в том числе по годам</w:t>
      </w:r>
      <w:proofErr w:type="gramStart"/>
      <w:r w:rsidRPr="007772D2">
        <w:rPr>
          <w:rFonts w:ascii="Times New Roman" w:eastAsia="Calibri" w:hAnsi="Times New Roman" w:cs="Times New Roman"/>
          <w:sz w:val="12"/>
          <w:szCs w:val="12"/>
        </w:rPr>
        <w:t xml:space="preserve"> :</w:t>
      </w:r>
      <w:proofErr w:type="gramEnd"/>
      <w:r w:rsidRPr="007772D2">
        <w:rPr>
          <w:rFonts w:ascii="Times New Roman" w:eastAsia="Calibri" w:hAnsi="Times New Roman" w:cs="Times New Roman"/>
          <w:sz w:val="12"/>
          <w:szCs w:val="12"/>
        </w:rPr>
        <w:t xml:space="preserve"> 2018 г. -4172,97897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 2019 г. – 2000,00000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 2020 г.- 1500,00000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 заменить словами «Объем расходов на реализацию Программы составит на 2018-2020 гг. - 7558,57346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 xml:space="preserve">руб., в том числе по </w:t>
      </w:r>
      <w:proofErr w:type="gramStart"/>
      <w:r w:rsidRPr="007772D2">
        <w:rPr>
          <w:rFonts w:ascii="Times New Roman" w:eastAsia="Calibri" w:hAnsi="Times New Roman" w:cs="Times New Roman"/>
          <w:sz w:val="12"/>
          <w:szCs w:val="12"/>
        </w:rPr>
        <w:t>годам:  2018 г.-4058,57346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  2019 г. – 2000,00000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 2020 г.- 1500,00000 тыс.</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руб.».</w:t>
      </w:r>
      <w:proofErr w:type="gramEnd"/>
    </w:p>
    <w:p w:rsidR="007772D2" w:rsidRPr="007772D2" w:rsidRDefault="007772D2" w:rsidP="007772D2">
      <w:pPr>
        <w:tabs>
          <w:tab w:val="left" w:pos="284"/>
        </w:tabs>
        <w:spacing w:after="0" w:line="240" w:lineRule="auto"/>
        <w:ind w:firstLine="284"/>
        <w:jc w:val="both"/>
        <w:rPr>
          <w:rFonts w:ascii="Times New Roman" w:eastAsia="Calibri" w:hAnsi="Times New Roman" w:cs="Times New Roman"/>
          <w:sz w:val="12"/>
          <w:szCs w:val="12"/>
        </w:rPr>
      </w:pPr>
      <w:r w:rsidRPr="007772D2">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7772D2" w:rsidRPr="007772D2" w:rsidRDefault="007772D2" w:rsidP="007772D2">
      <w:pPr>
        <w:tabs>
          <w:tab w:val="left" w:pos="284"/>
        </w:tabs>
        <w:spacing w:after="0" w:line="240" w:lineRule="auto"/>
        <w:ind w:firstLine="284"/>
        <w:jc w:val="both"/>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2. Опубликовать настоящее постановление в газете «Сергиевский </w:t>
      </w:r>
      <w:proofErr w:type="gramStart"/>
      <w:r w:rsidRPr="007772D2">
        <w:rPr>
          <w:rFonts w:ascii="Times New Roman" w:eastAsia="Calibri" w:hAnsi="Times New Roman" w:cs="Times New Roman"/>
          <w:sz w:val="12"/>
          <w:szCs w:val="12"/>
        </w:rPr>
        <w:t>вест-ник</w:t>
      </w:r>
      <w:proofErr w:type="gramEnd"/>
      <w:r w:rsidRPr="007772D2">
        <w:rPr>
          <w:rFonts w:ascii="Times New Roman" w:eastAsia="Calibri" w:hAnsi="Times New Roman" w:cs="Times New Roman"/>
          <w:sz w:val="12"/>
          <w:szCs w:val="12"/>
        </w:rPr>
        <w:t>».</w:t>
      </w:r>
    </w:p>
    <w:p w:rsidR="007772D2" w:rsidRPr="007772D2" w:rsidRDefault="007772D2" w:rsidP="007772D2">
      <w:pPr>
        <w:tabs>
          <w:tab w:val="left" w:pos="284"/>
        </w:tabs>
        <w:spacing w:after="0" w:line="240" w:lineRule="auto"/>
        <w:ind w:firstLine="284"/>
        <w:jc w:val="both"/>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3. </w:t>
      </w:r>
      <w:proofErr w:type="gramStart"/>
      <w:r w:rsidRPr="007772D2">
        <w:rPr>
          <w:rFonts w:ascii="Times New Roman" w:eastAsia="Calibri" w:hAnsi="Times New Roman" w:cs="Times New Roman"/>
          <w:sz w:val="12"/>
          <w:szCs w:val="12"/>
        </w:rPr>
        <w:t>Контроль за</w:t>
      </w:r>
      <w:proofErr w:type="gramEnd"/>
      <w:r w:rsidRPr="007772D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7772D2" w:rsidRPr="007772D2" w:rsidRDefault="007772D2" w:rsidP="007772D2">
      <w:pPr>
        <w:tabs>
          <w:tab w:val="left" w:pos="284"/>
        </w:tabs>
        <w:spacing w:after="0" w:line="240" w:lineRule="auto"/>
        <w:jc w:val="right"/>
        <w:rPr>
          <w:rFonts w:ascii="Times New Roman" w:eastAsia="Calibri" w:hAnsi="Times New Roman" w:cs="Times New Roman"/>
          <w:sz w:val="12"/>
          <w:szCs w:val="12"/>
        </w:rPr>
      </w:pPr>
      <w:r w:rsidRPr="007772D2">
        <w:rPr>
          <w:rFonts w:ascii="Times New Roman" w:eastAsia="Calibri" w:hAnsi="Times New Roman" w:cs="Times New Roman"/>
          <w:sz w:val="12"/>
          <w:szCs w:val="12"/>
        </w:rPr>
        <w:t>Глава</w:t>
      </w:r>
    </w:p>
    <w:p w:rsidR="007772D2" w:rsidRDefault="007772D2" w:rsidP="007772D2">
      <w:pPr>
        <w:tabs>
          <w:tab w:val="left" w:pos="284"/>
        </w:tabs>
        <w:spacing w:after="0" w:line="240" w:lineRule="auto"/>
        <w:jc w:val="right"/>
        <w:rPr>
          <w:rFonts w:ascii="Times New Roman" w:eastAsia="Calibri" w:hAnsi="Times New Roman" w:cs="Times New Roman"/>
          <w:sz w:val="12"/>
          <w:szCs w:val="12"/>
        </w:rPr>
      </w:pPr>
      <w:r w:rsidRPr="007772D2">
        <w:rPr>
          <w:rFonts w:ascii="Times New Roman" w:eastAsia="Calibri" w:hAnsi="Times New Roman" w:cs="Times New Roman"/>
          <w:sz w:val="12"/>
          <w:szCs w:val="12"/>
        </w:rPr>
        <w:t>муниципального района Сергиевский</w:t>
      </w:r>
    </w:p>
    <w:p w:rsidR="00D958EF" w:rsidRDefault="007772D2" w:rsidP="007772D2">
      <w:pPr>
        <w:tabs>
          <w:tab w:val="left" w:pos="284"/>
        </w:tabs>
        <w:spacing w:after="0" w:line="240" w:lineRule="auto"/>
        <w:jc w:val="right"/>
        <w:rPr>
          <w:rFonts w:ascii="Times New Roman" w:eastAsia="Calibri" w:hAnsi="Times New Roman" w:cs="Times New Roman"/>
          <w:sz w:val="12"/>
          <w:szCs w:val="12"/>
        </w:rPr>
      </w:pPr>
      <w:r w:rsidRPr="007772D2">
        <w:rPr>
          <w:rFonts w:ascii="Times New Roman" w:eastAsia="Calibri" w:hAnsi="Times New Roman" w:cs="Times New Roman"/>
          <w:sz w:val="12"/>
          <w:szCs w:val="12"/>
        </w:rPr>
        <w:t>А.А. Веселов</w:t>
      </w:r>
    </w:p>
    <w:p w:rsidR="007772D2" w:rsidRDefault="007772D2" w:rsidP="007772D2">
      <w:pPr>
        <w:tabs>
          <w:tab w:val="left" w:pos="284"/>
        </w:tabs>
        <w:spacing w:after="0" w:line="240" w:lineRule="auto"/>
        <w:jc w:val="right"/>
        <w:rPr>
          <w:rFonts w:ascii="Times New Roman" w:eastAsia="Calibri" w:hAnsi="Times New Roman" w:cs="Times New Roman"/>
          <w:sz w:val="12"/>
          <w:szCs w:val="12"/>
        </w:rPr>
      </w:pPr>
    </w:p>
    <w:p w:rsidR="007772D2" w:rsidRPr="000318BE" w:rsidRDefault="007772D2" w:rsidP="007772D2">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7772D2" w:rsidRPr="000318BE" w:rsidRDefault="007772D2" w:rsidP="007772D2">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7772D2" w:rsidRPr="000318BE" w:rsidRDefault="007772D2" w:rsidP="007772D2">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7772D2" w:rsidRDefault="007772D2" w:rsidP="007772D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№385 от «25</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D958EF" w:rsidRPr="007772D2" w:rsidRDefault="007772D2" w:rsidP="007772D2">
      <w:pPr>
        <w:tabs>
          <w:tab w:val="left" w:pos="284"/>
        </w:tabs>
        <w:spacing w:after="0" w:line="240" w:lineRule="auto"/>
        <w:jc w:val="center"/>
        <w:rPr>
          <w:rFonts w:ascii="Times New Roman" w:eastAsia="Calibri" w:hAnsi="Times New Roman" w:cs="Times New Roman"/>
          <w:b/>
          <w:sz w:val="12"/>
          <w:szCs w:val="12"/>
        </w:rPr>
      </w:pPr>
      <w:r w:rsidRPr="007772D2">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p w:rsidR="00D958EF" w:rsidRDefault="00D958EF" w:rsidP="00B85EAF">
      <w:pPr>
        <w:tabs>
          <w:tab w:val="left" w:pos="284"/>
        </w:tabs>
        <w:spacing w:after="0" w:line="240" w:lineRule="auto"/>
        <w:jc w:val="both"/>
        <w:rPr>
          <w:rFonts w:ascii="Times New Roman" w:eastAsia="Calibri" w:hAnsi="Times New Roman" w:cs="Times New Roman"/>
          <w:sz w:val="12"/>
          <w:szCs w:val="12"/>
        </w:rPr>
      </w:pPr>
    </w:p>
    <w:tbl>
      <w:tblPr>
        <w:tblStyle w:val="100"/>
        <w:tblW w:w="7513" w:type="dxa"/>
        <w:tblInd w:w="108" w:type="dxa"/>
        <w:tblLayout w:type="fixed"/>
        <w:tblLook w:val="04A0" w:firstRow="1" w:lastRow="0" w:firstColumn="1" w:lastColumn="0" w:noHBand="0" w:noVBand="1"/>
      </w:tblPr>
      <w:tblGrid>
        <w:gridCol w:w="426"/>
        <w:gridCol w:w="2551"/>
        <w:gridCol w:w="992"/>
        <w:gridCol w:w="567"/>
        <w:gridCol w:w="709"/>
        <w:gridCol w:w="567"/>
        <w:gridCol w:w="567"/>
        <w:gridCol w:w="1134"/>
      </w:tblGrid>
      <w:tr w:rsidR="007772D2" w:rsidRPr="007772D2" w:rsidTr="007B3882">
        <w:tc>
          <w:tcPr>
            <w:tcW w:w="426" w:type="dxa"/>
            <w:vMerge w:val="restart"/>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 </w:t>
            </w:r>
            <w:proofErr w:type="gramStart"/>
            <w:r w:rsidRPr="007772D2">
              <w:rPr>
                <w:rFonts w:ascii="Times New Roman" w:eastAsia="Calibri" w:hAnsi="Times New Roman" w:cs="Times New Roman"/>
                <w:sz w:val="12"/>
                <w:szCs w:val="12"/>
              </w:rPr>
              <w:t>п</w:t>
            </w:r>
            <w:proofErr w:type="gramEnd"/>
            <w:r w:rsidRPr="007772D2">
              <w:rPr>
                <w:rFonts w:ascii="Times New Roman" w:eastAsia="Calibri" w:hAnsi="Times New Roman" w:cs="Times New Roman"/>
                <w:sz w:val="12"/>
                <w:szCs w:val="12"/>
              </w:rPr>
              <w:t>/п</w:t>
            </w:r>
          </w:p>
        </w:tc>
        <w:tc>
          <w:tcPr>
            <w:tcW w:w="2551" w:type="dxa"/>
            <w:vMerge w:val="restart"/>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Наименование мероприятий</w:t>
            </w:r>
          </w:p>
        </w:tc>
        <w:tc>
          <w:tcPr>
            <w:tcW w:w="992" w:type="dxa"/>
            <w:vMerge w:val="restart"/>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Источники финансирования</w:t>
            </w:r>
          </w:p>
        </w:tc>
        <w:tc>
          <w:tcPr>
            <w:tcW w:w="2410" w:type="dxa"/>
            <w:gridSpan w:val="4"/>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Сроки и объемы проводимых мероприятий</w:t>
            </w:r>
          </w:p>
        </w:tc>
        <w:tc>
          <w:tcPr>
            <w:tcW w:w="1134" w:type="dxa"/>
            <w:vMerge w:val="restart"/>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Исполнитель мероприятия</w:t>
            </w:r>
          </w:p>
        </w:tc>
      </w:tr>
      <w:tr w:rsidR="007772D2" w:rsidRPr="007772D2" w:rsidTr="007B3882">
        <w:tc>
          <w:tcPr>
            <w:tcW w:w="426" w:type="dxa"/>
            <w:vMerge/>
            <w:hideMark/>
          </w:tcPr>
          <w:p w:rsidR="007772D2" w:rsidRPr="007772D2" w:rsidRDefault="007772D2" w:rsidP="007772D2">
            <w:pPr>
              <w:tabs>
                <w:tab w:val="left" w:pos="284"/>
              </w:tabs>
              <w:contextualSpacing/>
              <w:rPr>
                <w:rFonts w:ascii="Times New Roman" w:eastAsia="Calibri" w:hAnsi="Times New Roman" w:cs="Times New Roman"/>
                <w:sz w:val="12"/>
                <w:szCs w:val="12"/>
              </w:rPr>
            </w:pPr>
          </w:p>
        </w:tc>
        <w:tc>
          <w:tcPr>
            <w:tcW w:w="2551" w:type="dxa"/>
            <w:vMerge/>
            <w:hideMark/>
          </w:tcPr>
          <w:p w:rsidR="007772D2" w:rsidRPr="007772D2" w:rsidRDefault="007772D2" w:rsidP="007772D2">
            <w:pPr>
              <w:tabs>
                <w:tab w:val="left" w:pos="284"/>
              </w:tabs>
              <w:contextualSpacing/>
              <w:rPr>
                <w:rFonts w:ascii="Times New Roman" w:eastAsia="Calibri" w:hAnsi="Times New Roman" w:cs="Times New Roman"/>
                <w:sz w:val="12"/>
                <w:szCs w:val="12"/>
              </w:rPr>
            </w:pPr>
          </w:p>
        </w:tc>
        <w:tc>
          <w:tcPr>
            <w:tcW w:w="992" w:type="dxa"/>
            <w:vMerge/>
            <w:hideMark/>
          </w:tcPr>
          <w:p w:rsidR="007772D2" w:rsidRPr="007772D2" w:rsidRDefault="007772D2" w:rsidP="007772D2">
            <w:pPr>
              <w:tabs>
                <w:tab w:val="left" w:pos="284"/>
              </w:tabs>
              <w:contextualSpacing/>
              <w:rPr>
                <w:rFonts w:ascii="Times New Roman" w:eastAsia="Calibri" w:hAnsi="Times New Roman" w:cs="Times New Roman"/>
                <w:sz w:val="12"/>
                <w:szCs w:val="12"/>
              </w:rPr>
            </w:pPr>
          </w:p>
        </w:tc>
        <w:tc>
          <w:tcPr>
            <w:tcW w:w="567" w:type="dxa"/>
            <w:vMerge w:val="restart"/>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Период</w:t>
            </w:r>
          </w:p>
        </w:tc>
        <w:tc>
          <w:tcPr>
            <w:tcW w:w="1843" w:type="dxa"/>
            <w:gridSpan w:val="3"/>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В том числе по годам</w:t>
            </w:r>
          </w:p>
        </w:tc>
        <w:tc>
          <w:tcPr>
            <w:tcW w:w="1134" w:type="dxa"/>
            <w:vMerge/>
            <w:hideMark/>
          </w:tcPr>
          <w:p w:rsidR="007772D2" w:rsidRPr="007772D2" w:rsidRDefault="007772D2" w:rsidP="007772D2">
            <w:pPr>
              <w:tabs>
                <w:tab w:val="left" w:pos="284"/>
              </w:tabs>
              <w:contextualSpacing/>
              <w:rPr>
                <w:rFonts w:ascii="Times New Roman" w:eastAsia="Calibri" w:hAnsi="Times New Roman" w:cs="Times New Roman"/>
                <w:sz w:val="12"/>
                <w:szCs w:val="12"/>
              </w:rPr>
            </w:pPr>
          </w:p>
        </w:tc>
      </w:tr>
      <w:tr w:rsidR="007772D2" w:rsidRPr="007772D2" w:rsidTr="007B3882">
        <w:tc>
          <w:tcPr>
            <w:tcW w:w="426" w:type="dxa"/>
            <w:vMerge/>
            <w:hideMark/>
          </w:tcPr>
          <w:p w:rsidR="007772D2" w:rsidRPr="007772D2" w:rsidRDefault="007772D2" w:rsidP="007772D2">
            <w:pPr>
              <w:tabs>
                <w:tab w:val="left" w:pos="284"/>
              </w:tabs>
              <w:contextualSpacing/>
              <w:rPr>
                <w:rFonts w:ascii="Times New Roman" w:eastAsia="Calibri" w:hAnsi="Times New Roman" w:cs="Times New Roman"/>
                <w:sz w:val="12"/>
                <w:szCs w:val="12"/>
              </w:rPr>
            </w:pPr>
          </w:p>
        </w:tc>
        <w:tc>
          <w:tcPr>
            <w:tcW w:w="2551" w:type="dxa"/>
            <w:vMerge/>
            <w:hideMark/>
          </w:tcPr>
          <w:p w:rsidR="007772D2" w:rsidRPr="007772D2" w:rsidRDefault="007772D2" w:rsidP="007772D2">
            <w:pPr>
              <w:tabs>
                <w:tab w:val="left" w:pos="284"/>
              </w:tabs>
              <w:contextualSpacing/>
              <w:rPr>
                <w:rFonts w:ascii="Times New Roman" w:eastAsia="Calibri" w:hAnsi="Times New Roman" w:cs="Times New Roman"/>
                <w:sz w:val="12"/>
                <w:szCs w:val="12"/>
              </w:rPr>
            </w:pPr>
          </w:p>
        </w:tc>
        <w:tc>
          <w:tcPr>
            <w:tcW w:w="992" w:type="dxa"/>
            <w:vMerge/>
            <w:hideMark/>
          </w:tcPr>
          <w:p w:rsidR="007772D2" w:rsidRPr="007772D2" w:rsidRDefault="007772D2" w:rsidP="007772D2">
            <w:pPr>
              <w:tabs>
                <w:tab w:val="left" w:pos="284"/>
              </w:tabs>
              <w:contextualSpacing/>
              <w:rPr>
                <w:rFonts w:ascii="Times New Roman" w:eastAsia="Calibri" w:hAnsi="Times New Roman" w:cs="Times New Roman"/>
                <w:sz w:val="12"/>
                <w:szCs w:val="12"/>
              </w:rPr>
            </w:pPr>
          </w:p>
        </w:tc>
        <w:tc>
          <w:tcPr>
            <w:tcW w:w="567" w:type="dxa"/>
            <w:vMerge/>
            <w:hideMark/>
          </w:tcPr>
          <w:p w:rsidR="007772D2" w:rsidRPr="007772D2" w:rsidRDefault="007772D2" w:rsidP="007772D2">
            <w:pPr>
              <w:tabs>
                <w:tab w:val="left" w:pos="284"/>
              </w:tabs>
              <w:contextualSpacing/>
              <w:rPr>
                <w:rFonts w:ascii="Times New Roman" w:eastAsia="Calibri" w:hAnsi="Times New Roman" w:cs="Times New Roman"/>
                <w:sz w:val="12"/>
                <w:szCs w:val="12"/>
              </w:rPr>
            </w:pPr>
          </w:p>
        </w:tc>
        <w:tc>
          <w:tcPr>
            <w:tcW w:w="709"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567"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2019</w:t>
            </w:r>
          </w:p>
        </w:tc>
        <w:tc>
          <w:tcPr>
            <w:tcW w:w="567"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2020</w:t>
            </w:r>
          </w:p>
        </w:tc>
        <w:tc>
          <w:tcPr>
            <w:tcW w:w="1134" w:type="dxa"/>
            <w:vMerge/>
            <w:hideMark/>
          </w:tcPr>
          <w:p w:rsidR="007772D2" w:rsidRPr="007772D2" w:rsidRDefault="007772D2" w:rsidP="007772D2">
            <w:pPr>
              <w:tabs>
                <w:tab w:val="left" w:pos="284"/>
              </w:tabs>
              <w:contextualSpacing/>
              <w:rPr>
                <w:rFonts w:ascii="Times New Roman" w:eastAsia="Calibri" w:hAnsi="Times New Roman" w:cs="Times New Roman"/>
                <w:sz w:val="12"/>
                <w:szCs w:val="12"/>
              </w:rPr>
            </w:pPr>
          </w:p>
        </w:tc>
      </w:tr>
      <w:tr w:rsidR="007772D2" w:rsidRPr="007772D2" w:rsidTr="007772D2">
        <w:tc>
          <w:tcPr>
            <w:tcW w:w="7513" w:type="dxa"/>
            <w:gridSpan w:val="8"/>
            <w:hideMark/>
          </w:tcPr>
          <w:p w:rsidR="007772D2" w:rsidRPr="007772D2" w:rsidRDefault="007772D2" w:rsidP="007772D2">
            <w:pPr>
              <w:tabs>
                <w:tab w:val="left" w:pos="284"/>
              </w:tabs>
              <w:contextualSpacing/>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Pr="007772D2">
              <w:rPr>
                <w:rFonts w:ascii="Times New Roman" w:eastAsia="Calibri" w:hAnsi="Times New Roman" w:cs="Times New Roman"/>
                <w:b/>
                <w:sz w:val="12"/>
                <w:szCs w:val="12"/>
              </w:rPr>
              <w:t>Организационные мероприятия по повышению уровня противопожарной защиты объектов инфраструктуры, предупреждения чрезвычайных ситуаций, гражданской обороны</w:t>
            </w:r>
          </w:p>
        </w:tc>
      </w:tr>
      <w:tr w:rsidR="007772D2" w:rsidRPr="007772D2" w:rsidTr="007B3882">
        <w:tc>
          <w:tcPr>
            <w:tcW w:w="426"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1.1.</w:t>
            </w:r>
          </w:p>
        </w:tc>
        <w:tc>
          <w:tcPr>
            <w:tcW w:w="2551"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Pr>
                <w:rFonts w:ascii="Times New Roman" w:eastAsia="Calibri" w:hAnsi="Times New Roman" w:cs="Times New Roman"/>
                <w:sz w:val="12"/>
                <w:szCs w:val="12"/>
              </w:rPr>
              <w:t xml:space="preserve">Осуществление </w:t>
            </w:r>
            <w:r w:rsidRPr="007772D2">
              <w:rPr>
                <w:rFonts w:ascii="Times New Roman" w:eastAsia="Calibri" w:hAnsi="Times New Roman" w:cs="Times New Roman"/>
                <w:sz w:val="12"/>
                <w:szCs w:val="12"/>
              </w:rPr>
              <w:t>анализа</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 способствующих возникновению пожаров.</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Определение на базе</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ежегодного     мониторинга</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приоритетных   мероприятий</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по  обеспечению   пожарной</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безопасности.</w:t>
            </w:r>
          </w:p>
        </w:tc>
        <w:tc>
          <w:tcPr>
            <w:tcW w:w="992"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по мере необходимости</w:t>
            </w:r>
          </w:p>
        </w:tc>
        <w:tc>
          <w:tcPr>
            <w:tcW w:w="709"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1.2.</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Pr>
                <w:rFonts w:ascii="Times New Roman" w:eastAsia="Calibri" w:hAnsi="Times New Roman" w:cs="Times New Roman"/>
                <w:sz w:val="12"/>
                <w:szCs w:val="12"/>
              </w:rPr>
              <w:t>Осуществление</w:t>
            </w:r>
            <w:r w:rsidRPr="007772D2">
              <w:rPr>
                <w:rFonts w:ascii="Times New Roman" w:eastAsia="Calibri" w:hAnsi="Times New Roman" w:cs="Times New Roman"/>
                <w:sz w:val="12"/>
                <w:szCs w:val="12"/>
              </w:rPr>
              <w:t xml:space="preserve"> анализа</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имеющейся      нормативной</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правовой  базы  администрации муниципального района Сергиевский в сфере</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обеспечения пожарной</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безопасности, гражданской обороны, предотвращения чрезвычайных ситуаций  с последующей</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разработкой и утверждением</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 xml:space="preserve">нормативно-правовых  актов в области обеспечения пожарной безопасности.        </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по мере необходимости</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Правовое управление, отдел по делам гражданской обороны и чрезвычайным ситуациям  администрации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1.3.</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Pr>
                <w:rFonts w:ascii="Times New Roman" w:eastAsia="Calibri" w:hAnsi="Times New Roman" w:cs="Times New Roman"/>
                <w:sz w:val="12"/>
                <w:szCs w:val="12"/>
              </w:rPr>
              <w:t>Рассмотрение</w:t>
            </w:r>
            <w:r w:rsidRPr="007772D2">
              <w:rPr>
                <w:rFonts w:ascii="Times New Roman" w:eastAsia="Calibri" w:hAnsi="Times New Roman" w:cs="Times New Roman"/>
                <w:sz w:val="12"/>
                <w:szCs w:val="12"/>
              </w:rPr>
              <w:t xml:space="preserve"> и</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 xml:space="preserve">согласование         Расписания выезда подразделений пожарной охраны на тушение пожаров в муниципальном районе Сергиевский </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Финансирование осуществляется в рамках текущей деятельности </w:t>
            </w:r>
            <w:r w:rsidRPr="007772D2">
              <w:rPr>
                <w:rFonts w:ascii="Times New Roman" w:eastAsia="Calibri" w:hAnsi="Times New Roman" w:cs="Times New Roman"/>
                <w:sz w:val="12"/>
                <w:szCs w:val="12"/>
              </w:rPr>
              <w:lastRenderedPageBreak/>
              <w:t>исполнителя</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по мере необходимости</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7772D2" w:rsidRPr="007772D2" w:rsidTr="007772D2">
        <w:tc>
          <w:tcPr>
            <w:tcW w:w="7513" w:type="dxa"/>
            <w:gridSpan w:val="8"/>
            <w:hideMark/>
          </w:tcPr>
          <w:p w:rsidR="007772D2" w:rsidRPr="007772D2" w:rsidRDefault="007772D2" w:rsidP="007772D2">
            <w:pPr>
              <w:tabs>
                <w:tab w:val="left" w:pos="284"/>
              </w:tabs>
              <w:contextualSpacing/>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Pr="007772D2">
              <w:rPr>
                <w:rFonts w:ascii="Times New Roman" w:eastAsia="Calibri" w:hAnsi="Times New Roman" w:cs="Times New Roman"/>
                <w:b/>
                <w:sz w:val="12"/>
                <w:szCs w:val="12"/>
              </w:rPr>
              <w:t>Информационно-методическое обеспечение мероприятий в области гражданской обороны,</w:t>
            </w:r>
            <w:r>
              <w:rPr>
                <w:rFonts w:ascii="Times New Roman" w:eastAsia="Calibri" w:hAnsi="Times New Roman" w:cs="Times New Roman"/>
                <w:sz w:val="12"/>
                <w:szCs w:val="12"/>
              </w:rPr>
              <w:t xml:space="preserve"> </w:t>
            </w:r>
            <w:r w:rsidRPr="007772D2">
              <w:rPr>
                <w:rFonts w:ascii="Times New Roman" w:eastAsia="Calibri" w:hAnsi="Times New Roman" w:cs="Times New Roman"/>
                <w:b/>
                <w:sz w:val="12"/>
                <w:szCs w:val="12"/>
              </w:rPr>
              <w:t>защиты населения и территорий от чрезвычайных ситуаций, обеспечение пожарной безопасности и безопасности людей на водных объектах</w:t>
            </w:r>
          </w:p>
        </w:tc>
      </w:tr>
      <w:tr w:rsidR="007772D2" w:rsidRPr="007772D2" w:rsidTr="007B3882">
        <w:tc>
          <w:tcPr>
            <w:tcW w:w="426"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2.1.</w:t>
            </w:r>
          </w:p>
        </w:tc>
        <w:tc>
          <w:tcPr>
            <w:tcW w:w="2551"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Освещение  </w:t>
            </w:r>
            <w:r>
              <w:rPr>
                <w:rFonts w:ascii="Times New Roman" w:eastAsia="Calibri" w:hAnsi="Times New Roman" w:cs="Times New Roman"/>
                <w:sz w:val="12"/>
                <w:szCs w:val="12"/>
              </w:rPr>
              <w:t xml:space="preserve"> в    средствах массовой  </w:t>
            </w:r>
            <w:r w:rsidRPr="007772D2">
              <w:rPr>
                <w:rFonts w:ascii="Times New Roman" w:eastAsia="Calibri" w:hAnsi="Times New Roman" w:cs="Times New Roman"/>
                <w:sz w:val="12"/>
                <w:szCs w:val="12"/>
              </w:rPr>
              <w:t>ин</w:t>
            </w:r>
            <w:r>
              <w:rPr>
                <w:rFonts w:ascii="Times New Roman" w:eastAsia="Calibri" w:hAnsi="Times New Roman" w:cs="Times New Roman"/>
                <w:sz w:val="12"/>
                <w:szCs w:val="12"/>
              </w:rPr>
              <w:t>формации мероприятий</w:t>
            </w:r>
            <w:r w:rsidRPr="007772D2">
              <w:rPr>
                <w:rFonts w:ascii="Times New Roman" w:eastAsia="Calibri" w:hAnsi="Times New Roman" w:cs="Times New Roman"/>
                <w:sz w:val="12"/>
                <w:szCs w:val="12"/>
              </w:rPr>
              <w:t xml:space="preserve"> по</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противопожарной  тематике, гражданской обороны,</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защиты населения и территорий от чрезвычайных ситуаций, безопасности людей на водных объектах</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 xml:space="preserve">(Публикации информационных материалов по соответствующей тематике в печатных СМИ).    </w:t>
            </w:r>
          </w:p>
        </w:tc>
        <w:tc>
          <w:tcPr>
            <w:tcW w:w="992"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по мере необходимости</w:t>
            </w:r>
          </w:p>
        </w:tc>
        <w:tc>
          <w:tcPr>
            <w:tcW w:w="709"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hideMark/>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Отдел по делам гражданской обороны и чрезвычайным ситуациям администрации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2.2.</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Организация  и  проведение</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учебно-методических сборов</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с  главами   городского, сельских поселений,    руководителями структурных  подразделений,  руководителями</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по мере необходимости</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7772D2" w:rsidRPr="007772D2" w:rsidTr="007772D2">
        <w:tc>
          <w:tcPr>
            <w:tcW w:w="7513" w:type="dxa"/>
            <w:gridSpan w:val="8"/>
          </w:tcPr>
          <w:p w:rsidR="007772D2" w:rsidRPr="007772D2" w:rsidRDefault="007772D2" w:rsidP="007772D2">
            <w:pPr>
              <w:tabs>
                <w:tab w:val="left" w:pos="284"/>
              </w:tabs>
              <w:contextualSpacing/>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Pr="007772D2">
              <w:rPr>
                <w:rFonts w:ascii="Times New Roman" w:eastAsia="Calibri" w:hAnsi="Times New Roman" w:cs="Times New Roman"/>
                <w:b/>
                <w:sz w:val="12"/>
                <w:szCs w:val="12"/>
              </w:rPr>
              <w:t>Мероприятия по повышению уровня противопожарной защиты, гражданской обороны,</w:t>
            </w:r>
            <w:r>
              <w:rPr>
                <w:rFonts w:ascii="Times New Roman" w:eastAsia="Calibri" w:hAnsi="Times New Roman" w:cs="Times New Roman"/>
                <w:sz w:val="12"/>
                <w:szCs w:val="12"/>
              </w:rPr>
              <w:t xml:space="preserve"> </w:t>
            </w:r>
            <w:r w:rsidRPr="007772D2">
              <w:rPr>
                <w:rFonts w:ascii="Times New Roman" w:eastAsia="Calibri" w:hAnsi="Times New Roman" w:cs="Times New Roman"/>
                <w:b/>
                <w:sz w:val="12"/>
                <w:szCs w:val="12"/>
              </w:rPr>
              <w:t>защиты населения и территорий от чрезвычайных ситуаций,  безопасности людей на водных объектах</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3.1.</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Укрепление пожарной безопасности органов местного самоуправления, всего:</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В </w:t>
            </w:r>
            <w:proofErr w:type="spellStart"/>
            <w:r w:rsidRPr="007772D2">
              <w:rPr>
                <w:rFonts w:ascii="Times New Roman" w:eastAsia="Calibri" w:hAnsi="Times New Roman" w:cs="Times New Roman"/>
                <w:sz w:val="12"/>
                <w:szCs w:val="12"/>
              </w:rPr>
              <w:t>т.ч</w:t>
            </w:r>
            <w:proofErr w:type="spellEnd"/>
            <w:r w:rsidRPr="007772D2">
              <w:rPr>
                <w:rFonts w:ascii="Times New Roman" w:eastAsia="Calibri" w:hAnsi="Times New Roman" w:cs="Times New Roman"/>
                <w:sz w:val="12"/>
                <w:szCs w:val="12"/>
              </w:rPr>
              <w:t>.:</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оснащение архивного отдела системой автоматической охранно-пожарной сигнализацией;</w:t>
            </w: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Бюджет муниципального района Сергиевский </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98,00000 </w:t>
            </w: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98,00000 </w:t>
            </w:r>
          </w:p>
          <w:p w:rsidR="007772D2" w:rsidRPr="007772D2" w:rsidRDefault="007772D2" w:rsidP="007772D2">
            <w:pPr>
              <w:tabs>
                <w:tab w:val="left" w:pos="284"/>
              </w:tabs>
              <w:contextualSpacing/>
              <w:rPr>
                <w:rFonts w:ascii="Times New Roman" w:eastAsia="Calibri" w:hAnsi="Times New Roman" w:cs="Times New Roman"/>
                <w:sz w:val="12"/>
                <w:szCs w:val="12"/>
              </w:rPr>
            </w:pP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3.2.</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Создание резерва материальных средств на ликвидацию чрезвычайных ситуаций, всего: </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В </w:t>
            </w:r>
            <w:proofErr w:type="spellStart"/>
            <w:r w:rsidRPr="007772D2">
              <w:rPr>
                <w:rFonts w:ascii="Times New Roman" w:eastAsia="Calibri" w:hAnsi="Times New Roman" w:cs="Times New Roman"/>
                <w:sz w:val="12"/>
                <w:szCs w:val="12"/>
              </w:rPr>
              <w:t>т.ч</w:t>
            </w:r>
            <w:proofErr w:type="spellEnd"/>
            <w:r w:rsidRPr="007772D2">
              <w:rPr>
                <w:rFonts w:ascii="Times New Roman" w:eastAsia="Calibri" w:hAnsi="Times New Roman" w:cs="Times New Roman"/>
                <w:sz w:val="12"/>
                <w:szCs w:val="12"/>
              </w:rPr>
              <w:t>.:</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 тепловые пушки; </w:t>
            </w:r>
          </w:p>
          <w:p w:rsidR="007772D2" w:rsidRPr="007772D2" w:rsidRDefault="007772D2" w:rsidP="007772D2">
            <w:pPr>
              <w:tabs>
                <w:tab w:val="left" w:pos="284"/>
              </w:tabs>
              <w:contextualSpacing/>
              <w:rPr>
                <w:rFonts w:ascii="Times New Roman" w:eastAsia="Calibri" w:hAnsi="Times New Roman" w:cs="Times New Roman"/>
                <w:bCs/>
                <w:sz w:val="12"/>
                <w:szCs w:val="12"/>
              </w:rPr>
            </w:pPr>
            <w:r w:rsidRPr="007772D2">
              <w:rPr>
                <w:rFonts w:ascii="Times New Roman" w:eastAsia="Calibri" w:hAnsi="Times New Roman" w:cs="Times New Roman"/>
                <w:sz w:val="12"/>
                <w:szCs w:val="12"/>
              </w:rPr>
              <w:t>-  имущество для пунктов временного размещения населения;</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bCs/>
                <w:sz w:val="12"/>
                <w:szCs w:val="12"/>
              </w:rPr>
              <w:t xml:space="preserve"> </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63,90000</w:t>
            </w: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8,90000</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55,00000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3.3.</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Охрана объектов (обеспечение безопасности жизнедеятельности ОМС)</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857,59449 </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3.4.</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176,00000 </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3.5.</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7772D2">
              <w:rPr>
                <w:rFonts w:ascii="Times New Roman" w:eastAsia="Calibri" w:hAnsi="Times New Roman" w:cs="Times New Roman"/>
                <w:sz w:val="12"/>
                <w:szCs w:val="12"/>
              </w:rPr>
              <w:t>м.р</w:t>
            </w:r>
            <w:proofErr w:type="spellEnd"/>
            <w:r w:rsidRPr="007772D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Сергиевский, всего:</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В </w:t>
            </w:r>
            <w:proofErr w:type="spellStart"/>
            <w:r w:rsidRPr="007772D2">
              <w:rPr>
                <w:rFonts w:ascii="Times New Roman" w:eastAsia="Calibri" w:hAnsi="Times New Roman" w:cs="Times New Roman"/>
                <w:sz w:val="12"/>
                <w:szCs w:val="12"/>
              </w:rPr>
              <w:t>т.ч</w:t>
            </w:r>
            <w:proofErr w:type="spellEnd"/>
            <w:r w:rsidRPr="007772D2">
              <w:rPr>
                <w:rFonts w:ascii="Times New Roman" w:eastAsia="Calibri" w:hAnsi="Times New Roman" w:cs="Times New Roman"/>
                <w:sz w:val="12"/>
                <w:szCs w:val="12"/>
              </w:rPr>
              <w:t>.:</w:t>
            </w: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мебель в ЕДДС</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16,10000</w:t>
            </w: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p>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16,10000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3.6.</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239,50712</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3.7.</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Обеспечение работоспособности и техническое обслуживание установок пожарной сигнализации.</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581,23647</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440,00000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3.8.</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Ремонт и заправка огнетушителей.</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145,66678</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3.9.</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Обеспечение безопасности жизнедеятельности образовательных </w:t>
            </w:r>
            <w:r w:rsidRPr="007772D2">
              <w:rPr>
                <w:rFonts w:ascii="Times New Roman" w:eastAsia="Calibri" w:hAnsi="Times New Roman" w:cs="Times New Roman"/>
                <w:sz w:val="12"/>
                <w:szCs w:val="12"/>
              </w:rPr>
              <w:lastRenderedPageBreak/>
              <w:t>учреждений</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lastRenderedPageBreak/>
              <w:t>Бюджет муниципально</w:t>
            </w:r>
            <w:r w:rsidRPr="007772D2">
              <w:rPr>
                <w:rFonts w:ascii="Times New Roman" w:eastAsia="Calibri" w:hAnsi="Times New Roman" w:cs="Times New Roman"/>
                <w:sz w:val="12"/>
                <w:szCs w:val="12"/>
              </w:rPr>
              <w:lastRenderedPageBreak/>
              <w:t>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lastRenderedPageBreak/>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276,51110 </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200,00000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200,00000</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Администрация муниципального </w:t>
            </w:r>
            <w:r w:rsidRPr="007772D2">
              <w:rPr>
                <w:rFonts w:ascii="Times New Roman" w:eastAsia="Calibri" w:hAnsi="Times New Roman" w:cs="Times New Roman"/>
                <w:sz w:val="12"/>
                <w:szCs w:val="12"/>
              </w:rPr>
              <w:lastRenderedPageBreak/>
              <w:t>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lastRenderedPageBreak/>
              <w:t>3.10.</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Огнезащитная обработка чердачных помещений </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196,94200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150,00000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90,00000</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3.11.</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Установка противопожарных прегра</w:t>
            </w:r>
            <w:proofErr w:type="gramStart"/>
            <w:r w:rsidRPr="007772D2">
              <w:rPr>
                <w:rFonts w:ascii="Times New Roman" w:eastAsia="Calibri" w:hAnsi="Times New Roman" w:cs="Times New Roman"/>
                <w:sz w:val="12"/>
                <w:szCs w:val="12"/>
              </w:rPr>
              <w:t>д(</w:t>
            </w:r>
            <w:proofErr w:type="gramEnd"/>
            <w:r w:rsidRPr="007772D2">
              <w:rPr>
                <w:rFonts w:ascii="Times New Roman" w:eastAsia="Calibri" w:hAnsi="Times New Roman" w:cs="Times New Roman"/>
                <w:sz w:val="12"/>
                <w:szCs w:val="12"/>
              </w:rPr>
              <w:t>противопожарные двери)</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63,71550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3.12.</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Испытание пожарных лестниц </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28,00000 </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3.13.</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Ремонт пожарных лестниц и ремонтные работы по предписаниям органов государственного пожарного надзора</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58,00000 </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3.14.</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Установка систем мониторинга, обработки и передачи данных о возгорании  (ПАК «Стрелец </w:t>
            </w:r>
            <w:proofErr w:type="gramStart"/>
            <w:r w:rsidRPr="007772D2">
              <w:rPr>
                <w:rFonts w:ascii="Times New Roman" w:eastAsia="Calibri" w:hAnsi="Times New Roman" w:cs="Times New Roman"/>
                <w:sz w:val="12"/>
                <w:szCs w:val="12"/>
              </w:rPr>
              <w:t>–М</w:t>
            </w:r>
            <w:proofErr w:type="gramEnd"/>
            <w:r w:rsidRPr="007772D2">
              <w:rPr>
                <w:rFonts w:ascii="Times New Roman" w:eastAsia="Calibri" w:hAnsi="Times New Roman" w:cs="Times New Roman"/>
                <w:sz w:val="12"/>
                <w:szCs w:val="12"/>
              </w:rPr>
              <w:t>ониторинг») в  образовательных учреждениях</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796,40000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700,00000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700,00000</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3.15.</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Техническое обслуживание систем мониторинга, обработки и передачи данных о возгорании  (ПАК «Стрелец </w:t>
            </w:r>
            <w:proofErr w:type="gramStart"/>
            <w:r w:rsidRPr="007772D2">
              <w:rPr>
                <w:rFonts w:ascii="Times New Roman" w:eastAsia="Calibri" w:hAnsi="Times New Roman" w:cs="Times New Roman"/>
                <w:sz w:val="12"/>
                <w:szCs w:val="12"/>
              </w:rPr>
              <w:t>–М</w:t>
            </w:r>
            <w:proofErr w:type="gramEnd"/>
            <w:r w:rsidRPr="007772D2">
              <w:rPr>
                <w:rFonts w:ascii="Times New Roman" w:eastAsia="Calibri" w:hAnsi="Times New Roman" w:cs="Times New Roman"/>
                <w:sz w:val="12"/>
                <w:szCs w:val="12"/>
              </w:rPr>
              <w:t>ониторинг»</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360,00000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360,00000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360,00000</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3.16.</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Приобретение и установка пожарных гидрантов в населенных пунктах </w:t>
            </w:r>
            <w:proofErr w:type="spellStart"/>
            <w:r w:rsidRPr="007772D2">
              <w:rPr>
                <w:rFonts w:ascii="Times New Roman" w:eastAsia="Calibri" w:hAnsi="Times New Roman" w:cs="Times New Roman"/>
                <w:sz w:val="12"/>
                <w:szCs w:val="12"/>
              </w:rPr>
              <w:t>м.р</w:t>
            </w:r>
            <w:proofErr w:type="spellEnd"/>
            <w:r w:rsidRPr="007772D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772D2">
              <w:rPr>
                <w:rFonts w:ascii="Times New Roman" w:eastAsia="Calibri" w:hAnsi="Times New Roman" w:cs="Times New Roman"/>
                <w:sz w:val="12"/>
                <w:szCs w:val="12"/>
              </w:rPr>
              <w:t>Сергиевский.</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95,00000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150,00000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150,00000</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26"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3.17.</w:t>
            </w:r>
          </w:p>
        </w:tc>
        <w:tc>
          <w:tcPr>
            <w:tcW w:w="2551"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Обучение </w:t>
            </w:r>
            <w:proofErr w:type="gramStart"/>
            <w:r w:rsidRPr="007772D2">
              <w:rPr>
                <w:rFonts w:ascii="Times New Roman" w:eastAsia="Calibri" w:hAnsi="Times New Roman" w:cs="Times New Roman"/>
                <w:sz w:val="12"/>
                <w:szCs w:val="12"/>
              </w:rPr>
              <w:t>ответственного</w:t>
            </w:r>
            <w:proofErr w:type="gramEnd"/>
            <w:r w:rsidRPr="007772D2">
              <w:rPr>
                <w:rFonts w:ascii="Times New Roman" w:eastAsia="Calibri" w:hAnsi="Times New Roman" w:cs="Times New Roman"/>
                <w:sz w:val="12"/>
                <w:szCs w:val="12"/>
              </w:rPr>
              <w:t xml:space="preserve"> за безопасную эксплуатацию гидротехнических сооружений </w:t>
            </w:r>
          </w:p>
        </w:tc>
        <w:tc>
          <w:tcPr>
            <w:tcW w:w="992"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Бюджет муниципального района Сергиевский</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2018</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6,00000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Администрация муниципального района Сергиевский</w:t>
            </w:r>
          </w:p>
        </w:tc>
      </w:tr>
      <w:tr w:rsidR="007772D2" w:rsidRPr="007772D2" w:rsidTr="007B3882">
        <w:tc>
          <w:tcPr>
            <w:tcW w:w="4536" w:type="dxa"/>
            <w:gridSpan w:val="4"/>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Всего</w:t>
            </w:r>
          </w:p>
        </w:tc>
        <w:tc>
          <w:tcPr>
            <w:tcW w:w="709"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 xml:space="preserve">4058,57346  </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2000,00000</w:t>
            </w:r>
          </w:p>
        </w:tc>
        <w:tc>
          <w:tcPr>
            <w:tcW w:w="567" w:type="dxa"/>
          </w:tcPr>
          <w:p w:rsidR="007772D2" w:rsidRPr="007772D2" w:rsidRDefault="007772D2" w:rsidP="007772D2">
            <w:pPr>
              <w:tabs>
                <w:tab w:val="left" w:pos="284"/>
              </w:tabs>
              <w:contextualSpacing/>
              <w:rPr>
                <w:rFonts w:ascii="Times New Roman" w:eastAsia="Calibri" w:hAnsi="Times New Roman" w:cs="Times New Roman"/>
                <w:sz w:val="12"/>
                <w:szCs w:val="12"/>
              </w:rPr>
            </w:pPr>
            <w:r w:rsidRPr="007772D2">
              <w:rPr>
                <w:rFonts w:ascii="Times New Roman" w:eastAsia="Calibri" w:hAnsi="Times New Roman" w:cs="Times New Roman"/>
                <w:sz w:val="12"/>
                <w:szCs w:val="12"/>
              </w:rPr>
              <w:t>1500,00000</w:t>
            </w:r>
          </w:p>
        </w:tc>
        <w:tc>
          <w:tcPr>
            <w:tcW w:w="1134" w:type="dxa"/>
          </w:tcPr>
          <w:p w:rsidR="007772D2" w:rsidRPr="007772D2" w:rsidRDefault="007772D2" w:rsidP="007772D2">
            <w:pPr>
              <w:tabs>
                <w:tab w:val="left" w:pos="284"/>
              </w:tabs>
              <w:contextualSpacing/>
              <w:rPr>
                <w:rFonts w:ascii="Times New Roman" w:eastAsia="Calibri" w:hAnsi="Times New Roman" w:cs="Times New Roman"/>
                <w:sz w:val="12"/>
                <w:szCs w:val="12"/>
              </w:rPr>
            </w:pPr>
          </w:p>
        </w:tc>
      </w:tr>
    </w:tbl>
    <w:p w:rsidR="00D958EF" w:rsidRDefault="00D958EF" w:rsidP="00B85EAF">
      <w:pPr>
        <w:tabs>
          <w:tab w:val="left" w:pos="284"/>
        </w:tabs>
        <w:spacing w:after="0" w:line="240" w:lineRule="auto"/>
        <w:jc w:val="both"/>
        <w:rPr>
          <w:rFonts w:ascii="Times New Roman" w:eastAsia="Calibri" w:hAnsi="Times New Roman" w:cs="Times New Roman"/>
          <w:sz w:val="12"/>
          <w:szCs w:val="12"/>
        </w:rPr>
      </w:pPr>
    </w:p>
    <w:p w:rsidR="007B3882" w:rsidRPr="000318BE" w:rsidRDefault="007B3882" w:rsidP="007B388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B3882" w:rsidRPr="000318BE" w:rsidRDefault="007B3882" w:rsidP="007B388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B3882" w:rsidRPr="000318BE" w:rsidRDefault="007B3882" w:rsidP="007B388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B3882" w:rsidRPr="000318BE" w:rsidRDefault="007B3882" w:rsidP="007B3882">
      <w:pPr>
        <w:tabs>
          <w:tab w:val="left" w:pos="284"/>
        </w:tabs>
        <w:spacing w:after="0" w:line="240" w:lineRule="auto"/>
        <w:jc w:val="center"/>
        <w:rPr>
          <w:rFonts w:ascii="Times New Roman" w:eastAsia="Calibri" w:hAnsi="Times New Roman" w:cs="Times New Roman"/>
          <w:sz w:val="12"/>
          <w:szCs w:val="12"/>
        </w:rPr>
      </w:pPr>
    </w:p>
    <w:p w:rsidR="007B3882" w:rsidRPr="000318BE" w:rsidRDefault="007B3882" w:rsidP="007B388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7B3882" w:rsidRPr="000318BE" w:rsidRDefault="007B3882" w:rsidP="007B388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№526-р</w:t>
      </w:r>
    </w:p>
    <w:p w:rsidR="00917C7B" w:rsidRDefault="00917C7B" w:rsidP="00917C7B">
      <w:pPr>
        <w:tabs>
          <w:tab w:val="left" w:pos="284"/>
        </w:tabs>
        <w:spacing w:after="0" w:line="240" w:lineRule="auto"/>
        <w:jc w:val="center"/>
        <w:rPr>
          <w:rFonts w:ascii="Times New Roman" w:eastAsia="Calibri" w:hAnsi="Times New Roman" w:cs="Times New Roman"/>
          <w:b/>
          <w:sz w:val="12"/>
          <w:szCs w:val="12"/>
        </w:rPr>
      </w:pPr>
      <w:r w:rsidRPr="00917C7B">
        <w:rPr>
          <w:rFonts w:ascii="Times New Roman" w:eastAsia="Calibri" w:hAnsi="Times New Roman" w:cs="Times New Roman"/>
          <w:b/>
          <w:sz w:val="12"/>
          <w:szCs w:val="12"/>
        </w:rPr>
        <w:t xml:space="preserve">О временном </w:t>
      </w:r>
      <w:r>
        <w:rPr>
          <w:rFonts w:ascii="Times New Roman" w:eastAsia="Calibri" w:hAnsi="Times New Roman" w:cs="Times New Roman"/>
          <w:b/>
          <w:sz w:val="12"/>
          <w:szCs w:val="12"/>
        </w:rPr>
        <w:t xml:space="preserve">ограничении движения </w:t>
      </w:r>
      <w:r w:rsidRPr="00917C7B">
        <w:rPr>
          <w:rFonts w:ascii="Times New Roman" w:eastAsia="Calibri" w:hAnsi="Times New Roman" w:cs="Times New Roman"/>
          <w:b/>
          <w:sz w:val="12"/>
          <w:szCs w:val="12"/>
        </w:rPr>
        <w:t>трансп</w:t>
      </w:r>
      <w:r>
        <w:rPr>
          <w:rFonts w:ascii="Times New Roman" w:eastAsia="Calibri" w:hAnsi="Times New Roman" w:cs="Times New Roman"/>
          <w:b/>
          <w:sz w:val="12"/>
          <w:szCs w:val="12"/>
        </w:rPr>
        <w:t>ортных средств</w:t>
      </w:r>
    </w:p>
    <w:p w:rsidR="007B3882" w:rsidRDefault="00917C7B" w:rsidP="00917C7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по автомобильным </w:t>
      </w:r>
      <w:r w:rsidRPr="00917C7B">
        <w:rPr>
          <w:rFonts w:ascii="Times New Roman" w:eastAsia="Calibri" w:hAnsi="Times New Roman" w:cs="Times New Roman"/>
          <w:b/>
          <w:sz w:val="12"/>
          <w:szCs w:val="12"/>
        </w:rPr>
        <w:t xml:space="preserve">дорогам </w:t>
      </w:r>
      <w:r>
        <w:rPr>
          <w:rFonts w:ascii="Times New Roman" w:eastAsia="Calibri" w:hAnsi="Times New Roman" w:cs="Times New Roman"/>
          <w:b/>
          <w:sz w:val="12"/>
          <w:szCs w:val="12"/>
        </w:rPr>
        <w:t xml:space="preserve">местного значения на территории </w:t>
      </w:r>
      <w:r w:rsidRPr="00917C7B">
        <w:rPr>
          <w:rFonts w:ascii="Times New Roman" w:eastAsia="Calibri" w:hAnsi="Times New Roman" w:cs="Times New Roman"/>
          <w:b/>
          <w:sz w:val="12"/>
          <w:szCs w:val="12"/>
        </w:rPr>
        <w:t>муниципального района Сергиевский»</w:t>
      </w:r>
    </w:p>
    <w:p w:rsidR="00917C7B" w:rsidRPr="00034D23" w:rsidRDefault="00917C7B" w:rsidP="00917C7B">
      <w:pPr>
        <w:tabs>
          <w:tab w:val="left" w:pos="284"/>
        </w:tabs>
        <w:spacing w:after="0" w:line="240" w:lineRule="auto"/>
        <w:jc w:val="center"/>
        <w:rPr>
          <w:rFonts w:ascii="Times New Roman" w:eastAsia="Calibri" w:hAnsi="Times New Roman" w:cs="Times New Roman"/>
          <w:b/>
          <w:sz w:val="12"/>
          <w:szCs w:val="12"/>
        </w:rPr>
      </w:pPr>
    </w:p>
    <w:p w:rsidR="00917C7B" w:rsidRPr="00917C7B" w:rsidRDefault="00917C7B" w:rsidP="00917C7B">
      <w:pPr>
        <w:tabs>
          <w:tab w:val="left" w:pos="284"/>
        </w:tabs>
        <w:spacing w:after="0" w:line="240" w:lineRule="auto"/>
        <w:ind w:firstLine="284"/>
        <w:jc w:val="both"/>
        <w:rPr>
          <w:rFonts w:ascii="Times New Roman" w:eastAsia="Calibri" w:hAnsi="Times New Roman" w:cs="Times New Roman"/>
          <w:sz w:val="12"/>
          <w:szCs w:val="12"/>
        </w:rPr>
      </w:pPr>
      <w:proofErr w:type="gramStart"/>
      <w:r w:rsidRPr="00917C7B">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РФ», Постановлением Правительства Самарской области от 08.04.2014г. №180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w:t>
      </w:r>
      <w:proofErr w:type="gramEnd"/>
      <w:r w:rsidRPr="00917C7B">
        <w:rPr>
          <w:rFonts w:ascii="Times New Roman" w:eastAsia="Calibri" w:hAnsi="Times New Roman" w:cs="Times New Roman"/>
          <w:sz w:val="12"/>
          <w:szCs w:val="12"/>
        </w:rPr>
        <w:t xml:space="preserve"> значения в Самарской области», в целях соблюдения безопасности дорожного движения, соблюдения интересов граждан, как участников дорожного движения и сохранения дорог на территории    муниципального района Сергиевский Самарской области:</w:t>
      </w:r>
    </w:p>
    <w:p w:rsidR="00917C7B" w:rsidRPr="00917C7B" w:rsidRDefault="00917C7B" w:rsidP="00917C7B">
      <w:pPr>
        <w:tabs>
          <w:tab w:val="left" w:pos="284"/>
        </w:tabs>
        <w:spacing w:after="0" w:line="240" w:lineRule="auto"/>
        <w:ind w:firstLine="284"/>
        <w:jc w:val="both"/>
        <w:rPr>
          <w:rFonts w:ascii="Times New Roman" w:eastAsia="Calibri" w:hAnsi="Times New Roman" w:cs="Times New Roman"/>
          <w:sz w:val="12"/>
          <w:szCs w:val="12"/>
        </w:rPr>
      </w:pPr>
      <w:r w:rsidRPr="00917C7B">
        <w:rPr>
          <w:rFonts w:ascii="Times New Roman" w:eastAsia="Calibri" w:hAnsi="Times New Roman" w:cs="Times New Roman"/>
          <w:sz w:val="12"/>
          <w:szCs w:val="12"/>
        </w:rPr>
        <w:t>1. Ограничить движение транспортных средств, перевозящих крупногабаритные, тяжеловесные грузы, у которых фактическая масса (с грузом или без груза) и (или) нагрузка на любую ось превышает 5 тонн по автомобильным дорогам местного значения на территории  муниципального района Сергиевский   с 1 мая 2018 г. по  31 мая 2018 г.</w:t>
      </w:r>
    </w:p>
    <w:p w:rsidR="00917C7B" w:rsidRPr="00917C7B" w:rsidRDefault="00917C7B" w:rsidP="00917C7B">
      <w:pPr>
        <w:tabs>
          <w:tab w:val="left" w:pos="284"/>
        </w:tabs>
        <w:spacing w:after="0" w:line="240" w:lineRule="auto"/>
        <w:ind w:firstLine="284"/>
        <w:jc w:val="both"/>
        <w:rPr>
          <w:rFonts w:ascii="Times New Roman" w:eastAsia="Calibri" w:hAnsi="Times New Roman" w:cs="Times New Roman"/>
          <w:sz w:val="12"/>
          <w:szCs w:val="12"/>
        </w:rPr>
      </w:pPr>
      <w:r w:rsidRPr="00917C7B">
        <w:rPr>
          <w:rFonts w:ascii="Times New Roman" w:eastAsia="Calibri" w:hAnsi="Times New Roman" w:cs="Times New Roman"/>
          <w:sz w:val="12"/>
          <w:szCs w:val="12"/>
        </w:rPr>
        <w:t>2. Рекомендовать руководителям транспортных предприятий, владельцам грузового транспорта согласовывать маршруты  движения автотранспорта с главами городского и сельских поселений муниципального района Сергиевский.</w:t>
      </w:r>
    </w:p>
    <w:p w:rsidR="00917C7B" w:rsidRPr="00917C7B" w:rsidRDefault="00917C7B" w:rsidP="00917C7B">
      <w:pPr>
        <w:tabs>
          <w:tab w:val="left" w:pos="284"/>
        </w:tabs>
        <w:spacing w:after="0" w:line="240" w:lineRule="auto"/>
        <w:ind w:firstLine="284"/>
        <w:jc w:val="both"/>
        <w:rPr>
          <w:rFonts w:ascii="Times New Roman" w:eastAsia="Calibri" w:hAnsi="Times New Roman" w:cs="Times New Roman"/>
          <w:sz w:val="12"/>
          <w:szCs w:val="12"/>
        </w:rPr>
      </w:pPr>
      <w:r w:rsidRPr="00917C7B">
        <w:rPr>
          <w:rFonts w:ascii="Times New Roman" w:eastAsia="Calibri" w:hAnsi="Times New Roman" w:cs="Times New Roman"/>
          <w:sz w:val="12"/>
          <w:szCs w:val="12"/>
        </w:rPr>
        <w:t>3. Опубликовать настоящее распоряжение в газете «Сергиевский вестник».</w:t>
      </w:r>
    </w:p>
    <w:p w:rsidR="00917C7B" w:rsidRPr="00917C7B" w:rsidRDefault="00917C7B" w:rsidP="00917C7B">
      <w:pPr>
        <w:tabs>
          <w:tab w:val="left" w:pos="284"/>
        </w:tabs>
        <w:spacing w:after="0" w:line="240" w:lineRule="auto"/>
        <w:ind w:firstLine="284"/>
        <w:jc w:val="both"/>
        <w:rPr>
          <w:rFonts w:ascii="Times New Roman" w:eastAsia="Calibri" w:hAnsi="Times New Roman" w:cs="Times New Roman"/>
          <w:sz w:val="12"/>
          <w:szCs w:val="12"/>
        </w:rPr>
      </w:pPr>
      <w:r w:rsidRPr="00917C7B">
        <w:rPr>
          <w:rFonts w:ascii="Times New Roman" w:eastAsia="Calibri" w:hAnsi="Times New Roman" w:cs="Times New Roman"/>
          <w:sz w:val="12"/>
          <w:szCs w:val="12"/>
        </w:rPr>
        <w:t>4. Настоящее распоряжение вступает в силу со дня его официального опубликования.</w:t>
      </w:r>
    </w:p>
    <w:p w:rsidR="00917C7B" w:rsidRPr="00917C7B" w:rsidRDefault="00917C7B" w:rsidP="00917C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917C7B">
        <w:rPr>
          <w:rFonts w:ascii="Times New Roman" w:eastAsia="Calibri" w:hAnsi="Times New Roman" w:cs="Times New Roman"/>
          <w:sz w:val="12"/>
          <w:szCs w:val="12"/>
        </w:rPr>
        <w:t>Контроль за</w:t>
      </w:r>
      <w:proofErr w:type="gramEnd"/>
      <w:r w:rsidRPr="00917C7B">
        <w:rPr>
          <w:rFonts w:ascii="Times New Roman" w:eastAsia="Calibri" w:hAnsi="Times New Roman" w:cs="Times New Roman"/>
          <w:sz w:val="12"/>
          <w:szCs w:val="12"/>
        </w:rPr>
        <w:t xml:space="preserve"> выполнением настоящего распоряжения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917C7B" w:rsidRPr="00917C7B" w:rsidRDefault="00917C7B" w:rsidP="00917C7B">
      <w:pPr>
        <w:tabs>
          <w:tab w:val="left" w:pos="284"/>
        </w:tabs>
        <w:spacing w:after="0" w:line="240" w:lineRule="auto"/>
        <w:jc w:val="right"/>
        <w:rPr>
          <w:rFonts w:ascii="Times New Roman" w:eastAsia="Calibri" w:hAnsi="Times New Roman" w:cs="Times New Roman"/>
          <w:sz w:val="12"/>
          <w:szCs w:val="12"/>
        </w:rPr>
      </w:pPr>
      <w:proofErr w:type="spellStart"/>
      <w:r w:rsidRPr="00917C7B">
        <w:rPr>
          <w:rFonts w:ascii="Times New Roman" w:eastAsia="Calibri" w:hAnsi="Times New Roman" w:cs="Times New Roman"/>
          <w:sz w:val="12"/>
          <w:szCs w:val="12"/>
        </w:rPr>
        <w:t>И.о</w:t>
      </w:r>
      <w:proofErr w:type="spellEnd"/>
      <w:r w:rsidRPr="00917C7B">
        <w:rPr>
          <w:rFonts w:ascii="Times New Roman" w:eastAsia="Calibri" w:hAnsi="Times New Roman" w:cs="Times New Roman"/>
          <w:sz w:val="12"/>
          <w:szCs w:val="12"/>
        </w:rPr>
        <w:t>. Главы</w:t>
      </w:r>
    </w:p>
    <w:p w:rsidR="00917C7B" w:rsidRDefault="00917C7B" w:rsidP="00917C7B">
      <w:pPr>
        <w:tabs>
          <w:tab w:val="left" w:pos="284"/>
        </w:tabs>
        <w:spacing w:after="0" w:line="240" w:lineRule="auto"/>
        <w:jc w:val="right"/>
        <w:rPr>
          <w:rFonts w:ascii="Times New Roman" w:eastAsia="Calibri" w:hAnsi="Times New Roman" w:cs="Times New Roman"/>
          <w:sz w:val="12"/>
          <w:szCs w:val="12"/>
        </w:rPr>
      </w:pPr>
      <w:r w:rsidRPr="00917C7B">
        <w:rPr>
          <w:rFonts w:ascii="Times New Roman" w:eastAsia="Calibri" w:hAnsi="Times New Roman" w:cs="Times New Roman"/>
          <w:sz w:val="12"/>
          <w:szCs w:val="12"/>
        </w:rPr>
        <w:t>муниципального района Сергиевский</w:t>
      </w:r>
    </w:p>
    <w:p w:rsidR="005440BE" w:rsidRDefault="00917C7B" w:rsidP="00C00C25">
      <w:pPr>
        <w:tabs>
          <w:tab w:val="left" w:pos="284"/>
        </w:tabs>
        <w:spacing w:after="0" w:line="240" w:lineRule="auto"/>
        <w:jc w:val="right"/>
        <w:rPr>
          <w:rFonts w:ascii="Times New Roman" w:eastAsia="Calibri" w:hAnsi="Times New Roman" w:cs="Times New Roman"/>
          <w:sz w:val="12"/>
          <w:szCs w:val="12"/>
        </w:rPr>
      </w:pPr>
      <w:r w:rsidRPr="00917C7B">
        <w:rPr>
          <w:rFonts w:ascii="Times New Roman" w:eastAsia="Calibri" w:hAnsi="Times New Roman" w:cs="Times New Roman"/>
          <w:sz w:val="12"/>
          <w:szCs w:val="12"/>
        </w:rPr>
        <w:t>А.Е. Чернов</w:t>
      </w:r>
    </w:p>
    <w:p w:rsidR="005440BE" w:rsidRDefault="005440BE" w:rsidP="00B85EAF">
      <w:pPr>
        <w:tabs>
          <w:tab w:val="left" w:pos="284"/>
        </w:tabs>
        <w:spacing w:after="0" w:line="240" w:lineRule="auto"/>
        <w:jc w:val="both"/>
        <w:rPr>
          <w:rFonts w:ascii="Times New Roman" w:eastAsia="Calibri" w:hAnsi="Times New Roman" w:cs="Times New Roman"/>
          <w:sz w:val="12"/>
          <w:szCs w:val="12"/>
        </w:rPr>
      </w:pPr>
    </w:p>
    <w:p w:rsidR="00B1444D" w:rsidRPr="00B85EAF" w:rsidRDefault="00B1444D" w:rsidP="00B85EA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830BB1" w:rsidTr="00D60330">
        <w:tc>
          <w:tcPr>
            <w:tcW w:w="2410" w:type="dxa"/>
            <w:shd w:val="clear" w:color="auto" w:fill="F2F2F2" w:themeFill="background1" w:themeFillShade="F2"/>
          </w:tcPr>
          <w:p w:rsidR="00F617E8" w:rsidRPr="002F4F79" w:rsidRDefault="00F617E8" w:rsidP="00E926F2">
            <w:pPr>
              <w:tabs>
                <w:tab w:val="left" w:pos="284"/>
              </w:tabs>
              <w:spacing w:after="0" w:line="240" w:lineRule="auto"/>
              <w:rPr>
                <w:rFonts w:ascii="Times New Roman" w:eastAsia="Calibri" w:hAnsi="Times New Roman" w:cs="Times New Roman"/>
                <w:b/>
                <w:sz w:val="12"/>
                <w:szCs w:val="12"/>
              </w:rPr>
            </w:pPr>
            <w:r w:rsidRPr="002F4F79">
              <w:rPr>
                <w:rFonts w:ascii="Times New Roman" w:eastAsia="Calibri" w:hAnsi="Times New Roman" w:cs="Times New Roman"/>
                <w:b/>
                <w:sz w:val="12"/>
                <w:szCs w:val="12"/>
              </w:rPr>
              <w:t>Соучредители:</w:t>
            </w:r>
          </w:p>
          <w:p w:rsidR="00F617E8" w:rsidRPr="002F4F79" w:rsidRDefault="00F617E8"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2F4F79" w:rsidRDefault="00F617E8"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2F4F79" w:rsidRDefault="00F617E8"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2F4F79" w:rsidRDefault="00F617E8"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Тел: (84655) 2-15-35</w:t>
            </w:r>
          </w:p>
          <w:p w:rsidR="00F617E8" w:rsidRPr="002F4F79" w:rsidRDefault="00F617E8"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 xml:space="preserve">Гл. редактор: </w:t>
            </w:r>
            <w:r w:rsidR="004E467F" w:rsidRPr="002F4F79">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2F4F79" w:rsidRDefault="00F617E8" w:rsidP="00E926F2">
            <w:pPr>
              <w:tabs>
                <w:tab w:val="left" w:pos="284"/>
              </w:tabs>
              <w:spacing w:after="0" w:line="240" w:lineRule="auto"/>
              <w:rPr>
                <w:rFonts w:ascii="Times New Roman" w:eastAsia="Calibri" w:hAnsi="Times New Roman" w:cs="Times New Roman"/>
                <w:b/>
                <w:sz w:val="12"/>
                <w:szCs w:val="12"/>
                <w:u w:val="single"/>
              </w:rPr>
            </w:pPr>
            <w:r w:rsidRPr="002F4F79">
              <w:rPr>
                <w:rFonts w:ascii="Times New Roman" w:eastAsia="Calibri" w:hAnsi="Times New Roman" w:cs="Times New Roman"/>
                <w:b/>
                <w:sz w:val="12"/>
                <w:szCs w:val="12"/>
                <w:u w:val="single"/>
              </w:rPr>
              <w:t>«Сергиевский вестник»</w:t>
            </w:r>
          </w:p>
          <w:p w:rsidR="00F617E8" w:rsidRPr="002F4F79" w:rsidRDefault="00C17B19"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Номер подписан в печать</w:t>
            </w:r>
            <w:r w:rsidR="00012D8C" w:rsidRPr="002F4F79">
              <w:rPr>
                <w:rFonts w:ascii="Times New Roman" w:eastAsia="Calibri" w:hAnsi="Times New Roman" w:cs="Times New Roman"/>
                <w:sz w:val="12"/>
                <w:szCs w:val="12"/>
              </w:rPr>
              <w:t xml:space="preserve"> </w:t>
            </w:r>
            <w:r w:rsidR="00644D29">
              <w:rPr>
                <w:rFonts w:ascii="Times New Roman" w:eastAsia="Calibri" w:hAnsi="Times New Roman" w:cs="Times New Roman"/>
                <w:sz w:val="12"/>
                <w:szCs w:val="12"/>
              </w:rPr>
              <w:t>25</w:t>
            </w:r>
            <w:r w:rsidR="002727CE" w:rsidRPr="002F4F79">
              <w:rPr>
                <w:rFonts w:ascii="Times New Roman" w:eastAsia="Calibri" w:hAnsi="Times New Roman" w:cs="Times New Roman"/>
                <w:sz w:val="12"/>
                <w:szCs w:val="12"/>
              </w:rPr>
              <w:t>.</w:t>
            </w:r>
            <w:r w:rsidR="00731356" w:rsidRPr="002F4F79">
              <w:rPr>
                <w:rFonts w:ascii="Times New Roman" w:eastAsia="Calibri" w:hAnsi="Times New Roman" w:cs="Times New Roman"/>
                <w:sz w:val="12"/>
                <w:szCs w:val="12"/>
              </w:rPr>
              <w:t>0</w:t>
            </w:r>
            <w:r w:rsidR="00522613" w:rsidRPr="002F4F79">
              <w:rPr>
                <w:rFonts w:ascii="Times New Roman" w:eastAsia="Calibri" w:hAnsi="Times New Roman" w:cs="Times New Roman"/>
                <w:sz w:val="12"/>
                <w:szCs w:val="12"/>
              </w:rPr>
              <w:t>4</w:t>
            </w:r>
            <w:r w:rsidR="009D1FEF" w:rsidRPr="002F4F79">
              <w:rPr>
                <w:rFonts w:ascii="Times New Roman" w:eastAsia="Calibri" w:hAnsi="Times New Roman" w:cs="Times New Roman"/>
                <w:sz w:val="12"/>
                <w:szCs w:val="12"/>
              </w:rPr>
              <w:t>.</w:t>
            </w:r>
            <w:r w:rsidR="00285139" w:rsidRPr="002F4F79">
              <w:rPr>
                <w:rFonts w:ascii="Times New Roman" w:eastAsia="Calibri" w:hAnsi="Times New Roman" w:cs="Times New Roman"/>
                <w:sz w:val="12"/>
                <w:szCs w:val="12"/>
              </w:rPr>
              <w:t>201</w:t>
            </w:r>
            <w:r w:rsidR="00731356" w:rsidRPr="002F4F79">
              <w:rPr>
                <w:rFonts w:ascii="Times New Roman" w:eastAsia="Calibri" w:hAnsi="Times New Roman" w:cs="Times New Roman"/>
                <w:sz w:val="12"/>
                <w:szCs w:val="12"/>
              </w:rPr>
              <w:t>8</w:t>
            </w:r>
            <w:r w:rsidR="00F617E8" w:rsidRPr="002F4F79">
              <w:rPr>
                <w:rFonts w:ascii="Times New Roman" w:eastAsia="Calibri" w:hAnsi="Times New Roman" w:cs="Times New Roman"/>
                <w:sz w:val="12"/>
                <w:szCs w:val="12"/>
              </w:rPr>
              <w:t>г.</w:t>
            </w:r>
          </w:p>
          <w:p w:rsidR="00F617E8" w:rsidRPr="002F4F79" w:rsidRDefault="00F617E8"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в 09:00, по графику - в 09:00.</w:t>
            </w:r>
          </w:p>
          <w:p w:rsidR="00F617E8" w:rsidRPr="002F4F79" w:rsidRDefault="00AC01DF"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Тираж 18</w:t>
            </w:r>
            <w:r w:rsidR="00F617E8" w:rsidRPr="002F4F79">
              <w:rPr>
                <w:rFonts w:ascii="Times New Roman" w:eastAsia="Calibri" w:hAnsi="Times New Roman" w:cs="Times New Roman"/>
                <w:sz w:val="12"/>
                <w:szCs w:val="12"/>
              </w:rPr>
              <w:t xml:space="preserve"> экз.</w:t>
            </w:r>
          </w:p>
          <w:p w:rsidR="00F617E8" w:rsidRPr="002F4F79" w:rsidRDefault="00F617E8"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Адрес редакции и издателя: с. Сергиевск,</w:t>
            </w:r>
          </w:p>
          <w:p w:rsidR="00F617E8" w:rsidRPr="002F4F79" w:rsidRDefault="00F617E8"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ул. Ленина, 22.</w:t>
            </w:r>
          </w:p>
          <w:p w:rsidR="00F617E8" w:rsidRPr="002F4F79" w:rsidRDefault="00F617E8" w:rsidP="00E926F2">
            <w:pPr>
              <w:tabs>
                <w:tab w:val="left" w:pos="284"/>
              </w:tabs>
              <w:spacing w:after="0" w:line="240" w:lineRule="auto"/>
              <w:rPr>
                <w:rFonts w:ascii="Times New Roman" w:eastAsia="Calibri" w:hAnsi="Times New Roman" w:cs="Times New Roman"/>
                <w:sz w:val="12"/>
                <w:szCs w:val="12"/>
              </w:rPr>
            </w:pPr>
            <w:r w:rsidRPr="002F4F79">
              <w:rPr>
                <w:rFonts w:ascii="Times New Roman" w:eastAsia="Calibri" w:hAnsi="Times New Roman" w:cs="Times New Roman"/>
                <w:sz w:val="12"/>
                <w:szCs w:val="12"/>
              </w:rPr>
              <w:t>«Бесплатно»</w:t>
            </w:r>
          </w:p>
        </w:tc>
      </w:tr>
    </w:tbl>
    <w:p w:rsidR="00F617E8" w:rsidRPr="000F0532" w:rsidRDefault="00F617E8" w:rsidP="00E926F2">
      <w:pPr>
        <w:tabs>
          <w:tab w:val="left" w:pos="284"/>
        </w:tabs>
        <w:spacing w:after="0" w:line="240" w:lineRule="auto"/>
        <w:rPr>
          <w:rFonts w:ascii="Times New Roman" w:eastAsia="Calibri" w:hAnsi="Times New Roman" w:cs="Times New Roman"/>
          <w:sz w:val="12"/>
          <w:szCs w:val="12"/>
        </w:rPr>
      </w:pPr>
    </w:p>
    <w:p w:rsidR="001C7382" w:rsidRPr="000F0532" w:rsidRDefault="001C7382">
      <w:pPr>
        <w:tabs>
          <w:tab w:val="left" w:pos="284"/>
        </w:tabs>
        <w:spacing w:after="0" w:line="240" w:lineRule="auto"/>
        <w:rPr>
          <w:rFonts w:ascii="Times New Roman" w:eastAsia="Calibri" w:hAnsi="Times New Roman" w:cs="Times New Roman"/>
          <w:sz w:val="12"/>
          <w:szCs w:val="12"/>
        </w:rPr>
      </w:pPr>
    </w:p>
    <w:sectPr w:rsidR="001C7382" w:rsidRPr="000F0532" w:rsidSect="00EB0DAF">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A6" w:rsidRDefault="00CB25A6" w:rsidP="000F23DD">
      <w:pPr>
        <w:spacing w:after="0" w:line="240" w:lineRule="auto"/>
      </w:pPr>
      <w:r>
        <w:separator/>
      </w:r>
    </w:p>
  </w:endnote>
  <w:endnote w:type="continuationSeparator" w:id="0">
    <w:p w:rsidR="00CB25A6" w:rsidRDefault="00CB25A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A6" w:rsidRDefault="00CB25A6" w:rsidP="000F23DD">
      <w:pPr>
        <w:spacing w:after="0" w:line="240" w:lineRule="auto"/>
      </w:pPr>
      <w:r>
        <w:separator/>
      </w:r>
    </w:p>
  </w:footnote>
  <w:footnote w:type="continuationSeparator" w:id="0">
    <w:p w:rsidR="00CB25A6" w:rsidRDefault="00CB25A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D2" w:rsidRDefault="00A82ED2"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144B22">
          <w:rPr>
            <w:noProof/>
          </w:rPr>
          <w:t>10</w:t>
        </w:r>
        <w:r>
          <w:rPr>
            <w:noProof/>
          </w:rPr>
          <w:fldChar w:fldCharType="end"/>
        </w:r>
      </w:sdtContent>
    </w:sdt>
  </w:p>
  <w:p w:rsidR="00A82ED2" w:rsidRDefault="00A82ED2"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82ED2" w:rsidRPr="00C86DE1" w:rsidRDefault="00A82ED2" w:rsidP="00263DC0">
    <w:pPr>
      <w:pStyle w:val="aa"/>
      <w:rPr>
        <w:rFonts w:ascii="Times New Roman" w:hAnsi="Times New Roman" w:cs="Times New Roman"/>
        <w:b/>
        <w:sz w:val="16"/>
        <w:szCs w:val="16"/>
      </w:rPr>
    </w:pPr>
    <w:r>
      <w:rPr>
        <w:rFonts w:ascii="Times New Roman" w:hAnsi="Times New Roman" w:cs="Times New Roman"/>
        <w:i/>
        <w:sz w:val="16"/>
        <w:szCs w:val="16"/>
      </w:rPr>
      <w:t>Среда, 25 апреля 2018 года, №18</w:t>
    </w:r>
    <w:r w:rsidRPr="006D47B1">
      <w:rPr>
        <w:rFonts w:ascii="Times New Roman" w:hAnsi="Times New Roman" w:cs="Times New Roman"/>
        <w:i/>
        <w:sz w:val="16"/>
        <w:szCs w:val="16"/>
      </w:rPr>
      <w:t>(</w:t>
    </w:r>
    <w:r>
      <w:rPr>
        <w:rFonts w:ascii="Times New Roman" w:hAnsi="Times New Roman" w:cs="Times New Roman"/>
        <w:i/>
        <w:sz w:val="16"/>
        <w:szCs w:val="16"/>
      </w:rPr>
      <w:t>269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A82ED2" w:rsidRDefault="00A82ED2">
        <w:pPr>
          <w:pStyle w:val="aa"/>
        </w:pPr>
        <w:r>
          <w:fldChar w:fldCharType="begin"/>
        </w:r>
        <w:r>
          <w:instrText>PAGE   \* MERGEFORMAT</w:instrText>
        </w:r>
        <w:r>
          <w:fldChar w:fldCharType="separate"/>
        </w:r>
        <w:r>
          <w:rPr>
            <w:noProof/>
          </w:rPr>
          <w:t>2</w:t>
        </w:r>
        <w:r>
          <w:rPr>
            <w:noProof/>
          </w:rPr>
          <w:fldChar w:fldCharType="end"/>
        </w:r>
      </w:p>
    </w:sdtContent>
  </w:sdt>
  <w:p w:rsidR="00A82ED2" w:rsidRPr="000443FC" w:rsidRDefault="00A82ED2"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82ED2" w:rsidRPr="00263DC0" w:rsidRDefault="00A82ED2"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82ED2" w:rsidRDefault="00A82ED2"/>
  <w:p w:rsidR="00A82ED2" w:rsidRDefault="00A82ED2"/>
  <w:p w:rsidR="00A82ED2" w:rsidRDefault="00A82ED2"/>
  <w:p w:rsidR="00A82ED2" w:rsidRDefault="00A82ED2"/>
  <w:p w:rsidR="00A82ED2" w:rsidRDefault="00A82ED2"/>
  <w:p w:rsidR="00A82ED2" w:rsidRDefault="00A82ED2"/>
  <w:p w:rsidR="00A82ED2" w:rsidRDefault="00A82ED2"/>
  <w:p w:rsidR="00A82ED2" w:rsidRDefault="00A82ED2"/>
  <w:p w:rsidR="00A82ED2" w:rsidRDefault="00A82ED2"/>
  <w:p w:rsidR="00A82ED2" w:rsidRDefault="00A82ED2"/>
  <w:p w:rsidR="00A82ED2" w:rsidRDefault="00A82E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0462239"/>
    <w:multiLevelType w:val="hybridMultilevel"/>
    <w:tmpl w:val="44388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29E1385"/>
    <w:multiLevelType w:val="hybridMultilevel"/>
    <w:tmpl w:val="1262B4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9CC193B"/>
    <w:multiLevelType w:val="hybridMultilevel"/>
    <w:tmpl w:val="DF02D592"/>
    <w:lvl w:ilvl="0" w:tplc="B05AF328">
      <w:start w:val="1"/>
      <w:numFmt w:val="bullet"/>
      <w:lvlRestart w:val="0"/>
      <w:lvlText w:val=""/>
      <w:lvlJc w:val="left"/>
      <w:pPr>
        <w:tabs>
          <w:tab w:val="num" w:pos="1134"/>
        </w:tabs>
        <w:ind w:left="0" w:firstLine="72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1B287138"/>
    <w:multiLevelType w:val="hybridMultilevel"/>
    <w:tmpl w:val="A7EECC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D092125"/>
    <w:multiLevelType w:val="hybridMultilevel"/>
    <w:tmpl w:val="7EAAD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ED04AA0"/>
    <w:multiLevelType w:val="hybridMultilevel"/>
    <w:tmpl w:val="4BA2176E"/>
    <w:lvl w:ilvl="0" w:tplc="F1CCB458">
      <w:start w:val="1"/>
      <w:numFmt w:val="bullet"/>
      <w:lvlText w:val=""/>
      <w:lvlJc w:val="left"/>
      <w:pPr>
        <w:tabs>
          <w:tab w:val="num" w:pos="1429"/>
        </w:tabs>
        <w:ind w:left="0" w:firstLine="1072"/>
      </w:pPr>
      <w:rPr>
        <w:rFonts w:ascii="Symbol" w:hAnsi="Symbol" w:hint="default"/>
        <w:color w:val="auto"/>
      </w:rPr>
    </w:lvl>
    <w:lvl w:ilvl="1" w:tplc="04190003">
      <w:start w:val="1"/>
      <w:numFmt w:val="bullet"/>
      <w:lvlText w:val=""/>
      <w:lvlJc w:val="left"/>
      <w:pPr>
        <w:tabs>
          <w:tab w:val="num" w:pos="1429"/>
        </w:tabs>
        <w:ind w:left="0" w:firstLine="1072"/>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0947E08"/>
    <w:multiLevelType w:val="hybridMultilevel"/>
    <w:tmpl w:val="31CCED4A"/>
    <w:lvl w:ilvl="0" w:tplc="F4B0CA78">
      <w:start w:val="1"/>
      <w:numFmt w:val="bullet"/>
      <w:lvlText w:val=""/>
      <w:lvlJc w:val="left"/>
      <w:pPr>
        <w:tabs>
          <w:tab w:val="num" w:pos="1426"/>
        </w:tabs>
        <w:ind w:left="1072" w:hanging="352"/>
      </w:pPr>
      <w:rPr>
        <w:rFonts w:ascii="Symbol" w:hAnsi="Symbol" w:hint="default"/>
      </w:rPr>
    </w:lvl>
    <w:lvl w:ilvl="1" w:tplc="04190003" w:tentative="1">
      <w:start w:val="1"/>
      <w:numFmt w:val="bullet"/>
      <w:lvlText w:val="o"/>
      <w:lvlJc w:val="left"/>
      <w:pPr>
        <w:tabs>
          <w:tab w:val="num" w:pos="1094"/>
        </w:tabs>
        <w:ind w:left="1094" w:hanging="360"/>
      </w:pPr>
      <w:rPr>
        <w:rFonts w:ascii="Courier New" w:hAnsi="Courier New" w:cs="Courier New" w:hint="default"/>
      </w:rPr>
    </w:lvl>
    <w:lvl w:ilvl="2" w:tplc="04190005" w:tentative="1">
      <w:start w:val="1"/>
      <w:numFmt w:val="bullet"/>
      <w:lvlText w:val=""/>
      <w:lvlJc w:val="left"/>
      <w:pPr>
        <w:tabs>
          <w:tab w:val="num" w:pos="1814"/>
        </w:tabs>
        <w:ind w:left="1814" w:hanging="360"/>
      </w:pPr>
      <w:rPr>
        <w:rFonts w:ascii="Wingdings" w:hAnsi="Wingdings" w:hint="default"/>
      </w:rPr>
    </w:lvl>
    <w:lvl w:ilvl="3" w:tplc="04190001" w:tentative="1">
      <w:start w:val="1"/>
      <w:numFmt w:val="bullet"/>
      <w:lvlText w:val=""/>
      <w:lvlJc w:val="left"/>
      <w:pPr>
        <w:tabs>
          <w:tab w:val="num" w:pos="2534"/>
        </w:tabs>
        <w:ind w:left="2534" w:hanging="360"/>
      </w:pPr>
      <w:rPr>
        <w:rFonts w:ascii="Symbol" w:hAnsi="Symbol" w:hint="default"/>
      </w:rPr>
    </w:lvl>
    <w:lvl w:ilvl="4" w:tplc="04190003" w:tentative="1">
      <w:start w:val="1"/>
      <w:numFmt w:val="bullet"/>
      <w:lvlText w:val="o"/>
      <w:lvlJc w:val="left"/>
      <w:pPr>
        <w:tabs>
          <w:tab w:val="num" w:pos="3254"/>
        </w:tabs>
        <w:ind w:left="3254" w:hanging="360"/>
      </w:pPr>
      <w:rPr>
        <w:rFonts w:ascii="Courier New" w:hAnsi="Courier New" w:cs="Courier New" w:hint="default"/>
      </w:rPr>
    </w:lvl>
    <w:lvl w:ilvl="5" w:tplc="04190005" w:tentative="1">
      <w:start w:val="1"/>
      <w:numFmt w:val="bullet"/>
      <w:lvlText w:val=""/>
      <w:lvlJc w:val="left"/>
      <w:pPr>
        <w:tabs>
          <w:tab w:val="num" w:pos="3974"/>
        </w:tabs>
        <w:ind w:left="3974" w:hanging="360"/>
      </w:pPr>
      <w:rPr>
        <w:rFonts w:ascii="Wingdings" w:hAnsi="Wingdings" w:hint="default"/>
      </w:rPr>
    </w:lvl>
    <w:lvl w:ilvl="6" w:tplc="04190001" w:tentative="1">
      <w:start w:val="1"/>
      <w:numFmt w:val="bullet"/>
      <w:lvlText w:val=""/>
      <w:lvlJc w:val="left"/>
      <w:pPr>
        <w:tabs>
          <w:tab w:val="num" w:pos="4694"/>
        </w:tabs>
        <w:ind w:left="4694" w:hanging="360"/>
      </w:pPr>
      <w:rPr>
        <w:rFonts w:ascii="Symbol" w:hAnsi="Symbol" w:hint="default"/>
      </w:rPr>
    </w:lvl>
    <w:lvl w:ilvl="7" w:tplc="04190003" w:tentative="1">
      <w:start w:val="1"/>
      <w:numFmt w:val="bullet"/>
      <w:lvlText w:val="o"/>
      <w:lvlJc w:val="left"/>
      <w:pPr>
        <w:tabs>
          <w:tab w:val="num" w:pos="5414"/>
        </w:tabs>
        <w:ind w:left="5414" w:hanging="360"/>
      </w:pPr>
      <w:rPr>
        <w:rFonts w:ascii="Courier New" w:hAnsi="Courier New" w:cs="Courier New" w:hint="default"/>
      </w:rPr>
    </w:lvl>
    <w:lvl w:ilvl="8" w:tplc="04190005" w:tentative="1">
      <w:start w:val="1"/>
      <w:numFmt w:val="bullet"/>
      <w:lvlText w:val=""/>
      <w:lvlJc w:val="left"/>
      <w:pPr>
        <w:tabs>
          <w:tab w:val="num" w:pos="6134"/>
        </w:tabs>
        <w:ind w:left="6134" w:hanging="360"/>
      </w:pPr>
      <w:rPr>
        <w:rFonts w:ascii="Wingdings" w:hAnsi="Wingdings" w:hint="default"/>
      </w:rPr>
    </w:lvl>
  </w:abstractNum>
  <w:abstractNum w:abstractNumId="28">
    <w:nsid w:val="22E678BD"/>
    <w:multiLevelType w:val="hybridMultilevel"/>
    <w:tmpl w:val="CEAACA52"/>
    <w:lvl w:ilvl="0" w:tplc="02B66C82">
      <w:start w:val="1"/>
      <w:numFmt w:val="bullet"/>
      <w:lvlText w:val=""/>
      <w:lvlJc w:val="left"/>
      <w:pPr>
        <w:tabs>
          <w:tab w:val="num" w:pos="1072"/>
        </w:tabs>
        <w:ind w:left="0" w:firstLine="709"/>
      </w:pPr>
      <w:rPr>
        <w:rFonts w:ascii="Symbol" w:hAnsi="Symbol" w:hint="default"/>
      </w:rPr>
    </w:lvl>
    <w:lvl w:ilvl="1" w:tplc="06C28C7A">
      <w:start w:val="1"/>
      <w:numFmt w:val="bullet"/>
      <w:lvlRestart w:val="0"/>
      <w:lvlText w:val=""/>
      <w:lvlJc w:val="left"/>
      <w:pPr>
        <w:tabs>
          <w:tab w:val="num" w:pos="1429"/>
        </w:tabs>
        <w:ind w:left="0" w:firstLine="1072"/>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23536C74"/>
    <w:multiLevelType w:val="hybridMultilevel"/>
    <w:tmpl w:val="BEDEEC4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nsid w:val="267345E4"/>
    <w:multiLevelType w:val="hybridMultilevel"/>
    <w:tmpl w:val="F2F42434"/>
    <w:lvl w:ilvl="0" w:tplc="3F60CFAE">
      <w:start w:val="1"/>
      <w:numFmt w:val="decimal"/>
      <w:lvlText w:val="%1."/>
      <w:lvlJc w:val="left"/>
      <w:pPr>
        <w:ind w:left="720" w:hanging="360"/>
      </w:pPr>
      <w:rPr>
        <w:rFonts w:ascii="Arial" w:hAnsi="Arial"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EB6F0A"/>
    <w:multiLevelType w:val="hybridMultilevel"/>
    <w:tmpl w:val="3F3A1224"/>
    <w:lvl w:ilvl="0" w:tplc="84D20336">
      <w:start w:val="1"/>
      <w:numFmt w:val="bullet"/>
      <w:lvlRestart w:val="0"/>
      <w:lvlText w:val=""/>
      <w:lvlJc w:val="left"/>
      <w:pPr>
        <w:tabs>
          <w:tab w:val="num" w:pos="1072"/>
        </w:tabs>
        <w:ind w:left="0" w:firstLine="720"/>
      </w:pPr>
      <w:rPr>
        <w:rFonts w:ascii="Symbol" w:hAnsi="Symbol" w:hint="default"/>
      </w:rPr>
    </w:lvl>
    <w:lvl w:ilvl="1" w:tplc="FFFFFFFF">
      <w:start w:val="1"/>
      <w:numFmt w:val="bullet"/>
      <w:lvlText w:val="o"/>
      <w:lvlJc w:val="left"/>
      <w:pPr>
        <w:ind w:left="2307" w:hanging="360"/>
      </w:pPr>
      <w:rPr>
        <w:rFonts w:ascii="Courier New" w:hAnsi="Courier New" w:cs="Courier New" w:hint="default"/>
      </w:rPr>
    </w:lvl>
    <w:lvl w:ilvl="2" w:tplc="FFFFFFFF">
      <w:start w:val="1"/>
      <w:numFmt w:val="bullet"/>
      <w:lvlText w:val=""/>
      <w:lvlJc w:val="left"/>
      <w:pPr>
        <w:ind w:left="3027" w:hanging="360"/>
      </w:pPr>
      <w:rPr>
        <w:rFonts w:ascii="Wingdings" w:hAnsi="Wingdings" w:hint="default"/>
      </w:rPr>
    </w:lvl>
    <w:lvl w:ilvl="3" w:tplc="FFFFFFFF" w:tentative="1">
      <w:start w:val="1"/>
      <w:numFmt w:val="bullet"/>
      <w:lvlText w:val=""/>
      <w:lvlJc w:val="left"/>
      <w:pPr>
        <w:ind w:left="3747" w:hanging="360"/>
      </w:pPr>
      <w:rPr>
        <w:rFonts w:ascii="Symbol" w:hAnsi="Symbol" w:hint="default"/>
      </w:rPr>
    </w:lvl>
    <w:lvl w:ilvl="4" w:tplc="FFFFFFFF" w:tentative="1">
      <w:start w:val="1"/>
      <w:numFmt w:val="bullet"/>
      <w:lvlText w:val="o"/>
      <w:lvlJc w:val="left"/>
      <w:pPr>
        <w:ind w:left="4467" w:hanging="360"/>
      </w:pPr>
      <w:rPr>
        <w:rFonts w:ascii="Courier New" w:hAnsi="Courier New" w:cs="Courier New" w:hint="default"/>
      </w:rPr>
    </w:lvl>
    <w:lvl w:ilvl="5" w:tplc="FFFFFFFF" w:tentative="1">
      <w:start w:val="1"/>
      <w:numFmt w:val="bullet"/>
      <w:lvlText w:val=""/>
      <w:lvlJc w:val="left"/>
      <w:pPr>
        <w:ind w:left="5187" w:hanging="360"/>
      </w:pPr>
      <w:rPr>
        <w:rFonts w:ascii="Wingdings" w:hAnsi="Wingdings" w:hint="default"/>
      </w:rPr>
    </w:lvl>
    <w:lvl w:ilvl="6" w:tplc="FFFFFFFF" w:tentative="1">
      <w:start w:val="1"/>
      <w:numFmt w:val="bullet"/>
      <w:lvlText w:val=""/>
      <w:lvlJc w:val="left"/>
      <w:pPr>
        <w:ind w:left="5907" w:hanging="360"/>
      </w:pPr>
      <w:rPr>
        <w:rFonts w:ascii="Symbol" w:hAnsi="Symbol" w:hint="default"/>
      </w:rPr>
    </w:lvl>
    <w:lvl w:ilvl="7" w:tplc="FFFFFFFF" w:tentative="1">
      <w:start w:val="1"/>
      <w:numFmt w:val="bullet"/>
      <w:lvlText w:val="o"/>
      <w:lvlJc w:val="left"/>
      <w:pPr>
        <w:ind w:left="6627" w:hanging="360"/>
      </w:pPr>
      <w:rPr>
        <w:rFonts w:ascii="Courier New" w:hAnsi="Courier New" w:cs="Courier New" w:hint="default"/>
      </w:rPr>
    </w:lvl>
    <w:lvl w:ilvl="8" w:tplc="FFFFFFFF" w:tentative="1">
      <w:start w:val="1"/>
      <w:numFmt w:val="bullet"/>
      <w:lvlText w:val=""/>
      <w:lvlJc w:val="left"/>
      <w:pPr>
        <w:ind w:left="7347" w:hanging="360"/>
      </w:pPr>
      <w:rPr>
        <w:rFonts w:ascii="Wingdings" w:hAnsi="Wingdings" w:hint="default"/>
      </w:rPr>
    </w:lvl>
  </w:abstractNum>
  <w:abstractNum w:abstractNumId="3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3">
    <w:nsid w:val="2AF35EA3"/>
    <w:multiLevelType w:val="hybridMultilevel"/>
    <w:tmpl w:val="AD88D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E152861"/>
    <w:multiLevelType w:val="hybridMultilevel"/>
    <w:tmpl w:val="B42808F8"/>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7">
    <w:nsid w:val="32BF1806"/>
    <w:multiLevelType w:val="hybridMultilevel"/>
    <w:tmpl w:val="5F2A2E92"/>
    <w:lvl w:ilvl="0" w:tplc="FFFFFFFF">
      <w:start w:val="1"/>
      <w:numFmt w:val="bullet"/>
      <w:lvlText w:val=""/>
      <w:lvlJc w:val="left"/>
      <w:pPr>
        <w:tabs>
          <w:tab w:val="num" w:pos="1072"/>
        </w:tabs>
        <w:ind w:left="0" w:firstLine="720"/>
      </w:pPr>
      <w:rPr>
        <w:rFonts w:ascii="Symbol" w:hAnsi="Symbol" w:hint="default"/>
        <w:color w:val="auto"/>
      </w:rPr>
    </w:lvl>
    <w:lvl w:ilvl="1" w:tplc="FFFFFFFF">
      <w:start w:val="1"/>
      <w:numFmt w:val="bullet"/>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9">
    <w:nsid w:val="3DFF24AA"/>
    <w:multiLevelType w:val="multilevel"/>
    <w:tmpl w:val="F5881A9A"/>
    <w:lvl w:ilvl="0">
      <w:start w:val="1"/>
      <w:numFmt w:val="russianLower"/>
      <w:lvlText w:val="%1)"/>
      <w:lvlJc w:val="left"/>
      <w:pPr>
        <w:tabs>
          <w:tab w:val="num" w:pos="1440"/>
        </w:tabs>
        <w:ind w:left="1440" w:hanging="360"/>
      </w:pPr>
      <w:rPr>
        <w:rFonts w:hint="default"/>
      </w:rPr>
    </w:lvl>
    <w:lvl w:ilvl="1">
      <w:start w:val="1"/>
      <w:numFmt w:val="russianLower"/>
      <w:lvlText w:val="%2)"/>
      <w:lvlJc w:val="left"/>
      <w:pPr>
        <w:tabs>
          <w:tab w:val="num" w:pos="1800"/>
        </w:tabs>
        <w:ind w:left="1800" w:hanging="360"/>
      </w:pPr>
      <w:rPr>
        <w:rFonts w:hint="default"/>
      </w:rPr>
    </w:lvl>
    <w:lvl w:ilvl="2">
      <w:start w:val="1"/>
      <w:numFmt w:val="russianLower"/>
      <w:lvlText w:val="%3)"/>
      <w:lvlJc w:val="left"/>
      <w:pPr>
        <w:tabs>
          <w:tab w:val="num" w:pos="2160"/>
        </w:tabs>
        <w:ind w:left="2160" w:hanging="360"/>
      </w:pPr>
      <w:rPr>
        <w:rFonts w:hint="default"/>
      </w:rPr>
    </w:lvl>
    <w:lvl w:ilvl="3">
      <w:start w:val="1"/>
      <w:numFmt w:val="russianLower"/>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0">
    <w:nsid w:val="41841C7C"/>
    <w:multiLevelType w:val="hybridMultilevel"/>
    <w:tmpl w:val="1242F408"/>
    <w:lvl w:ilvl="0" w:tplc="806C364E">
      <w:start w:val="2"/>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44B06158"/>
    <w:multiLevelType w:val="multilevel"/>
    <w:tmpl w:val="F5881A9A"/>
    <w:lvl w:ilvl="0">
      <w:start w:val="1"/>
      <w:numFmt w:val="russianLower"/>
      <w:lvlText w:val="%1)"/>
      <w:lvlJc w:val="left"/>
      <w:pPr>
        <w:tabs>
          <w:tab w:val="num" w:pos="1440"/>
        </w:tabs>
        <w:ind w:left="1440" w:hanging="360"/>
      </w:pPr>
      <w:rPr>
        <w:rFonts w:hint="default"/>
      </w:rPr>
    </w:lvl>
    <w:lvl w:ilvl="1">
      <w:start w:val="1"/>
      <w:numFmt w:val="russianLower"/>
      <w:lvlText w:val="%2)"/>
      <w:lvlJc w:val="left"/>
      <w:pPr>
        <w:tabs>
          <w:tab w:val="num" w:pos="1800"/>
        </w:tabs>
        <w:ind w:left="1800" w:hanging="360"/>
      </w:pPr>
      <w:rPr>
        <w:rFonts w:hint="default"/>
      </w:rPr>
    </w:lvl>
    <w:lvl w:ilvl="2">
      <w:start w:val="1"/>
      <w:numFmt w:val="russianLower"/>
      <w:lvlText w:val="%3)"/>
      <w:lvlJc w:val="left"/>
      <w:pPr>
        <w:tabs>
          <w:tab w:val="num" w:pos="2160"/>
        </w:tabs>
        <w:ind w:left="2160" w:hanging="360"/>
      </w:pPr>
      <w:rPr>
        <w:rFonts w:hint="default"/>
      </w:rPr>
    </w:lvl>
    <w:lvl w:ilvl="3">
      <w:start w:val="1"/>
      <w:numFmt w:val="russianLower"/>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2">
    <w:nsid w:val="468D4EB4"/>
    <w:multiLevelType w:val="hybridMultilevel"/>
    <w:tmpl w:val="3E78D2F2"/>
    <w:lvl w:ilvl="0" w:tplc="F4B0CA78">
      <w:start w:val="1"/>
      <w:numFmt w:val="bullet"/>
      <w:lvlText w:val=""/>
      <w:lvlJc w:val="left"/>
      <w:pPr>
        <w:tabs>
          <w:tab w:val="num" w:pos="1426"/>
        </w:tabs>
        <w:ind w:left="1072" w:hanging="352"/>
      </w:pPr>
      <w:rPr>
        <w:rFonts w:ascii="Symbol" w:hAnsi="Symbol" w:hint="default"/>
      </w:rPr>
    </w:lvl>
    <w:lvl w:ilvl="1" w:tplc="04190003" w:tentative="1">
      <w:start w:val="1"/>
      <w:numFmt w:val="bullet"/>
      <w:lvlText w:val="o"/>
      <w:lvlJc w:val="left"/>
      <w:pPr>
        <w:tabs>
          <w:tab w:val="num" w:pos="1094"/>
        </w:tabs>
        <w:ind w:left="1094" w:hanging="360"/>
      </w:pPr>
      <w:rPr>
        <w:rFonts w:ascii="Courier New" w:hAnsi="Courier New" w:cs="Courier New" w:hint="default"/>
      </w:rPr>
    </w:lvl>
    <w:lvl w:ilvl="2" w:tplc="04190005" w:tentative="1">
      <w:start w:val="1"/>
      <w:numFmt w:val="bullet"/>
      <w:lvlText w:val=""/>
      <w:lvlJc w:val="left"/>
      <w:pPr>
        <w:tabs>
          <w:tab w:val="num" w:pos="1814"/>
        </w:tabs>
        <w:ind w:left="1814" w:hanging="360"/>
      </w:pPr>
      <w:rPr>
        <w:rFonts w:ascii="Wingdings" w:hAnsi="Wingdings" w:hint="default"/>
      </w:rPr>
    </w:lvl>
    <w:lvl w:ilvl="3" w:tplc="04190001" w:tentative="1">
      <w:start w:val="1"/>
      <w:numFmt w:val="bullet"/>
      <w:lvlText w:val=""/>
      <w:lvlJc w:val="left"/>
      <w:pPr>
        <w:tabs>
          <w:tab w:val="num" w:pos="2534"/>
        </w:tabs>
        <w:ind w:left="2534" w:hanging="360"/>
      </w:pPr>
      <w:rPr>
        <w:rFonts w:ascii="Symbol" w:hAnsi="Symbol" w:hint="default"/>
      </w:rPr>
    </w:lvl>
    <w:lvl w:ilvl="4" w:tplc="04190003" w:tentative="1">
      <w:start w:val="1"/>
      <w:numFmt w:val="bullet"/>
      <w:lvlText w:val="o"/>
      <w:lvlJc w:val="left"/>
      <w:pPr>
        <w:tabs>
          <w:tab w:val="num" w:pos="3254"/>
        </w:tabs>
        <w:ind w:left="3254" w:hanging="360"/>
      </w:pPr>
      <w:rPr>
        <w:rFonts w:ascii="Courier New" w:hAnsi="Courier New" w:cs="Courier New" w:hint="default"/>
      </w:rPr>
    </w:lvl>
    <w:lvl w:ilvl="5" w:tplc="04190005" w:tentative="1">
      <w:start w:val="1"/>
      <w:numFmt w:val="bullet"/>
      <w:lvlText w:val=""/>
      <w:lvlJc w:val="left"/>
      <w:pPr>
        <w:tabs>
          <w:tab w:val="num" w:pos="3974"/>
        </w:tabs>
        <w:ind w:left="3974" w:hanging="360"/>
      </w:pPr>
      <w:rPr>
        <w:rFonts w:ascii="Wingdings" w:hAnsi="Wingdings" w:hint="default"/>
      </w:rPr>
    </w:lvl>
    <w:lvl w:ilvl="6" w:tplc="04190001" w:tentative="1">
      <w:start w:val="1"/>
      <w:numFmt w:val="bullet"/>
      <w:lvlText w:val=""/>
      <w:lvlJc w:val="left"/>
      <w:pPr>
        <w:tabs>
          <w:tab w:val="num" w:pos="4694"/>
        </w:tabs>
        <w:ind w:left="4694" w:hanging="360"/>
      </w:pPr>
      <w:rPr>
        <w:rFonts w:ascii="Symbol" w:hAnsi="Symbol" w:hint="default"/>
      </w:rPr>
    </w:lvl>
    <w:lvl w:ilvl="7" w:tplc="04190003" w:tentative="1">
      <w:start w:val="1"/>
      <w:numFmt w:val="bullet"/>
      <w:lvlText w:val="o"/>
      <w:lvlJc w:val="left"/>
      <w:pPr>
        <w:tabs>
          <w:tab w:val="num" w:pos="5414"/>
        </w:tabs>
        <w:ind w:left="5414" w:hanging="360"/>
      </w:pPr>
      <w:rPr>
        <w:rFonts w:ascii="Courier New" w:hAnsi="Courier New" w:cs="Courier New" w:hint="default"/>
      </w:rPr>
    </w:lvl>
    <w:lvl w:ilvl="8" w:tplc="04190005" w:tentative="1">
      <w:start w:val="1"/>
      <w:numFmt w:val="bullet"/>
      <w:lvlText w:val=""/>
      <w:lvlJc w:val="left"/>
      <w:pPr>
        <w:tabs>
          <w:tab w:val="num" w:pos="6134"/>
        </w:tabs>
        <w:ind w:left="6134" w:hanging="360"/>
      </w:pPr>
      <w:rPr>
        <w:rFonts w:ascii="Wingdings" w:hAnsi="Wingdings" w:hint="default"/>
      </w:rPr>
    </w:lvl>
  </w:abstractNum>
  <w:abstractNum w:abstractNumId="43">
    <w:nsid w:val="48DB3880"/>
    <w:multiLevelType w:val="multilevel"/>
    <w:tmpl w:val="E9DA06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A316FD5"/>
    <w:multiLevelType w:val="hybridMultilevel"/>
    <w:tmpl w:val="FD8475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B4A23B3"/>
    <w:multiLevelType w:val="hybridMultilevel"/>
    <w:tmpl w:val="936ADA1A"/>
    <w:lvl w:ilvl="0" w:tplc="C7409026">
      <w:start w:val="1"/>
      <w:numFmt w:val="bullet"/>
      <w:lvlText w:val=""/>
      <w:lvlJc w:val="left"/>
      <w:pPr>
        <w:tabs>
          <w:tab w:val="num" w:pos="360"/>
        </w:tabs>
        <w:ind w:left="360" w:hanging="360"/>
      </w:pPr>
      <w:rPr>
        <w:rFonts w:ascii="Symbol" w:hAnsi="Symbol" w:hint="default"/>
        <w:b w:val="0"/>
        <w:i w:val="0"/>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50440CA2"/>
    <w:multiLevelType w:val="singleLevel"/>
    <w:tmpl w:val="2CAC0CE6"/>
    <w:lvl w:ilvl="0">
      <w:start w:val="1"/>
      <w:numFmt w:val="decimal"/>
      <w:pStyle w:val="a2"/>
      <w:lvlText w:val="%1)"/>
      <w:lvlJc w:val="left"/>
      <w:pPr>
        <w:tabs>
          <w:tab w:val="num" w:pos="1071"/>
        </w:tabs>
        <w:ind w:left="0" w:firstLine="709"/>
      </w:pPr>
    </w:lvl>
  </w:abstractNum>
  <w:abstractNum w:abstractNumId="48">
    <w:nsid w:val="53361803"/>
    <w:multiLevelType w:val="hybridMultilevel"/>
    <w:tmpl w:val="A076692E"/>
    <w:lvl w:ilvl="0" w:tplc="FFFFFFFF">
      <w:start w:val="1"/>
      <w:numFmt w:val="bullet"/>
      <w:lvlRestart w:val="0"/>
      <w:lvlText w:val=""/>
      <w:lvlJc w:val="left"/>
      <w:pPr>
        <w:tabs>
          <w:tab w:val="num" w:pos="1655"/>
        </w:tabs>
        <w:ind w:left="215" w:firstLine="720"/>
      </w:pPr>
      <w:rPr>
        <w:rFonts w:ascii="Symbol" w:hAnsi="Symbol" w:hint="default"/>
      </w:rPr>
    </w:lvl>
    <w:lvl w:ilvl="1" w:tplc="FFFFFFFF">
      <w:start w:val="1"/>
      <w:numFmt w:val="bullet"/>
      <w:lvlText w:val="o"/>
      <w:lvlJc w:val="left"/>
      <w:pPr>
        <w:ind w:left="2307" w:hanging="360"/>
      </w:pPr>
      <w:rPr>
        <w:rFonts w:ascii="Courier New" w:hAnsi="Courier New" w:cs="Courier New" w:hint="default"/>
      </w:rPr>
    </w:lvl>
    <w:lvl w:ilvl="2" w:tplc="FFFFFFFF">
      <w:start w:val="1"/>
      <w:numFmt w:val="bullet"/>
      <w:lvlText w:val=""/>
      <w:lvlJc w:val="left"/>
      <w:pPr>
        <w:ind w:left="3027" w:hanging="360"/>
      </w:pPr>
      <w:rPr>
        <w:rFonts w:ascii="Wingdings" w:hAnsi="Wingdings" w:hint="default"/>
      </w:rPr>
    </w:lvl>
    <w:lvl w:ilvl="3" w:tplc="FFFFFFFF" w:tentative="1">
      <w:start w:val="1"/>
      <w:numFmt w:val="bullet"/>
      <w:lvlText w:val=""/>
      <w:lvlJc w:val="left"/>
      <w:pPr>
        <w:ind w:left="3747" w:hanging="360"/>
      </w:pPr>
      <w:rPr>
        <w:rFonts w:ascii="Symbol" w:hAnsi="Symbol" w:hint="default"/>
      </w:rPr>
    </w:lvl>
    <w:lvl w:ilvl="4" w:tplc="FFFFFFFF" w:tentative="1">
      <w:start w:val="1"/>
      <w:numFmt w:val="bullet"/>
      <w:lvlText w:val="o"/>
      <w:lvlJc w:val="left"/>
      <w:pPr>
        <w:ind w:left="4467" w:hanging="360"/>
      </w:pPr>
      <w:rPr>
        <w:rFonts w:ascii="Courier New" w:hAnsi="Courier New" w:cs="Courier New" w:hint="default"/>
      </w:rPr>
    </w:lvl>
    <w:lvl w:ilvl="5" w:tplc="FFFFFFFF" w:tentative="1">
      <w:start w:val="1"/>
      <w:numFmt w:val="bullet"/>
      <w:lvlText w:val=""/>
      <w:lvlJc w:val="left"/>
      <w:pPr>
        <w:ind w:left="5187" w:hanging="360"/>
      </w:pPr>
      <w:rPr>
        <w:rFonts w:ascii="Wingdings" w:hAnsi="Wingdings" w:hint="default"/>
      </w:rPr>
    </w:lvl>
    <w:lvl w:ilvl="6" w:tplc="FFFFFFFF" w:tentative="1">
      <w:start w:val="1"/>
      <w:numFmt w:val="bullet"/>
      <w:lvlText w:val=""/>
      <w:lvlJc w:val="left"/>
      <w:pPr>
        <w:ind w:left="5907" w:hanging="360"/>
      </w:pPr>
      <w:rPr>
        <w:rFonts w:ascii="Symbol" w:hAnsi="Symbol" w:hint="default"/>
      </w:rPr>
    </w:lvl>
    <w:lvl w:ilvl="7" w:tplc="FFFFFFFF" w:tentative="1">
      <w:start w:val="1"/>
      <w:numFmt w:val="bullet"/>
      <w:lvlText w:val="o"/>
      <w:lvlJc w:val="left"/>
      <w:pPr>
        <w:ind w:left="6627" w:hanging="360"/>
      </w:pPr>
      <w:rPr>
        <w:rFonts w:ascii="Courier New" w:hAnsi="Courier New" w:cs="Courier New" w:hint="default"/>
      </w:rPr>
    </w:lvl>
    <w:lvl w:ilvl="8" w:tplc="FFFFFFFF" w:tentative="1">
      <w:start w:val="1"/>
      <w:numFmt w:val="bullet"/>
      <w:lvlText w:val=""/>
      <w:lvlJc w:val="left"/>
      <w:pPr>
        <w:ind w:left="7347" w:hanging="360"/>
      </w:pPr>
      <w:rPr>
        <w:rFonts w:ascii="Wingdings" w:hAnsi="Wingdings" w:hint="default"/>
      </w:rPr>
    </w:lvl>
  </w:abstractNum>
  <w:abstractNum w:abstractNumId="49">
    <w:nsid w:val="56A00746"/>
    <w:multiLevelType w:val="hybridMultilevel"/>
    <w:tmpl w:val="67385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7EC5454"/>
    <w:multiLevelType w:val="hybridMultilevel"/>
    <w:tmpl w:val="5DC23584"/>
    <w:lvl w:ilvl="0" w:tplc="FFFFFFFF">
      <w:start w:val="1"/>
      <w:numFmt w:val="bullet"/>
      <w:lvlRestart w:val="0"/>
      <w:lvlText w:val=""/>
      <w:lvlJc w:val="left"/>
      <w:pPr>
        <w:tabs>
          <w:tab w:val="num" w:pos="1440"/>
        </w:tabs>
        <w:ind w:left="0" w:firstLine="72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73D5DA6"/>
    <w:multiLevelType w:val="hybridMultilevel"/>
    <w:tmpl w:val="643E34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652753"/>
    <w:multiLevelType w:val="hybridMultilevel"/>
    <w:tmpl w:val="D3F4F6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D8E311A"/>
    <w:multiLevelType w:val="hybridMultilevel"/>
    <w:tmpl w:val="C8C4C080"/>
    <w:lvl w:ilvl="0" w:tplc="F4B0CA78">
      <w:start w:val="1"/>
      <w:numFmt w:val="bullet"/>
      <w:lvlText w:val=""/>
      <w:lvlJc w:val="left"/>
      <w:pPr>
        <w:tabs>
          <w:tab w:val="num" w:pos="1426"/>
        </w:tabs>
        <w:ind w:left="1072" w:hanging="352"/>
      </w:pPr>
      <w:rPr>
        <w:rFonts w:ascii="Symbol" w:hAnsi="Symbol" w:hint="default"/>
      </w:rPr>
    </w:lvl>
    <w:lvl w:ilvl="1" w:tplc="04190003" w:tentative="1">
      <w:start w:val="1"/>
      <w:numFmt w:val="bullet"/>
      <w:lvlText w:val="o"/>
      <w:lvlJc w:val="left"/>
      <w:pPr>
        <w:tabs>
          <w:tab w:val="num" w:pos="1094"/>
        </w:tabs>
        <w:ind w:left="1094" w:hanging="360"/>
      </w:pPr>
      <w:rPr>
        <w:rFonts w:ascii="Courier New" w:hAnsi="Courier New" w:cs="Courier New" w:hint="default"/>
      </w:rPr>
    </w:lvl>
    <w:lvl w:ilvl="2" w:tplc="04190005" w:tentative="1">
      <w:start w:val="1"/>
      <w:numFmt w:val="bullet"/>
      <w:lvlText w:val=""/>
      <w:lvlJc w:val="left"/>
      <w:pPr>
        <w:tabs>
          <w:tab w:val="num" w:pos="1814"/>
        </w:tabs>
        <w:ind w:left="1814" w:hanging="360"/>
      </w:pPr>
      <w:rPr>
        <w:rFonts w:ascii="Wingdings" w:hAnsi="Wingdings" w:hint="default"/>
      </w:rPr>
    </w:lvl>
    <w:lvl w:ilvl="3" w:tplc="04190001" w:tentative="1">
      <w:start w:val="1"/>
      <w:numFmt w:val="bullet"/>
      <w:lvlText w:val=""/>
      <w:lvlJc w:val="left"/>
      <w:pPr>
        <w:tabs>
          <w:tab w:val="num" w:pos="2534"/>
        </w:tabs>
        <w:ind w:left="2534" w:hanging="360"/>
      </w:pPr>
      <w:rPr>
        <w:rFonts w:ascii="Symbol" w:hAnsi="Symbol" w:hint="default"/>
      </w:rPr>
    </w:lvl>
    <w:lvl w:ilvl="4" w:tplc="04190003" w:tentative="1">
      <w:start w:val="1"/>
      <w:numFmt w:val="bullet"/>
      <w:lvlText w:val="o"/>
      <w:lvlJc w:val="left"/>
      <w:pPr>
        <w:tabs>
          <w:tab w:val="num" w:pos="3254"/>
        </w:tabs>
        <w:ind w:left="3254" w:hanging="360"/>
      </w:pPr>
      <w:rPr>
        <w:rFonts w:ascii="Courier New" w:hAnsi="Courier New" w:cs="Courier New" w:hint="default"/>
      </w:rPr>
    </w:lvl>
    <w:lvl w:ilvl="5" w:tplc="04190005" w:tentative="1">
      <w:start w:val="1"/>
      <w:numFmt w:val="bullet"/>
      <w:lvlText w:val=""/>
      <w:lvlJc w:val="left"/>
      <w:pPr>
        <w:tabs>
          <w:tab w:val="num" w:pos="3974"/>
        </w:tabs>
        <w:ind w:left="3974" w:hanging="360"/>
      </w:pPr>
      <w:rPr>
        <w:rFonts w:ascii="Wingdings" w:hAnsi="Wingdings" w:hint="default"/>
      </w:rPr>
    </w:lvl>
    <w:lvl w:ilvl="6" w:tplc="04190001" w:tentative="1">
      <w:start w:val="1"/>
      <w:numFmt w:val="bullet"/>
      <w:lvlText w:val=""/>
      <w:lvlJc w:val="left"/>
      <w:pPr>
        <w:tabs>
          <w:tab w:val="num" w:pos="4694"/>
        </w:tabs>
        <w:ind w:left="4694" w:hanging="360"/>
      </w:pPr>
      <w:rPr>
        <w:rFonts w:ascii="Symbol" w:hAnsi="Symbol" w:hint="default"/>
      </w:rPr>
    </w:lvl>
    <w:lvl w:ilvl="7" w:tplc="04190003" w:tentative="1">
      <w:start w:val="1"/>
      <w:numFmt w:val="bullet"/>
      <w:lvlText w:val="o"/>
      <w:lvlJc w:val="left"/>
      <w:pPr>
        <w:tabs>
          <w:tab w:val="num" w:pos="5414"/>
        </w:tabs>
        <w:ind w:left="5414" w:hanging="360"/>
      </w:pPr>
      <w:rPr>
        <w:rFonts w:ascii="Courier New" w:hAnsi="Courier New" w:cs="Courier New" w:hint="default"/>
      </w:rPr>
    </w:lvl>
    <w:lvl w:ilvl="8" w:tplc="04190005" w:tentative="1">
      <w:start w:val="1"/>
      <w:numFmt w:val="bullet"/>
      <w:lvlText w:val=""/>
      <w:lvlJc w:val="left"/>
      <w:pPr>
        <w:tabs>
          <w:tab w:val="num" w:pos="6134"/>
        </w:tabs>
        <w:ind w:left="6134" w:hanging="360"/>
      </w:pPr>
      <w:rPr>
        <w:rFonts w:ascii="Wingdings" w:hAnsi="Wingdings" w:hint="default"/>
      </w:rPr>
    </w:lvl>
  </w:abstractNum>
  <w:abstractNum w:abstractNumId="56">
    <w:nsid w:val="6F236449"/>
    <w:multiLevelType w:val="hybridMultilevel"/>
    <w:tmpl w:val="073E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000F7B"/>
    <w:multiLevelType w:val="hybridMultilevel"/>
    <w:tmpl w:val="2084E5BE"/>
    <w:lvl w:ilvl="0" w:tplc="FFFFFFFF">
      <w:start w:val="1"/>
      <w:numFmt w:val="bullet"/>
      <w:lvlText w:val=""/>
      <w:lvlJc w:val="left"/>
      <w:pPr>
        <w:tabs>
          <w:tab w:val="num" w:pos="1072"/>
        </w:tabs>
        <w:ind w:left="0" w:firstLine="720"/>
      </w:pPr>
      <w:rPr>
        <w:rFonts w:ascii="Symbol" w:hAnsi="Symbol" w:hint="default"/>
        <w:color w:val="auto"/>
      </w:rPr>
    </w:lvl>
    <w:lvl w:ilvl="1" w:tplc="FFFFFFFF">
      <w:start w:val="1"/>
      <w:numFmt w:val="bullet"/>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8">
    <w:nsid w:val="780D52B4"/>
    <w:multiLevelType w:val="multilevel"/>
    <w:tmpl w:val="EE7EE22E"/>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79767BA7"/>
    <w:multiLevelType w:val="hybridMultilevel"/>
    <w:tmpl w:val="D7AA381A"/>
    <w:lvl w:ilvl="0" w:tplc="2594E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975E2E"/>
    <w:multiLevelType w:val="hybridMultilevel"/>
    <w:tmpl w:val="877E5A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D9D3343"/>
    <w:multiLevelType w:val="hybridMultilevel"/>
    <w:tmpl w:val="83220F8A"/>
    <w:lvl w:ilvl="0" w:tplc="B806347E">
      <w:start w:val="1"/>
      <w:numFmt w:val="bullet"/>
      <w:lvlText w:val=""/>
      <w:lvlJc w:val="left"/>
      <w:pPr>
        <w:tabs>
          <w:tab w:val="num" w:pos="1440"/>
        </w:tabs>
        <w:ind w:left="0" w:firstLine="720"/>
      </w:pPr>
      <w:rPr>
        <w:rFonts w:ascii="Symbol" w:hAnsi="Symbol" w:hint="default"/>
      </w:rPr>
    </w:lvl>
    <w:lvl w:ilvl="1" w:tplc="3CE46BD0">
      <w:start w:val="1"/>
      <w:numFmt w:val="decimal"/>
      <w:lvlText w:val="%2."/>
      <w:lvlJc w:val="left"/>
      <w:pPr>
        <w:tabs>
          <w:tab w:val="num" w:pos="1440"/>
        </w:tabs>
        <w:ind w:left="1440" w:hanging="360"/>
      </w:pPr>
      <w:rPr>
        <w:rFonts w:hint="default"/>
      </w:rPr>
    </w:lvl>
    <w:lvl w:ilvl="2" w:tplc="9DE2851C" w:tentative="1">
      <w:start w:val="1"/>
      <w:numFmt w:val="bullet"/>
      <w:lvlText w:val=""/>
      <w:lvlJc w:val="left"/>
      <w:pPr>
        <w:tabs>
          <w:tab w:val="num" w:pos="2160"/>
        </w:tabs>
        <w:ind w:left="2160" w:hanging="360"/>
      </w:pPr>
      <w:rPr>
        <w:rFonts w:ascii="Wingdings" w:hAnsi="Wingdings" w:hint="default"/>
      </w:rPr>
    </w:lvl>
    <w:lvl w:ilvl="3" w:tplc="15469BEA" w:tentative="1">
      <w:start w:val="1"/>
      <w:numFmt w:val="bullet"/>
      <w:lvlText w:val=""/>
      <w:lvlJc w:val="left"/>
      <w:pPr>
        <w:tabs>
          <w:tab w:val="num" w:pos="2880"/>
        </w:tabs>
        <w:ind w:left="2880" w:hanging="360"/>
      </w:pPr>
      <w:rPr>
        <w:rFonts w:ascii="Symbol" w:hAnsi="Symbol" w:hint="default"/>
      </w:rPr>
    </w:lvl>
    <w:lvl w:ilvl="4" w:tplc="DDEC4C50" w:tentative="1">
      <w:start w:val="1"/>
      <w:numFmt w:val="bullet"/>
      <w:lvlText w:val="o"/>
      <w:lvlJc w:val="left"/>
      <w:pPr>
        <w:tabs>
          <w:tab w:val="num" w:pos="3600"/>
        </w:tabs>
        <w:ind w:left="3600" w:hanging="360"/>
      </w:pPr>
      <w:rPr>
        <w:rFonts w:ascii="Courier New" w:hAnsi="Courier New" w:cs="Courier New" w:hint="default"/>
      </w:rPr>
    </w:lvl>
    <w:lvl w:ilvl="5" w:tplc="092C4946" w:tentative="1">
      <w:start w:val="1"/>
      <w:numFmt w:val="bullet"/>
      <w:lvlText w:val=""/>
      <w:lvlJc w:val="left"/>
      <w:pPr>
        <w:tabs>
          <w:tab w:val="num" w:pos="4320"/>
        </w:tabs>
        <w:ind w:left="4320" w:hanging="360"/>
      </w:pPr>
      <w:rPr>
        <w:rFonts w:ascii="Wingdings" w:hAnsi="Wingdings" w:hint="default"/>
      </w:rPr>
    </w:lvl>
    <w:lvl w:ilvl="6" w:tplc="5594716E" w:tentative="1">
      <w:start w:val="1"/>
      <w:numFmt w:val="bullet"/>
      <w:lvlText w:val=""/>
      <w:lvlJc w:val="left"/>
      <w:pPr>
        <w:tabs>
          <w:tab w:val="num" w:pos="5040"/>
        </w:tabs>
        <w:ind w:left="5040" w:hanging="360"/>
      </w:pPr>
      <w:rPr>
        <w:rFonts w:ascii="Symbol" w:hAnsi="Symbol" w:hint="default"/>
      </w:rPr>
    </w:lvl>
    <w:lvl w:ilvl="7" w:tplc="EDD6C90A" w:tentative="1">
      <w:start w:val="1"/>
      <w:numFmt w:val="bullet"/>
      <w:lvlText w:val="o"/>
      <w:lvlJc w:val="left"/>
      <w:pPr>
        <w:tabs>
          <w:tab w:val="num" w:pos="5760"/>
        </w:tabs>
        <w:ind w:left="5760" w:hanging="360"/>
      </w:pPr>
      <w:rPr>
        <w:rFonts w:ascii="Courier New" w:hAnsi="Courier New" w:cs="Courier New" w:hint="default"/>
      </w:rPr>
    </w:lvl>
    <w:lvl w:ilvl="8" w:tplc="3FD40F96" w:tentative="1">
      <w:start w:val="1"/>
      <w:numFmt w:val="bullet"/>
      <w:lvlText w:val=""/>
      <w:lvlJc w:val="left"/>
      <w:pPr>
        <w:tabs>
          <w:tab w:val="num" w:pos="6480"/>
        </w:tabs>
        <w:ind w:left="6480" w:hanging="360"/>
      </w:pPr>
      <w:rPr>
        <w:rFonts w:ascii="Wingdings" w:hAnsi="Wingdings" w:hint="default"/>
      </w:rPr>
    </w:lvl>
  </w:abstractNum>
  <w:abstractNum w:abstractNumId="6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DF75132"/>
    <w:multiLevelType w:val="hybridMultilevel"/>
    <w:tmpl w:val="52062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D34550"/>
    <w:multiLevelType w:val="multilevel"/>
    <w:tmpl w:val="E9DA06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35"/>
  </w:num>
  <w:num w:numId="3">
    <w:abstractNumId w:val="20"/>
  </w:num>
  <w:num w:numId="4">
    <w:abstractNumId w:val="38"/>
  </w:num>
  <w:num w:numId="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
  </w:num>
  <w:num w:numId="8">
    <w:abstractNumId w:val="39"/>
  </w:num>
  <w:num w:numId="9">
    <w:abstractNumId w:val="41"/>
  </w:num>
  <w:num w:numId="10">
    <w:abstractNumId w:val="60"/>
  </w:num>
  <w:num w:numId="11">
    <w:abstractNumId w:val="51"/>
  </w:num>
  <w:num w:numId="12">
    <w:abstractNumId w:val="52"/>
  </w:num>
  <w:num w:numId="13">
    <w:abstractNumId w:val="53"/>
  </w:num>
  <w:num w:numId="14">
    <w:abstractNumId w:val="32"/>
  </w:num>
  <w:num w:numId="15">
    <w:abstractNumId w:val="58"/>
  </w:num>
  <w:num w:numId="16">
    <w:abstractNumId w:val="63"/>
  </w:num>
  <w:num w:numId="17">
    <w:abstractNumId w:val="17"/>
  </w:num>
  <w:num w:numId="18">
    <w:abstractNumId w:val="64"/>
  </w:num>
  <w:num w:numId="19">
    <w:abstractNumId w:val="56"/>
  </w:num>
  <w:num w:numId="20">
    <w:abstractNumId w:val="43"/>
  </w:num>
  <w:num w:numId="21">
    <w:abstractNumId w:val="30"/>
  </w:num>
  <w:num w:numId="22">
    <w:abstractNumId w:val="44"/>
  </w:num>
  <w:num w:numId="23">
    <w:abstractNumId w:val="46"/>
  </w:num>
  <w:num w:numId="24">
    <w:abstractNumId w:val="50"/>
  </w:num>
  <w:num w:numId="25">
    <w:abstractNumId w:val="61"/>
  </w:num>
  <w:num w:numId="26">
    <w:abstractNumId w:val="29"/>
  </w:num>
  <w:num w:numId="27">
    <w:abstractNumId w:val="34"/>
  </w:num>
  <w:num w:numId="28">
    <w:abstractNumId w:val="49"/>
  </w:num>
  <w:num w:numId="29">
    <w:abstractNumId w:val="54"/>
  </w:num>
  <w:num w:numId="30">
    <w:abstractNumId w:val="24"/>
  </w:num>
  <w:num w:numId="31">
    <w:abstractNumId w:val="45"/>
  </w:num>
  <w:num w:numId="32">
    <w:abstractNumId w:val="25"/>
  </w:num>
  <w:num w:numId="33">
    <w:abstractNumId w:val="33"/>
  </w:num>
  <w:num w:numId="34">
    <w:abstractNumId w:val="55"/>
  </w:num>
  <w:num w:numId="35">
    <w:abstractNumId w:val="27"/>
  </w:num>
  <w:num w:numId="36">
    <w:abstractNumId w:val="42"/>
  </w:num>
  <w:num w:numId="37">
    <w:abstractNumId w:val="0"/>
  </w:num>
  <w:num w:numId="38">
    <w:abstractNumId w:val="31"/>
  </w:num>
  <w:num w:numId="39">
    <w:abstractNumId w:val="48"/>
  </w:num>
  <w:num w:numId="40">
    <w:abstractNumId w:val="57"/>
  </w:num>
  <w:num w:numId="41">
    <w:abstractNumId w:val="23"/>
  </w:num>
  <w:num w:numId="42">
    <w:abstractNumId w:val="37"/>
  </w:num>
  <w:num w:numId="43">
    <w:abstractNumId w:val="26"/>
  </w:num>
  <w:num w:numId="44">
    <w:abstractNumId w:val="47"/>
  </w:num>
  <w:num w:numId="45">
    <w:abstractNumId w:val="28"/>
  </w:num>
  <w:num w:numId="46">
    <w:abstractNumId w:val="21"/>
  </w:num>
  <w:num w:numId="47">
    <w:abstractNumId w:val="22"/>
  </w:num>
  <w:num w:numId="48">
    <w:abstractNumId w:val="18"/>
  </w:num>
  <w:num w:numId="49">
    <w:abstractNumId w:val="59"/>
  </w:num>
  <w:num w:numId="5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379"/>
    <w:rsid w:val="00004A1B"/>
    <w:rsid w:val="000050BA"/>
    <w:rsid w:val="000063AA"/>
    <w:rsid w:val="00006595"/>
    <w:rsid w:val="000068B1"/>
    <w:rsid w:val="00006E12"/>
    <w:rsid w:val="000070E8"/>
    <w:rsid w:val="000075CC"/>
    <w:rsid w:val="00007798"/>
    <w:rsid w:val="00007DAC"/>
    <w:rsid w:val="00010774"/>
    <w:rsid w:val="00010CD4"/>
    <w:rsid w:val="00011554"/>
    <w:rsid w:val="000117E8"/>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6B8"/>
    <w:rsid w:val="000226E1"/>
    <w:rsid w:val="00022920"/>
    <w:rsid w:val="00022A38"/>
    <w:rsid w:val="00022A46"/>
    <w:rsid w:val="00022C1B"/>
    <w:rsid w:val="00022FB3"/>
    <w:rsid w:val="0002320F"/>
    <w:rsid w:val="000232E5"/>
    <w:rsid w:val="00023429"/>
    <w:rsid w:val="0002355E"/>
    <w:rsid w:val="000239CC"/>
    <w:rsid w:val="00023A72"/>
    <w:rsid w:val="00023AE5"/>
    <w:rsid w:val="00023E15"/>
    <w:rsid w:val="00023F1B"/>
    <w:rsid w:val="000241B6"/>
    <w:rsid w:val="000244AE"/>
    <w:rsid w:val="000246D0"/>
    <w:rsid w:val="000253EE"/>
    <w:rsid w:val="00025CCD"/>
    <w:rsid w:val="00025D93"/>
    <w:rsid w:val="0002605A"/>
    <w:rsid w:val="000261BC"/>
    <w:rsid w:val="0002654E"/>
    <w:rsid w:val="00027089"/>
    <w:rsid w:val="000279B5"/>
    <w:rsid w:val="00027F69"/>
    <w:rsid w:val="000300CB"/>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71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50"/>
    <w:rsid w:val="0004004C"/>
    <w:rsid w:val="000400C5"/>
    <w:rsid w:val="00040155"/>
    <w:rsid w:val="00040606"/>
    <w:rsid w:val="00040764"/>
    <w:rsid w:val="000408B1"/>
    <w:rsid w:val="00040A17"/>
    <w:rsid w:val="00040AA4"/>
    <w:rsid w:val="00040B65"/>
    <w:rsid w:val="00040CD3"/>
    <w:rsid w:val="00040D40"/>
    <w:rsid w:val="00040F56"/>
    <w:rsid w:val="00040FD8"/>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1F"/>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6AD"/>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42C"/>
    <w:rsid w:val="000718D3"/>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475"/>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BF9"/>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99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943"/>
    <w:rsid w:val="00091F15"/>
    <w:rsid w:val="00092182"/>
    <w:rsid w:val="00092596"/>
    <w:rsid w:val="00092908"/>
    <w:rsid w:val="00092C6B"/>
    <w:rsid w:val="00092C7B"/>
    <w:rsid w:val="00092CC5"/>
    <w:rsid w:val="000930D2"/>
    <w:rsid w:val="0009320E"/>
    <w:rsid w:val="00093732"/>
    <w:rsid w:val="000937C2"/>
    <w:rsid w:val="00093926"/>
    <w:rsid w:val="000940AB"/>
    <w:rsid w:val="0009414F"/>
    <w:rsid w:val="00094D74"/>
    <w:rsid w:val="000950FF"/>
    <w:rsid w:val="000956F2"/>
    <w:rsid w:val="0009596B"/>
    <w:rsid w:val="0009641D"/>
    <w:rsid w:val="00096AC3"/>
    <w:rsid w:val="00096BA4"/>
    <w:rsid w:val="00096EED"/>
    <w:rsid w:val="00097573"/>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496"/>
    <w:rsid w:val="000B16CF"/>
    <w:rsid w:val="000B1E22"/>
    <w:rsid w:val="000B1F7F"/>
    <w:rsid w:val="000B2374"/>
    <w:rsid w:val="000B298B"/>
    <w:rsid w:val="000B2CE9"/>
    <w:rsid w:val="000B3401"/>
    <w:rsid w:val="000B3BC0"/>
    <w:rsid w:val="000B3D12"/>
    <w:rsid w:val="000B400E"/>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04"/>
    <w:rsid w:val="000D74A9"/>
    <w:rsid w:val="000D76B1"/>
    <w:rsid w:val="000D76CA"/>
    <w:rsid w:val="000D7816"/>
    <w:rsid w:val="000D782E"/>
    <w:rsid w:val="000D7E23"/>
    <w:rsid w:val="000E01DA"/>
    <w:rsid w:val="000E08ED"/>
    <w:rsid w:val="000E0E51"/>
    <w:rsid w:val="000E1452"/>
    <w:rsid w:val="000E16FE"/>
    <w:rsid w:val="000E1BD3"/>
    <w:rsid w:val="000E1E15"/>
    <w:rsid w:val="000E2242"/>
    <w:rsid w:val="000E22D1"/>
    <w:rsid w:val="000E2483"/>
    <w:rsid w:val="000E2620"/>
    <w:rsid w:val="000E2DA3"/>
    <w:rsid w:val="000E30AA"/>
    <w:rsid w:val="000E378A"/>
    <w:rsid w:val="000E3BE5"/>
    <w:rsid w:val="000E4155"/>
    <w:rsid w:val="000E448B"/>
    <w:rsid w:val="000E472B"/>
    <w:rsid w:val="000E48FF"/>
    <w:rsid w:val="000E4CD8"/>
    <w:rsid w:val="000E5414"/>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384"/>
    <w:rsid w:val="000F682B"/>
    <w:rsid w:val="000F685D"/>
    <w:rsid w:val="000F69AC"/>
    <w:rsid w:val="000F7218"/>
    <w:rsid w:val="000F7360"/>
    <w:rsid w:val="000F741B"/>
    <w:rsid w:val="000F74DE"/>
    <w:rsid w:val="000F7A20"/>
    <w:rsid w:val="000F7B11"/>
    <w:rsid w:val="000F7D6D"/>
    <w:rsid w:val="000F7DF8"/>
    <w:rsid w:val="00100417"/>
    <w:rsid w:val="00100487"/>
    <w:rsid w:val="001004C3"/>
    <w:rsid w:val="001006A6"/>
    <w:rsid w:val="0010077F"/>
    <w:rsid w:val="001018A1"/>
    <w:rsid w:val="001018D8"/>
    <w:rsid w:val="00101BDE"/>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791"/>
    <w:rsid w:val="001047A5"/>
    <w:rsid w:val="0010498C"/>
    <w:rsid w:val="00104CA2"/>
    <w:rsid w:val="00104D4B"/>
    <w:rsid w:val="00104E43"/>
    <w:rsid w:val="00105247"/>
    <w:rsid w:val="00105266"/>
    <w:rsid w:val="0010564C"/>
    <w:rsid w:val="00105B9C"/>
    <w:rsid w:val="00105D33"/>
    <w:rsid w:val="00105D35"/>
    <w:rsid w:val="001060A8"/>
    <w:rsid w:val="0010657B"/>
    <w:rsid w:val="001065E9"/>
    <w:rsid w:val="0010684C"/>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2F0"/>
    <w:rsid w:val="00113610"/>
    <w:rsid w:val="00113A32"/>
    <w:rsid w:val="00113DBA"/>
    <w:rsid w:val="00114012"/>
    <w:rsid w:val="001142B7"/>
    <w:rsid w:val="001142D0"/>
    <w:rsid w:val="0011480C"/>
    <w:rsid w:val="001148BF"/>
    <w:rsid w:val="00114EB4"/>
    <w:rsid w:val="00114F69"/>
    <w:rsid w:val="00115021"/>
    <w:rsid w:val="001153A3"/>
    <w:rsid w:val="0011543E"/>
    <w:rsid w:val="00115950"/>
    <w:rsid w:val="00115CB5"/>
    <w:rsid w:val="00116132"/>
    <w:rsid w:val="001165F4"/>
    <w:rsid w:val="00116623"/>
    <w:rsid w:val="0011678A"/>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9D8"/>
    <w:rsid w:val="00122C48"/>
    <w:rsid w:val="00123495"/>
    <w:rsid w:val="00123984"/>
    <w:rsid w:val="00123E2B"/>
    <w:rsid w:val="00123F36"/>
    <w:rsid w:val="0012440C"/>
    <w:rsid w:val="0012448A"/>
    <w:rsid w:val="001245B1"/>
    <w:rsid w:val="001245B7"/>
    <w:rsid w:val="0012497A"/>
    <w:rsid w:val="00124D46"/>
    <w:rsid w:val="001252B5"/>
    <w:rsid w:val="001256CD"/>
    <w:rsid w:val="001257D2"/>
    <w:rsid w:val="0012589E"/>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1BC"/>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F6"/>
    <w:rsid w:val="001372FD"/>
    <w:rsid w:val="0013765A"/>
    <w:rsid w:val="00140F4B"/>
    <w:rsid w:val="00140F8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B22"/>
    <w:rsid w:val="00144CB8"/>
    <w:rsid w:val="0014553A"/>
    <w:rsid w:val="00145A51"/>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AE6"/>
    <w:rsid w:val="00154FFE"/>
    <w:rsid w:val="00155484"/>
    <w:rsid w:val="00155506"/>
    <w:rsid w:val="0015551B"/>
    <w:rsid w:val="001557FA"/>
    <w:rsid w:val="00155C08"/>
    <w:rsid w:val="0015611E"/>
    <w:rsid w:val="001565C9"/>
    <w:rsid w:val="0015663B"/>
    <w:rsid w:val="00156906"/>
    <w:rsid w:val="00156CB8"/>
    <w:rsid w:val="00157069"/>
    <w:rsid w:val="001571ED"/>
    <w:rsid w:val="00160177"/>
    <w:rsid w:val="001609C8"/>
    <w:rsid w:val="00160CA7"/>
    <w:rsid w:val="00161143"/>
    <w:rsid w:val="001619CC"/>
    <w:rsid w:val="001619E7"/>
    <w:rsid w:val="00161B63"/>
    <w:rsid w:val="001623E6"/>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51F"/>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378"/>
    <w:rsid w:val="0018754F"/>
    <w:rsid w:val="001875DE"/>
    <w:rsid w:val="00187DA5"/>
    <w:rsid w:val="00187FFA"/>
    <w:rsid w:val="00190FC6"/>
    <w:rsid w:val="001913AF"/>
    <w:rsid w:val="00191B1A"/>
    <w:rsid w:val="00191B4D"/>
    <w:rsid w:val="001921EA"/>
    <w:rsid w:val="001923BE"/>
    <w:rsid w:val="0019288B"/>
    <w:rsid w:val="00192C36"/>
    <w:rsid w:val="00192DA1"/>
    <w:rsid w:val="00192F48"/>
    <w:rsid w:val="00192F79"/>
    <w:rsid w:val="001930E0"/>
    <w:rsid w:val="00193278"/>
    <w:rsid w:val="001933C2"/>
    <w:rsid w:val="00193463"/>
    <w:rsid w:val="001936DE"/>
    <w:rsid w:val="00193B9E"/>
    <w:rsid w:val="00193EC8"/>
    <w:rsid w:val="00194ACB"/>
    <w:rsid w:val="00194C07"/>
    <w:rsid w:val="00195724"/>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1158"/>
    <w:rsid w:val="001B1348"/>
    <w:rsid w:val="001B188F"/>
    <w:rsid w:val="001B192B"/>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EAA"/>
    <w:rsid w:val="001B3FD2"/>
    <w:rsid w:val="001B42C5"/>
    <w:rsid w:val="001B44FE"/>
    <w:rsid w:val="001B45F5"/>
    <w:rsid w:val="001B47A1"/>
    <w:rsid w:val="001B49C9"/>
    <w:rsid w:val="001B4B10"/>
    <w:rsid w:val="001B501A"/>
    <w:rsid w:val="001B54C9"/>
    <w:rsid w:val="001B5786"/>
    <w:rsid w:val="001B587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31F8"/>
    <w:rsid w:val="001C3233"/>
    <w:rsid w:val="001C36B2"/>
    <w:rsid w:val="001C3F53"/>
    <w:rsid w:val="001C40CF"/>
    <w:rsid w:val="001C46C2"/>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382"/>
    <w:rsid w:val="001C799F"/>
    <w:rsid w:val="001D00B3"/>
    <w:rsid w:val="001D0524"/>
    <w:rsid w:val="001D081B"/>
    <w:rsid w:val="001D09F6"/>
    <w:rsid w:val="001D0B35"/>
    <w:rsid w:val="001D0B92"/>
    <w:rsid w:val="001D0C8D"/>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653"/>
    <w:rsid w:val="001F39FD"/>
    <w:rsid w:val="001F3CDA"/>
    <w:rsid w:val="001F3D8A"/>
    <w:rsid w:val="001F3F91"/>
    <w:rsid w:val="001F4027"/>
    <w:rsid w:val="001F41B9"/>
    <w:rsid w:val="001F4E3C"/>
    <w:rsid w:val="001F4F1E"/>
    <w:rsid w:val="001F5054"/>
    <w:rsid w:val="001F51B7"/>
    <w:rsid w:val="001F53DB"/>
    <w:rsid w:val="001F5AC4"/>
    <w:rsid w:val="001F5EDC"/>
    <w:rsid w:val="001F616D"/>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C3D"/>
    <w:rsid w:val="00202EA0"/>
    <w:rsid w:val="002033DA"/>
    <w:rsid w:val="00203BC6"/>
    <w:rsid w:val="002041CB"/>
    <w:rsid w:val="002042EA"/>
    <w:rsid w:val="00204567"/>
    <w:rsid w:val="002048F1"/>
    <w:rsid w:val="002049E2"/>
    <w:rsid w:val="00204AB8"/>
    <w:rsid w:val="00204BE8"/>
    <w:rsid w:val="00204DBD"/>
    <w:rsid w:val="00205393"/>
    <w:rsid w:val="00205844"/>
    <w:rsid w:val="00205A0D"/>
    <w:rsid w:val="00205F34"/>
    <w:rsid w:val="0020639C"/>
    <w:rsid w:val="00206B03"/>
    <w:rsid w:val="00206CA7"/>
    <w:rsid w:val="00206D24"/>
    <w:rsid w:val="00206E85"/>
    <w:rsid w:val="00206ECC"/>
    <w:rsid w:val="00206F38"/>
    <w:rsid w:val="002070DD"/>
    <w:rsid w:val="002076BB"/>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66"/>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4FF9"/>
    <w:rsid w:val="00235232"/>
    <w:rsid w:val="00235291"/>
    <w:rsid w:val="00235298"/>
    <w:rsid w:val="00235360"/>
    <w:rsid w:val="002353FD"/>
    <w:rsid w:val="00235666"/>
    <w:rsid w:val="002356B8"/>
    <w:rsid w:val="002362C5"/>
    <w:rsid w:val="0023656A"/>
    <w:rsid w:val="0023663B"/>
    <w:rsid w:val="00237162"/>
    <w:rsid w:val="002371A0"/>
    <w:rsid w:val="00237288"/>
    <w:rsid w:val="00237B2B"/>
    <w:rsid w:val="00237E4B"/>
    <w:rsid w:val="00240495"/>
    <w:rsid w:val="002406DC"/>
    <w:rsid w:val="002409E9"/>
    <w:rsid w:val="00240CF1"/>
    <w:rsid w:val="00240D8A"/>
    <w:rsid w:val="0024117B"/>
    <w:rsid w:val="0024128D"/>
    <w:rsid w:val="002413FC"/>
    <w:rsid w:val="00241D1D"/>
    <w:rsid w:val="00241D52"/>
    <w:rsid w:val="00241DFF"/>
    <w:rsid w:val="00241F4D"/>
    <w:rsid w:val="002421E2"/>
    <w:rsid w:val="00242482"/>
    <w:rsid w:val="00242700"/>
    <w:rsid w:val="0024284D"/>
    <w:rsid w:val="00242B32"/>
    <w:rsid w:val="00242F16"/>
    <w:rsid w:val="002433BA"/>
    <w:rsid w:val="00243403"/>
    <w:rsid w:val="002434EF"/>
    <w:rsid w:val="0024378D"/>
    <w:rsid w:val="002437F4"/>
    <w:rsid w:val="002439D3"/>
    <w:rsid w:val="00243B17"/>
    <w:rsid w:val="002442F5"/>
    <w:rsid w:val="00244715"/>
    <w:rsid w:val="002448F0"/>
    <w:rsid w:val="00244D06"/>
    <w:rsid w:val="002457B4"/>
    <w:rsid w:val="00245A39"/>
    <w:rsid w:val="00246A82"/>
    <w:rsid w:val="002474F7"/>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70E2"/>
    <w:rsid w:val="002575AF"/>
    <w:rsid w:val="00257644"/>
    <w:rsid w:val="002579B8"/>
    <w:rsid w:val="00257A82"/>
    <w:rsid w:val="00257B86"/>
    <w:rsid w:val="00257C95"/>
    <w:rsid w:val="00257D5A"/>
    <w:rsid w:val="00260249"/>
    <w:rsid w:val="00260649"/>
    <w:rsid w:val="002607F1"/>
    <w:rsid w:val="00260870"/>
    <w:rsid w:val="00260935"/>
    <w:rsid w:val="002609E0"/>
    <w:rsid w:val="00260EB4"/>
    <w:rsid w:val="00260F61"/>
    <w:rsid w:val="00260F8B"/>
    <w:rsid w:val="002612EE"/>
    <w:rsid w:val="00261308"/>
    <w:rsid w:val="0026170B"/>
    <w:rsid w:val="0026194A"/>
    <w:rsid w:val="00261A67"/>
    <w:rsid w:val="00261CFE"/>
    <w:rsid w:val="00261FEE"/>
    <w:rsid w:val="0026209A"/>
    <w:rsid w:val="0026223B"/>
    <w:rsid w:val="0026262D"/>
    <w:rsid w:val="00262643"/>
    <w:rsid w:val="00262A7E"/>
    <w:rsid w:val="00262C5D"/>
    <w:rsid w:val="00262CF7"/>
    <w:rsid w:val="00262D4A"/>
    <w:rsid w:val="00262EDE"/>
    <w:rsid w:val="00263070"/>
    <w:rsid w:val="002630BF"/>
    <w:rsid w:val="0026323E"/>
    <w:rsid w:val="00263CBF"/>
    <w:rsid w:val="00263DC0"/>
    <w:rsid w:val="00263EC1"/>
    <w:rsid w:val="00264592"/>
    <w:rsid w:val="0026468A"/>
    <w:rsid w:val="00265173"/>
    <w:rsid w:val="00265B32"/>
    <w:rsid w:val="0026605C"/>
    <w:rsid w:val="0026609E"/>
    <w:rsid w:val="002661DB"/>
    <w:rsid w:val="002665F6"/>
    <w:rsid w:val="002676A2"/>
    <w:rsid w:val="00267D93"/>
    <w:rsid w:val="00267DAD"/>
    <w:rsid w:val="00267E0D"/>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0C8"/>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2FA7"/>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EA5"/>
    <w:rsid w:val="002A2FF0"/>
    <w:rsid w:val="002A323C"/>
    <w:rsid w:val="002A39BF"/>
    <w:rsid w:val="002A3B2D"/>
    <w:rsid w:val="002A3DB9"/>
    <w:rsid w:val="002A413E"/>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4BE6"/>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38A"/>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36D"/>
    <w:rsid w:val="002C75AE"/>
    <w:rsid w:val="002C7719"/>
    <w:rsid w:val="002C772F"/>
    <w:rsid w:val="002C7845"/>
    <w:rsid w:val="002D02C8"/>
    <w:rsid w:val="002D0439"/>
    <w:rsid w:val="002D06BC"/>
    <w:rsid w:val="002D0901"/>
    <w:rsid w:val="002D0A70"/>
    <w:rsid w:val="002D0CC6"/>
    <w:rsid w:val="002D0D08"/>
    <w:rsid w:val="002D144D"/>
    <w:rsid w:val="002D17B7"/>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2E8"/>
    <w:rsid w:val="002D4C51"/>
    <w:rsid w:val="002D50A1"/>
    <w:rsid w:val="002D55E5"/>
    <w:rsid w:val="002D5BBC"/>
    <w:rsid w:val="002D5C98"/>
    <w:rsid w:val="002D62FE"/>
    <w:rsid w:val="002D64A0"/>
    <w:rsid w:val="002D6931"/>
    <w:rsid w:val="002D6D5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D86"/>
    <w:rsid w:val="002F4F79"/>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99"/>
    <w:rsid w:val="003137EE"/>
    <w:rsid w:val="00313A04"/>
    <w:rsid w:val="00313AC2"/>
    <w:rsid w:val="00313B66"/>
    <w:rsid w:val="00313BDB"/>
    <w:rsid w:val="003141BD"/>
    <w:rsid w:val="00314361"/>
    <w:rsid w:val="0031499F"/>
    <w:rsid w:val="00314FD6"/>
    <w:rsid w:val="00315070"/>
    <w:rsid w:val="00315296"/>
    <w:rsid w:val="003154BC"/>
    <w:rsid w:val="003156D0"/>
    <w:rsid w:val="00315A36"/>
    <w:rsid w:val="00316627"/>
    <w:rsid w:val="00316691"/>
    <w:rsid w:val="00316A2B"/>
    <w:rsid w:val="00316B1C"/>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2D7"/>
    <w:rsid w:val="00322410"/>
    <w:rsid w:val="003225B1"/>
    <w:rsid w:val="003227FB"/>
    <w:rsid w:val="0032294E"/>
    <w:rsid w:val="00322BAE"/>
    <w:rsid w:val="00322CC4"/>
    <w:rsid w:val="00322CE6"/>
    <w:rsid w:val="00322F6E"/>
    <w:rsid w:val="003236A1"/>
    <w:rsid w:val="00323D07"/>
    <w:rsid w:val="0032417D"/>
    <w:rsid w:val="00324677"/>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947"/>
    <w:rsid w:val="00330B3A"/>
    <w:rsid w:val="00330D29"/>
    <w:rsid w:val="00330F31"/>
    <w:rsid w:val="00331329"/>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BA7"/>
    <w:rsid w:val="00335E16"/>
    <w:rsid w:val="00335E80"/>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210"/>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9B"/>
    <w:rsid w:val="00352738"/>
    <w:rsid w:val="0035284F"/>
    <w:rsid w:val="00352913"/>
    <w:rsid w:val="00352B92"/>
    <w:rsid w:val="00353341"/>
    <w:rsid w:val="003535A9"/>
    <w:rsid w:val="00353CE0"/>
    <w:rsid w:val="00353EFA"/>
    <w:rsid w:val="003540A2"/>
    <w:rsid w:val="0035414C"/>
    <w:rsid w:val="003548F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F1"/>
    <w:rsid w:val="00383D82"/>
    <w:rsid w:val="00384837"/>
    <w:rsid w:val="003849D3"/>
    <w:rsid w:val="00384A39"/>
    <w:rsid w:val="00384A3F"/>
    <w:rsid w:val="00384B68"/>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B27"/>
    <w:rsid w:val="00396BB5"/>
    <w:rsid w:val="00396C63"/>
    <w:rsid w:val="0039708B"/>
    <w:rsid w:val="003970A2"/>
    <w:rsid w:val="003972BC"/>
    <w:rsid w:val="00397339"/>
    <w:rsid w:val="003975D7"/>
    <w:rsid w:val="0039769A"/>
    <w:rsid w:val="00397E32"/>
    <w:rsid w:val="003A0152"/>
    <w:rsid w:val="003A0525"/>
    <w:rsid w:val="003A06C6"/>
    <w:rsid w:val="003A06D3"/>
    <w:rsid w:val="003A07C0"/>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B60"/>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2D4F"/>
    <w:rsid w:val="003B324A"/>
    <w:rsid w:val="003B3266"/>
    <w:rsid w:val="003B3291"/>
    <w:rsid w:val="003B356D"/>
    <w:rsid w:val="003B3665"/>
    <w:rsid w:val="003B3D51"/>
    <w:rsid w:val="003B3DB2"/>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6F21"/>
    <w:rsid w:val="003B703E"/>
    <w:rsid w:val="003B7FBB"/>
    <w:rsid w:val="003C0111"/>
    <w:rsid w:val="003C0353"/>
    <w:rsid w:val="003C06FB"/>
    <w:rsid w:val="003C074E"/>
    <w:rsid w:val="003C08B7"/>
    <w:rsid w:val="003C0B3D"/>
    <w:rsid w:val="003C0BA7"/>
    <w:rsid w:val="003C179E"/>
    <w:rsid w:val="003C1C7E"/>
    <w:rsid w:val="003C1E11"/>
    <w:rsid w:val="003C2231"/>
    <w:rsid w:val="003C23DF"/>
    <w:rsid w:val="003C27FA"/>
    <w:rsid w:val="003C2ACF"/>
    <w:rsid w:val="003C31A5"/>
    <w:rsid w:val="003C3557"/>
    <w:rsid w:val="003C3DAE"/>
    <w:rsid w:val="003C4078"/>
    <w:rsid w:val="003C4744"/>
    <w:rsid w:val="003C4AC4"/>
    <w:rsid w:val="003C56B7"/>
    <w:rsid w:val="003C5C19"/>
    <w:rsid w:val="003C5CC6"/>
    <w:rsid w:val="003C609B"/>
    <w:rsid w:val="003C66C8"/>
    <w:rsid w:val="003C6A40"/>
    <w:rsid w:val="003C6FF4"/>
    <w:rsid w:val="003C7236"/>
    <w:rsid w:val="003C75F2"/>
    <w:rsid w:val="003C7893"/>
    <w:rsid w:val="003C7B7B"/>
    <w:rsid w:val="003D0033"/>
    <w:rsid w:val="003D0305"/>
    <w:rsid w:val="003D03C0"/>
    <w:rsid w:val="003D05A6"/>
    <w:rsid w:val="003D060C"/>
    <w:rsid w:val="003D0789"/>
    <w:rsid w:val="003D0AF9"/>
    <w:rsid w:val="003D0C28"/>
    <w:rsid w:val="003D0D56"/>
    <w:rsid w:val="003D0E6F"/>
    <w:rsid w:val="003D0EB0"/>
    <w:rsid w:val="003D0EFA"/>
    <w:rsid w:val="003D158D"/>
    <w:rsid w:val="003D1666"/>
    <w:rsid w:val="003D1C8E"/>
    <w:rsid w:val="003D1DBF"/>
    <w:rsid w:val="003D2ABE"/>
    <w:rsid w:val="003D2D63"/>
    <w:rsid w:val="003D2EE0"/>
    <w:rsid w:val="003D316C"/>
    <w:rsid w:val="003D38B3"/>
    <w:rsid w:val="003D3B47"/>
    <w:rsid w:val="003D3CE9"/>
    <w:rsid w:val="003D3F30"/>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3E96"/>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EB"/>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6847"/>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722"/>
    <w:rsid w:val="00421BD6"/>
    <w:rsid w:val="00421CC3"/>
    <w:rsid w:val="00421D76"/>
    <w:rsid w:val="00422151"/>
    <w:rsid w:val="004224E6"/>
    <w:rsid w:val="0042284D"/>
    <w:rsid w:val="00422B6A"/>
    <w:rsid w:val="00422FE7"/>
    <w:rsid w:val="004230E7"/>
    <w:rsid w:val="004233CC"/>
    <w:rsid w:val="00423723"/>
    <w:rsid w:val="0042399D"/>
    <w:rsid w:val="00423A58"/>
    <w:rsid w:val="00423CAB"/>
    <w:rsid w:val="00424139"/>
    <w:rsid w:val="00424B93"/>
    <w:rsid w:val="00424CDB"/>
    <w:rsid w:val="00425152"/>
    <w:rsid w:val="00425267"/>
    <w:rsid w:val="0042563D"/>
    <w:rsid w:val="00425A76"/>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2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79D"/>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AA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531"/>
    <w:rsid w:val="004717E6"/>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035"/>
    <w:rsid w:val="004811D2"/>
    <w:rsid w:val="00481A42"/>
    <w:rsid w:val="00482439"/>
    <w:rsid w:val="004825DA"/>
    <w:rsid w:val="00482960"/>
    <w:rsid w:val="00482B26"/>
    <w:rsid w:val="0048309C"/>
    <w:rsid w:val="00483216"/>
    <w:rsid w:val="00483653"/>
    <w:rsid w:val="00483F58"/>
    <w:rsid w:val="00483FEC"/>
    <w:rsid w:val="0048427C"/>
    <w:rsid w:val="00484336"/>
    <w:rsid w:val="004843FB"/>
    <w:rsid w:val="00484506"/>
    <w:rsid w:val="004845F6"/>
    <w:rsid w:val="004848A6"/>
    <w:rsid w:val="0048496A"/>
    <w:rsid w:val="00484C1A"/>
    <w:rsid w:val="00484DDE"/>
    <w:rsid w:val="00485270"/>
    <w:rsid w:val="004853C1"/>
    <w:rsid w:val="0048571F"/>
    <w:rsid w:val="00485838"/>
    <w:rsid w:val="004860D7"/>
    <w:rsid w:val="004860E5"/>
    <w:rsid w:val="00486F4E"/>
    <w:rsid w:val="00486F84"/>
    <w:rsid w:val="0048739B"/>
    <w:rsid w:val="004879D0"/>
    <w:rsid w:val="00487BB0"/>
    <w:rsid w:val="00487D92"/>
    <w:rsid w:val="00487F79"/>
    <w:rsid w:val="0049028C"/>
    <w:rsid w:val="00490315"/>
    <w:rsid w:val="00490817"/>
    <w:rsid w:val="00490E17"/>
    <w:rsid w:val="00491BB9"/>
    <w:rsid w:val="00491C99"/>
    <w:rsid w:val="00491E7A"/>
    <w:rsid w:val="00491FEF"/>
    <w:rsid w:val="0049258A"/>
    <w:rsid w:val="00492647"/>
    <w:rsid w:val="00492AD4"/>
    <w:rsid w:val="00492B07"/>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3F09"/>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C11"/>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52F"/>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5FD"/>
    <w:rsid w:val="004D0A8E"/>
    <w:rsid w:val="004D0C6F"/>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04"/>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3DE"/>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5FF7"/>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663"/>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BBA"/>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480"/>
    <w:rsid w:val="0051053F"/>
    <w:rsid w:val="00510648"/>
    <w:rsid w:val="00510C85"/>
    <w:rsid w:val="00511016"/>
    <w:rsid w:val="00511690"/>
    <w:rsid w:val="005116A3"/>
    <w:rsid w:val="00511766"/>
    <w:rsid w:val="00511A7F"/>
    <w:rsid w:val="0051219D"/>
    <w:rsid w:val="005121C0"/>
    <w:rsid w:val="00512328"/>
    <w:rsid w:val="00512503"/>
    <w:rsid w:val="00512889"/>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613"/>
    <w:rsid w:val="00522A6F"/>
    <w:rsid w:val="00522C55"/>
    <w:rsid w:val="00523214"/>
    <w:rsid w:val="00523473"/>
    <w:rsid w:val="005234EC"/>
    <w:rsid w:val="00523890"/>
    <w:rsid w:val="00523939"/>
    <w:rsid w:val="005239FD"/>
    <w:rsid w:val="00523BAA"/>
    <w:rsid w:val="00523FBD"/>
    <w:rsid w:val="00524261"/>
    <w:rsid w:val="005242A1"/>
    <w:rsid w:val="005247B7"/>
    <w:rsid w:val="00524E9D"/>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36FC"/>
    <w:rsid w:val="00533B75"/>
    <w:rsid w:val="00533B92"/>
    <w:rsid w:val="00533C00"/>
    <w:rsid w:val="00533FD9"/>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BCC"/>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0BE"/>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3D4"/>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39"/>
    <w:rsid w:val="00581F75"/>
    <w:rsid w:val="00582038"/>
    <w:rsid w:val="00582531"/>
    <w:rsid w:val="00582ED4"/>
    <w:rsid w:val="005831C7"/>
    <w:rsid w:val="005834E3"/>
    <w:rsid w:val="005835E3"/>
    <w:rsid w:val="0058362C"/>
    <w:rsid w:val="005838D1"/>
    <w:rsid w:val="00583951"/>
    <w:rsid w:val="00583B03"/>
    <w:rsid w:val="00583CCD"/>
    <w:rsid w:val="00584671"/>
    <w:rsid w:val="005848C9"/>
    <w:rsid w:val="0058562C"/>
    <w:rsid w:val="00585987"/>
    <w:rsid w:val="00585ACE"/>
    <w:rsid w:val="00585CEF"/>
    <w:rsid w:val="00585E76"/>
    <w:rsid w:val="0058627F"/>
    <w:rsid w:val="00586851"/>
    <w:rsid w:val="0058695C"/>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7A8"/>
    <w:rsid w:val="00595BFF"/>
    <w:rsid w:val="00595F87"/>
    <w:rsid w:val="0059611E"/>
    <w:rsid w:val="00596192"/>
    <w:rsid w:val="00596B1C"/>
    <w:rsid w:val="00596C18"/>
    <w:rsid w:val="00596EC5"/>
    <w:rsid w:val="00596FC9"/>
    <w:rsid w:val="00597439"/>
    <w:rsid w:val="005974A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D25"/>
    <w:rsid w:val="005B0E68"/>
    <w:rsid w:val="005B156C"/>
    <w:rsid w:val="005B1BCE"/>
    <w:rsid w:val="005B1EAF"/>
    <w:rsid w:val="005B21D4"/>
    <w:rsid w:val="005B27C8"/>
    <w:rsid w:val="005B29FD"/>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719"/>
    <w:rsid w:val="005C77C1"/>
    <w:rsid w:val="005C7873"/>
    <w:rsid w:val="005C7C39"/>
    <w:rsid w:val="005C7D9C"/>
    <w:rsid w:val="005C7E80"/>
    <w:rsid w:val="005D04AC"/>
    <w:rsid w:val="005D0807"/>
    <w:rsid w:val="005D0974"/>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A27"/>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16D"/>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666"/>
    <w:rsid w:val="005F1C81"/>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27F5C"/>
    <w:rsid w:val="00630218"/>
    <w:rsid w:val="00630243"/>
    <w:rsid w:val="00630255"/>
    <w:rsid w:val="006308AB"/>
    <w:rsid w:val="00630B3E"/>
    <w:rsid w:val="006316AD"/>
    <w:rsid w:val="0063179A"/>
    <w:rsid w:val="00631890"/>
    <w:rsid w:val="00631D3B"/>
    <w:rsid w:val="00631D62"/>
    <w:rsid w:val="00632018"/>
    <w:rsid w:val="00632187"/>
    <w:rsid w:val="00632374"/>
    <w:rsid w:val="006324A1"/>
    <w:rsid w:val="0063266A"/>
    <w:rsid w:val="006327C2"/>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965"/>
    <w:rsid w:val="00634B52"/>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583"/>
    <w:rsid w:val="006437FD"/>
    <w:rsid w:val="00643EDB"/>
    <w:rsid w:val="006440B5"/>
    <w:rsid w:val="006441E6"/>
    <w:rsid w:val="00644273"/>
    <w:rsid w:val="00644AF6"/>
    <w:rsid w:val="00644BD0"/>
    <w:rsid w:val="00644BF3"/>
    <w:rsid w:val="00644D29"/>
    <w:rsid w:val="00644F1A"/>
    <w:rsid w:val="00645312"/>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A14"/>
    <w:rsid w:val="00652041"/>
    <w:rsid w:val="0065215F"/>
    <w:rsid w:val="006524C0"/>
    <w:rsid w:val="00652868"/>
    <w:rsid w:val="00652D4F"/>
    <w:rsid w:val="006534B1"/>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C90"/>
    <w:rsid w:val="00660DB6"/>
    <w:rsid w:val="006612D0"/>
    <w:rsid w:val="006615B8"/>
    <w:rsid w:val="0066162A"/>
    <w:rsid w:val="00661E64"/>
    <w:rsid w:val="00662251"/>
    <w:rsid w:val="0066235B"/>
    <w:rsid w:val="006624AF"/>
    <w:rsid w:val="006625F6"/>
    <w:rsid w:val="00663039"/>
    <w:rsid w:val="006635DF"/>
    <w:rsid w:val="00663668"/>
    <w:rsid w:val="0066402C"/>
    <w:rsid w:val="006641D4"/>
    <w:rsid w:val="00664359"/>
    <w:rsid w:val="00664437"/>
    <w:rsid w:val="00664507"/>
    <w:rsid w:val="00664DAA"/>
    <w:rsid w:val="00665704"/>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3FB"/>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2D5A"/>
    <w:rsid w:val="006831DA"/>
    <w:rsid w:val="0068390F"/>
    <w:rsid w:val="0068397C"/>
    <w:rsid w:val="00683DE2"/>
    <w:rsid w:val="006842A3"/>
    <w:rsid w:val="006844DC"/>
    <w:rsid w:val="00684871"/>
    <w:rsid w:val="00684972"/>
    <w:rsid w:val="00684ABF"/>
    <w:rsid w:val="00684C50"/>
    <w:rsid w:val="00685428"/>
    <w:rsid w:val="00685CAC"/>
    <w:rsid w:val="006862FF"/>
    <w:rsid w:val="006866BF"/>
    <w:rsid w:val="00686BCE"/>
    <w:rsid w:val="00687304"/>
    <w:rsid w:val="0068732A"/>
    <w:rsid w:val="006873F8"/>
    <w:rsid w:val="00687760"/>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AC4"/>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42"/>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9A4"/>
    <w:rsid w:val="006B7AD1"/>
    <w:rsid w:val="006B7B8C"/>
    <w:rsid w:val="006C02F0"/>
    <w:rsid w:val="006C0649"/>
    <w:rsid w:val="006C07DD"/>
    <w:rsid w:val="006C0986"/>
    <w:rsid w:val="006C0CF6"/>
    <w:rsid w:val="006C0FE8"/>
    <w:rsid w:val="006C10CF"/>
    <w:rsid w:val="006C13C9"/>
    <w:rsid w:val="006C1AB0"/>
    <w:rsid w:val="006C1CB1"/>
    <w:rsid w:val="006C1E46"/>
    <w:rsid w:val="006C1FE3"/>
    <w:rsid w:val="006C2197"/>
    <w:rsid w:val="006C244F"/>
    <w:rsid w:val="006C292B"/>
    <w:rsid w:val="006C2FBA"/>
    <w:rsid w:val="006C30C0"/>
    <w:rsid w:val="006C313A"/>
    <w:rsid w:val="006C358F"/>
    <w:rsid w:val="006C3716"/>
    <w:rsid w:val="006C3A25"/>
    <w:rsid w:val="006C41D3"/>
    <w:rsid w:val="006C427C"/>
    <w:rsid w:val="006C4897"/>
    <w:rsid w:val="006C4999"/>
    <w:rsid w:val="006C4E00"/>
    <w:rsid w:val="006C4EB5"/>
    <w:rsid w:val="006C53E7"/>
    <w:rsid w:val="006C5569"/>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4E7"/>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703"/>
    <w:rsid w:val="006E2A08"/>
    <w:rsid w:val="006E2B56"/>
    <w:rsid w:val="006E2C42"/>
    <w:rsid w:val="006E2E26"/>
    <w:rsid w:val="006E348A"/>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6E"/>
    <w:rsid w:val="006F76A5"/>
    <w:rsid w:val="006F76C5"/>
    <w:rsid w:val="006F78F8"/>
    <w:rsid w:val="006F7B8A"/>
    <w:rsid w:val="006F7CA4"/>
    <w:rsid w:val="006F7F0E"/>
    <w:rsid w:val="00700025"/>
    <w:rsid w:val="007001F8"/>
    <w:rsid w:val="0070072C"/>
    <w:rsid w:val="00700953"/>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8F9"/>
    <w:rsid w:val="00713B80"/>
    <w:rsid w:val="00714A7C"/>
    <w:rsid w:val="00714BD8"/>
    <w:rsid w:val="00715103"/>
    <w:rsid w:val="00715238"/>
    <w:rsid w:val="00715340"/>
    <w:rsid w:val="0071576A"/>
    <w:rsid w:val="0071586A"/>
    <w:rsid w:val="00715955"/>
    <w:rsid w:val="00715A20"/>
    <w:rsid w:val="00715E20"/>
    <w:rsid w:val="00715F17"/>
    <w:rsid w:val="00716002"/>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26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1E9"/>
    <w:rsid w:val="00725262"/>
    <w:rsid w:val="00725529"/>
    <w:rsid w:val="00725AFF"/>
    <w:rsid w:val="00725B03"/>
    <w:rsid w:val="00725D38"/>
    <w:rsid w:val="00725F25"/>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BC4"/>
    <w:rsid w:val="00737E71"/>
    <w:rsid w:val="00737F38"/>
    <w:rsid w:val="00737FBD"/>
    <w:rsid w:val="0074023A"/>
    <w:rsid w:val="00740A72"/>
    <w:rsid w:val="00740A82"/>
    <w:rsid w:val="007410CB"/>
    <w:rsid w:val="00741174"/>
    <w:rsid w:val="00741270"/>
    <w:rsid w:val="00741358"/>
    <w:rsid w:val="007414BE"/>
    <w:rsid w:val="007414D7"/>
    <w:rsid w:val="00741D2C"/>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5D7B"/>
    <w:rsid w:val="00746CD2"/>
    <w:rsid w:val="0074721A"/>
    <w:rsid w:val="00747369"/>
    <w:rsid w:val="0074747E"/>
    <w:rsid w:val="00747747"/>
    <w:rsid w:val="00747CDC"/>
    <w:rsid w:val="0075084E"/>
    <w:rsid w:val="00750A28"/>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631F"/>
    <w:rsid w:val="007567BA"/>
    <w:rsid w:val="00756BCA"/>
    <w:rsid w:val="00756CC7"/>
    <w:rsid w:val="007576B5"/>
    <w:rsid w:val="0075799A"/>
    <w:rsid w:val="00757A22"/>
    <w:rsid w:val="00757C2F"/>
    <w:rsid w:val="00757D32"/>
    <w:rsid w:val="00760466"/>
    <w:rsid w:val="00760857"/>
    <w:rsid w:val="007608EC"/>
    <w:rsid w:val="00760D0B"/>
    <w:rsid w:val="00761090"/>
    <w:rsid w:val="0076184D"/>
    <w:rsid w:val="00761EB2"/>
    <w:rsid w:val="007625F0"/>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512"/>
    <w:rsid w:val="00772A6C"/>
    <w:rsid w:val="00772B79"/>
    <w:rsid w:val="0077301E"/>
    <w:rsid w:val="00773024"/>
    <w:rsid w:val="00773199"/>
    <w:rsid w:val="007736D1"/>
    <w:rsid w:val="007738DF"/>
    <w:rsid w:val="0077393B"/>
    <w:rsid w:val="00773A51"/>
    <w:rsid w:val="00773D13"/>
    <w:rsid w:val="00774264"/>
    <w:rsid w:val="00774297"/>
    <w:rsid w:val="0077436B"/>
    <w:rsid w:val="00774689"/>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2D2"/>
    <w:rsid w:val="00777D05"/>
    <w:rsid w:val="0078009F"/>
    <w:rsid w:val="00780310"/>
    <w:rsid w:val="0078034F"/>
    <w:rsid w:val="0078074E"/>
    <w:rsid w:val="007807F0"/>
    <w:rsid w:val="007809A7"/>
    <w:rsid w:val="00780A2E"/>
    <w:rsid w:val="00780C5A"/>
    <w:rsid w:val="00780C86"/>
    <w:rsid w:val="007810F5"/>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4C9B"/>
    <w:rsid w:val="0078556D"/>
    <w:rsid w:val="007855F4"/>
    <w:rsid w:val="0078581F"/>
    <w:rsid w:val="007858D9"/>
    <w:rsid w:val="007860DF"/>
    <w:rsid w:val="0078625D"/>
    <w:rsid w:val="007866FD"/>
    <w:rsid w:val="0078676E"/>
    <w:rsid w:val="00786B05"/>
    <w:rsid w:val="00786F55"/>
    <w:rsid w:val="0078701C"/>
    <w:rsid w:val="00787470"/>
    <w:rsid w:val="0078778B"/>
    <w:rsid w:val="00787803"/>
    <w:rsid w:val="0078798F"/>
    <w:rsid w:val="00787B0A"/>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A22"/>
    <w:rsid w:val="00796B5B"/>
    <w:rsid w:val="00796CAF"/>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C8"/>
    <w:rsid w:val="007A1FDA"/>
    <w:rsid w:val="007A20B8"/>
    <w:rsid w:val="007A2326"/>
    <w:rsid w:val="007A2424"/>
    <w:rsid w:val="007A242E"/>
    <w:rsid w:val="007A256E"/>
    <w:rsid w:val="007A25F6"/>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82"/>
    <w:rsid w:val="007B38E4"/>
    <w:rsid w:val="007B3E00"/>
    <w:rsid w:val="007B3E5D"/>
    <w:rsid w:val="007B3F04"/>
    <w:rsid w:val="007B4053"/>
    <w:rsid w:val="007B41E5"/>
    <w:rsid w:val="007B444B"/>
    <w:rsid w:val="007B46A1"/>
    <w:rsid w:val="007B492C"/>
    <w:rsid w:val="007B4ABA"/>
    <w:rsid w:val="007B4B76"/>
    <w:rsid w:val="007B4F2E"/>
    <w:rsid w:val="007B4F56"/>
    <w:rsid w:val="007B574F"/>
    <w:rsid w:val="007B59A9"/>
    <w:rsid w:val="007B5D36"/>
    <w:rsid w:val="007B6198"/>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185"/>
    <w:rsid w:val="007D2330"/>
    <w:rsid w:val="007D2729"/>
    <w:rsid w:val="007D2B5A"/>
    <w:rsid w:val="007D2C32"/>
    <w:rsid w:val="007D2DDE"/>
    <w:rsid w:val="007D33B4"/>
    <w:rsid w:val="007D356C"/>
    <w:rsid w:val="007D35C2"/>
    <w:rsid w:val="007D35C4"/>
    <w:rsid w:val="007D37D8"/>
    <w:rsid w:val="007D3852"/>
    <w:rsid w:val="007D3989"/>
    <w:rsid w:val="007D3A64"/>
    <w:rsid w:val="007D3B07"/>
    <w:rsid w:val="007D3C7C"/>
    <w:rsid w:val="007D4113"/>
    <w:rsid w:val="007D45CC"/>
    <w:rsid w:val="007D48B8"/>
    <w:rsid w:val="007D49D0"/>
    <w:rsid w:val="007D4E4D"/>
    <w:rsid w:val="007D5567"/>
    <w:rsid w:val="007D5587"/>
    <w:rsid w:val="007D57B2"/>
    <w:rsid w:val="007D58CC"/>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A26"/>
    <w:rsid w:val="007E20B1"/>
    <w:rsid w:val="007E223B"/>
    <w:rsid w:val="007E233E"/>
    <w:rsid w:val="007E2479"/>
    <w:rsid w:val="007E268A"/>
    <w:rsid w:val="007E28E6"/>
    <w:rsid w:val="007E2EDF"/>
    <w:rsid w:val="007E2F0B"/>
    <w:rsid w:val="007E2FB1"/>
    <w:rsid w:val="007E3036"/>
    <w:rsid w:val="007E344D"/>
    <w:rsid w:val="007E3522"/>
    <w:rsid w:val="007E3747"/>
    <w:rsid w:val="007E4611"/>
    <w:rsid w:val="007E47CD"/>
    <w:rsid w:val="007E4E91"/>
    <w:rsid w:val="007E4EF8"/>
    <w:rsid w:val="007E546D"/>
    <w:rsid w:val="007E5778"/>
    <w:rsid w:val="007E5788"/>
    <w:rsid w:val="007E5956"/>
    <w:rsid w:val="007E5CD6"/>
    <w:rsid w:val="007E5D98"/>
    <w:rsid w:val="007E5EA8"/>
    <w:rsid w:val="007E5EB3"/>
    <w:rsid w:val="007E60C7"/>
    <w:rsid w:val="007E658D"/>
    <w:rsid w:val="007E65F3"/>
    <w:rsid w:val="007E69DA"/>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030"/>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53C"/>
    <w:rsid w:val="007F6839"/>
    <w:rsid w:val="007F6DF6"/>
    <w:rsid w:val="007F6E88"/>
    <w:rsid w:val="007F6F1A"/>
    <w:rsid w:val="007F6FDA"/>
    <w:rsid w:val="007F7259"/>
    <w:rsid w:val="007F7519"/>
    <w:rsid w:val="007F76A8"/>
    <w:rsid w:val="007F792F"/>
    <w:rsid w:val="007F79EA"/>
    <w:rsid w:val="007F7AF8"/>
    <w:rsid w:val="008002D2"/>
    <w:rsid w:val="008007DF"/>
    <w:rsid w:val="00800A17"/>
    <w:rsid w:val="00800FA2"/>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2E0B"/>
    <w:rsid w:val="008131DA"/>
    <w:rsid w:val="008132AC"/>
    <w:rsid w:val="00813510"/>
    <w:rsid w:val="0081370C"/>
    <w:rsid w:val="00813738"/>
    <w:rsid w:val="008138FF"/>
    <w:rsid w:val="00813961"/>
    <w:rsid w:val="00813A90"/>
    <w:rsid w:val="00813D2F"/>
    <w:rsid w:val="008141A8"/>
    <w:rsid w:val="00814617"/>
    <w:rsid w:val="00814F30"/>
    <w:rsid w:val="0081514B"/>
    <w:rsid w:val="00815163"/>
    <w:rsid w:val="00815506"/>
    <w:rsid w:val="0081556A"/>
    <w:rsid w:val="00815684"/>
    <w:rsid w:val="008158CA"/>
    <w:rsid w:val="0081591D"/>
    <w:rsid w:val="00815ACF"/>
    <w:rsid w:val="00816F1D"/>
    <w:rsid w:val="00816FD7"/>
    <w:rsid w:val="00817290"/>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BB1"/>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1F"/>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3B4"/>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11"/>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4D19"/>
    <w:rsid w:val="008851FF"/>
    <w:rsid w:val="00885861"/>
    <w:rsid w:val="0088589F"/>
    <w:rsid w:val="008864A3"/>
    <w:rsid w:val="008865DC"/>
    <w:rsid w:val="00886B85"/>
    <w:rsid w:val="00886E2B"/>
    <w:rsid w:val="0088709A"/>
    <w:rsid w:val="00887B61"/>
    <w:rsid w:val="00890216"/>
    <w:rsid w:val="0089028C"/>
    <w:rsid w:val="00890374"/>
    <w:rsid w:val="008904AA"/>
    <w:rsid w:val="00890723"/>
    <w:rsid w:val="00890E2D"/>
    <w:rsid w:val="00891341"/>
    <w:rsid w:val="008913E0"/>
    <w:rsid w:val="00891863"/>
    <w:rsid w:val="00891D59"/>
    <w:rsid w:val="00891E5F"/>
    <w:rsid w:val="00892217"/>
    <w:rsid w:val="00892980"/>
    <w:rsid w:val="00892CE7"/>
    <w:rsid w:val="00892ED8"/>
    <w:rsid w:val="0089307E"/>
    <w:rsid w:val="008933B8"/>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E4B"/>
    <w:rsid w:val="00897EC1"/>
    <w:rsid w:val="008A0019"/>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5D"/>
    <w:rsid w:val="008A4AB3"/>
    <w:rsid w:val="008A4DBF"/>
    <w:rsid w:val="008A4E17"/>
    <w:rsid w:val="008A4E54"/>
    <w:rsid w:val="008A4F7D"/>
    <w:rsid w:val="008A5124"/>
    <w:rsid w:val="008A531A"/>
    <w:rsid w:val="008A548C"/>
    <w:rsid w:val="008A5509"/>
    <w:rsid w:val="008A57E1"/>
    <w:rsid w:val="008A5ABC"/>
    <w:rsid w:val="008A5B8E"/>
    <w:rsid w:val="008A626B"/>
    <w:rsid w:val="008A62E6"/>
    <w:rsid w:val="008A6461"/>
    <w:rsid w:val="008A6699"/>
    <w:rsid w:val="008A6AFC"/>
    <w:rsid w:val="008A6EF4"/>
    <w:rsid w:val="008A7259"/>
    <w:rsid w:val="008A72D4"/>
    <w:rsid w:val="008A7911"/>
    <w:rsid w:val="008B01AA"/>
    <w:rsid w:val="008B03A3"/>
    <w:rsid w:val="008B0BDF"/>
    <w:rsid w:val="008B0DBF"/>
    <w:rsid w:val="008B0E7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264"/>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4E8"/>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9D1"/>
    <w:rsid w:val="008F4F33"/>
    <w:rsid w:val="008F5176"/>
    <w:rsid w:val="008F5483"/>
    <w:rsid w:val="008F5666"/>
    <w:rsid w:val="008F57DD"/>
    <w:rsid w:val="008F58DB"/>
    <w:rsid w:val="008F5946"/>
    <w:rsid w:val="008F5958"/>
    <w:rsid w:val="008F5FB5"/>
    <w:rsid w:val="008F6035"/>
    <w:rsid w:val="008F604A"/>
    <w:rsid w:val="008F64F5"/>
    <w:rsid w:val="008F661C"/>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52C"/>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8C7"/>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4FD"/>
    <w:rsid w:val="00907867"/>
    <w:rsid w:val="00907A14"/>
    <w:rsid w:val="00907A9A"/>
    <w:rsid w:val="00907CA2"/>
    <w:rsid w:val="0091063A"/>
    <w:rsid w:val="0091094A"/>
    <w:rsid w:val="009109B6"/>
    <w:rsid w:val="00910C47"/>
    <w:rsid w:val="00911038"/>
    <w:rsid w:val="00911078"/>
    <w:rsid w:val="009110AA"/>
    <w:rsid w:val="0091114A"/>
    <w:rsid w:val="00911861"/>
    <w:rsid w:val="009118EF"/>
    <w:rsid w:val="009124B3"/>
    <w:rsid w:val="00912CCF"/>
    <w:rsid w:val="00912F26"/>
    <w:rsid w:val="00913725"/>
    <w:rsid w:val="00913891"/>
    <w:rsid w:val="009138D1"/>
    <w:rsid w:val="00913DFA"/>
    <w:rsid w:val="009148F6"/>
    <w:rsid w:val="00914AC8"/>
    <w:rsid w:val="00914BA6"/>
    <w:rsid w:val="00914DB0"/>
    <w:rsid w:val="00914EDB"/>
    <w:rsid w:val="0091571E"/>
    <w:rsid w:val="0091571F"/>
    <w:rsid w:val="00915EAE"/>
    <w:rsid w:val="00915FE5"/>
    <w:rsid w:val="009161E7"/>
    <w:rsid w:val="00916D6B"/>
    <w:rsid w:val="00916DB7"/>
    <w:rsid w:val="009170BD"/>
    <w:rsid w:val="009170C4"/>
    <w:rsid w:val="009178AE"/>
    <w:rsid w:val="009178E6"/>
    <w:rsid w:val="00917C59"/>
    <w:rsid w:val="00917C7B"/>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80F"/>
    <w:rsid w:val="00927B57"/>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8C8"/>
    <w:rsid w:val="00932901"/>
    <w:rsid w:val="00932A61"/>
    <w:rsid w:val="00932EC6"/>
    <w:rsid w:val="009330FA"/>
    <w:rsid w:val="00933369"/>
    <w:rsid w:val="00934155"/>
    <w:rsid w:val="009342D0"/>
    <w:rsid w:val="009343A7"/>
    <w:rsid w:val="009344D4"/>
    <w:rsid w:val="009348AD"/>
    <w:rsid w:val="00934B8D"/>
    <w:rsid w:val="00934C77"/>
    <w:rsid w:val="00934F55"/>
    <w:rsid w:val="00935056"/>
    <w:rsid w:val="0093568D"/>
    <w:rsid w:val="009357DB"/>
    <w:rsid w:val="009358A5"/>
    <w:rsid w:val="00935C6C"/>
    <w:rsid w:val="00935D46"/>
    <w:rsid w:val="009360B8"/>
    <w:rsid w:val="0093627A"/>
    <w:rsid w:val="009362AF"/>
    <w:rsid w:val="00936367"/>
    <w:rsid w:val="00936914"/>
    <w:rsid w:val="0093698D"/>
    <w:rsid w:val="00936C92"/>
    <w:rsid w:val="0093762D"/>
    <w:rsid w:val="00937F28"/>
    <w:rsid w:val="00937F79"/>
    <w:rsid w:val="00937FC1"/>
    <w:rsid w:val="00940147"/>
    <w:rsid w:val="009405CF"/>
    <w:rsid w:val="00940616"/>
    <w:rsid w:val="0094065B"/>
    <w:rsid w:val="0094118C"/>
    <w:rsid w:val="0094123E"/>
    <w:rsid w:val="00941256"/>
    <w:rsid w:val="0094137F"/>
    <w:rsid w:val="0094150C"/>
    <w:rsid w:val="009418B9"/>
    <w:rsid w:val="00941902"/>
    <w:rsid w:val="00941C50"/>
    <w:rsid w:val="00941CB0"/>
    <w:rsid w:val="00941D37"/>
    <w:rsid w:val="00941E51"/>
    <w:rsid w:val="00941FA5"/>
    <w:rsid w:val="00942279"/>
    <w:rsid w:val="00942602"/>
    <w:rsid w:val="00942675"/>
    <w:rsid w:val="0094312E"/>
    <w:rsid w:val="00943284"/>
    <w:rsid w:val="00943F68"/>
    <w:rsid w:val="009443F7"/>
    <w:rsid w:val="0094452E"/>
    <w:rsid w:val="00944541"/>
    <w:rsid w:val="00944853"/>
    <w:rsid w:val="009448B8"/>
    <w:rsid w:val="00944EAC"/>
    <w:rsid w:val="0094522F"/>
    <w:rsid w:val="00945413"/>
    <w:rsid w:val="00945DFA"/>
    <w:rsid w:val="00945E93"/>
    <w:rsid w:val="00946037"/>
    <w:rsid w:val="009460E7"/>
    <w:rsid w:val="00946228"/>
    <w:rsid w:val="00946460"/>
    <w:rsid w:val="00946A07"/>
    <w:rsid w:val="00946AC3"/>
    <w:rsid w:val="00946EE8"/>
    <w:rsid w:val="00946F81"/>
    <w:rsid w:val="009470C9"/>
    <w:rsid w:val="0094713B"/>
    <w:rsid w:val="00947427"/>
    <w:rsid w:val="00947AF9"/>
    <w:rsid w:val="00947FAB"/>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6A8"/>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F8E"/>
    <w:rsid w:val="00965FF4"/>
    <w:rsid w:val="009660E8"/>
    <w:rsid w:val="0096630C"/>
    <w:rsid w:val="00966BBE"/>
    <w:rsid w:val="00966EFD"/>
    <w:rsid w:val="0096754F"/>
    <w:rsid w:val="00967A6D"/>
    <w:rsid w:val="00967D7C"/>
    <w:rsid w:val="009700A8"/>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1DF9"/>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597"/>
    <w:rsid w:val="00983626"/>
    <w:rsid w:val="00983A5B"/>
    <w:rsid w:val="00983AA3"/>
    <w:rsid w:val="00983CD1"/>
    <w:rsid w:val="00983D52"/>
    <w:rsid w:val="00983FF3"/>
    <w:rsid w:val="009840B3"/>
    <w:rsid w:val="0098442B"/>
    <w:rsid w:val="0098457A"/>
    <w:rsid w:val="00984706"/>
    <w:rsid w:val="00984974"/>
    <w:rsid w:val="00984B23"/>
    <w:rsid w:val="00984E80"/>
    <w:rsid w:val="00984ED3"/>
    <w:rsid w:val="00985399"/>
    <w:rsid w:val="00985D8A"/>
    <w:rsid w:val="0098617B"/>
    <w:rsid w:val="00986274"/>
    <w:rsid w:val="00986695"/>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3D71"/>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15"/>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6FA"/>
    <w:rsid w:val="009B1FB7"/>
    <w:rsid w:val="009B22B6"/>
    <w:rsid w:val="009B2863"/>
    <w:rsid w:val="009B2B1B"/>
    <w:rsid w:val="009B2D29"/>
    <w:rsid w:val="009B2F4A"/>
    <w:rsid w:val="009B2F59"/>
    <w:rsid w:val="009B3133"/>
    <w:rsid w:val="009B347C"/>
    <w:rsid w:val="009B3713"/>
    <w:rsid w:val="009B372C"/>
    <w:rsid w:val="009B4718"/>
    <w:rsid w:val="009B51C1"/>
    <w:rsid w:val="009B5351"/>
    <w:rsid w:val="009B56EA"/>
    <w:rsid w:val="009B5B5A"/>
    <w:rsid w:val="009B5BEE"/>
    <w:rsid w:val="009B5D53"/>
    <w:rsid w:val="009B6776"/>
    <w:rsid w:val="009B6955"/>
    <w:rsid w:val="009B6BA6"/>
    <w:rsid w:val="009B6BBA"/>
    <w:rsid w:val="009B6EC7"/>
    <w:rsid w:val="009B7094"/>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28D2"/>
    <w:rsid w:val="009C31FD"/>
    <w:rsid w:val="009C332E"/>
    <w:rsid w:val="009C335C"/>
    <w:rsid w:val="009C3476"/>
    <w:rsid w:val="009C3834"/>
    <w:rsid w:val="009C390D"/>
    <w:rsid w:val="009C393E"/>
    <w:rsid w:val="009C3B2E"/>
    <w:rsid w:val="009C3E26"/>
    <w:rsid w:val="009C3E2B"/>
    <w:rsid w:val="009C42EA"/>
    <w:rsid w:val="009C439E"/>
    <w:rsid w:val="009C4597"/>
    <w:rsid w:val="009C46B4"/>
    <w:rsid w:val="009C487D"/>
    <w:rsid w:val="009C49A0"/>
    <w:rsid w:val="009C4F4C"/>
    <w:rsid w:val="009C54BE"/>
    <w:rsid w:val="009C584B"/>
    <w:rsid w:val="009C592E"/>
    <w:rsid w:val="009C5A62"/>
    <w:rsid w:val="009C5A72"/>
    <w:rsid w:val="009C5BA7"/>
    <w:rsid w:val="009C62A2"/>
    <w:rsid w:val="009C6811"/>
    <w:rsid w:val="009C6CC1"/>
    <w:rsid w:val="009C6E14"/>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0D0"/>
    <w:rsid w:val="009E719A"/>
    <w:rsid w:val="009E73CD"/>
    <w:rsid w:val="009E7B5D"/>
    <w:rsid w:val="009F0115"/>
    <w:rsid w:val="009F015C"/>
    <w:rsid w:val="009F0965"/>
    <w:rsid w:val="009F0BB6"/>
    <w:rsid w:val="009F0BBC"/>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E08"/>
    <w:rsid w:val="009F6F30"/>
    <w:rsid w:val="009F7092"/>
    <w:rsid w:val="009F7905"/>
    <w:rsid w:val="009F7972"/>
    <w:rsid w:val="009F7A89"/>
    <w:rsid w:val="009F7BFE"/>
    <w:rsid w:val="009F7CD7"/>
    <w:rsid w:val="009F7E88"/>
    <w:rsid w:val="00A0050B"/>
    <w:rsid w:val="00A00680"/>
    <w:rsid w:val="00A00DC9"/>
    <w:rsid w:val="00A00E00"/>
    <w:rsid w:val="00A00EBA"/>
    <w:rsid w:val="00A00EC7"/>
    <w:rsid w:val="00A01021"/>
    <w:rsid w:val="00A010DD"/>
    <w:rsid w:val="00A01334"/>
    <w:rsid w:val="00A016AF"/>
    <w:rsid w:val="00A01784"/>
    <w:rsid w:val="00A0179C"/>
    <w:rsid w:val="00A0197C"/>
    <w:rsid w:val="00A01B9F"/>
    <w:rsid w:val="00A02254"/>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2BF7"/>
    <w:rsid w:val="00A13291"/>
    <w:rsid w:val="00A132A7"/>
    <w:rsid w:val="00A136C1"/>
    <w:rsid w:val="00A136D4"/>
    <w:rsid w:val="00A13AFA"/>
    <w:rsid w:val="00A141E1"/>
    <w:rsid w:val="00A141E2"/>
    <w:rsid w:val="00A1492F"/>
    <w:rsid w:val="00A15126"/>
    <w:rsid w:val="00A1521F"/>
    <w:rsid w:val="00A156DB"/>
    <w:rsid w:val="00A15843"/>
    <w:rsid w:val="00A15967"/>
    <w:rsid w:val="00A1597B"/>
    <w:rsid w:val="00A15C80"/>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22E8"/>
    <w:rsid w:val="00A22A76"/>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1DC"/>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88F"/>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436"/>
    <w:rsid w:val="00A73718"/>
    <w:rsid w:val="00A73A31"/>
    <w:rsid w:val="00A73DC4"/>
    <w:rsid w:val="00A73FCA"/>
    <w:rsid w:val="00A74196"/>
    <w:rsid w:val="00A742CB"/>
    <w:rsid w:val="00A74BC1"/>
    <w:rsid w:val="00A74DD9"/>
    <w:rsid w:val="00A74EF6"/>
    <w:rsid w:val="00A74FE6"/>
    <w:rsid w:val="00A751E9"/>
    <w:rsid w:val="00A75B16"/>
    <w:rsid w:val="00A75BE1"/>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15"/>
    <w:rsid w:val="00A81977"/>
    <w:rsid w:val="00A819CF"/>
    <w:rsid w:val="00A81DED"/>
    <w:rsid w:val="00A81DF5"/>
    <w:rsid w:val="00A81DFC"/>
    <w:rsid w:val="00A82144"/>
    <w:rsid w:val="00A8236A"/>
    <w:rsid w:val="00A825D9"/>
    <w:rsid w:val="00A8298F"/>
    <w:rsid w:val="00A82A98"/>
    <w:rsid w:val="00A82C84"/>
    <w:rsid w:val="00A82CB1"/>
    <w:rsid w:val="00A82ED2"/>
    <w:rsid w:val="00A83018"/>
    <w:rsid w:val="00A83255"/>
    <w:rsid w:val="00A8373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6B"/>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4E93"/>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23B"/>
    <w:rsid w:val="00AA0411"/>
    <w:rsid w:val="00AA0A89"/>
    <w:rsid w:val="00AA165F"/>
    <w:rsid w:val="00AA1E5C"/>
    <w:rsid w:val="00AA2149"/>
    <w:rsid w:val="00AA27AF"/>
    <w:rsid w:val="00AA294A"/>
    <w:rsid w:val="00AA2CD5"/>
    <w:rsid w:val="00AA2E73"/>
    <w:rsid w:val="00AA3495"/>
    <w:rsid w:val="00AA34EE"/>
    <w:rsid w:val="00AA3CEF"/>
    <w:rsid w:val="00AA3D59"/>
    <w:rsid w:val="00AA4505"/>
    <w:rsid w:val="00AA4727"/>
    <w:rsid w:val="00AA47F7"/>
    <w:rsid w:val="00AA4BD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B57"/>
    <w:rsid w:val="00AA6D38"/>
    <w:rsid w:val="00AA7851"/>
    <w:rsid w:val="00AB0279"/>
    <w:rsid w:val="00AB04C0"/>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606"/>
    <w:rsid w:val="00AB6784"/>
    <w:rsid w:val="00AB6857"/>
    <w:rsid w:val="00AB6885"/>
    <w:rsid w:val="00AB6A09"/>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146"/>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528"/>
    <w:rsid w:val="00AD36BE"/>
    <w:rsid w:val="00AD3878"/>
    <w:rsid w:val="00AD4C72"/>
    <w:rsid w:val="00AD4E76"/>
    <w:rsid w:val="00AD5377"/>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43D"/>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E7FD2"/>
    <w:rsid w:val="00AF0009"/>
    <w:rsid w:val="00AF02FA"/>
    <w:rsid w:val="00AF03AF"/>
    <w:rsid w:val="00AF0414"/>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4BF4"/>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2F4"/>
    <w:rsid w:val="00B008CE"/>
    <w:rsid w:val="00B00997"/>
    <w:rsid w:val="00B00A80"/>
    <w:rsid w:val="00B00D7D"/>
    <w:rsid w:val="00B010D2"/>
    <w:rsid w:val="00B011F7"/>
    <w:rsid w:val="00B0125E"/>
    <w:rsid w:val="00B0152D"/>
    <w:rsid w:val="00B0166D"/>
    <w:rsid w:val="00B01970"/>
    <w:rsid w:val="00B01CAD"/>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AF4"/>
    <w:rsid w:val="00B13FBA"/>
    <w:rsid w:val="00B1426D"/>
    <w:rsid w:val="00B1444D"/>
    <w:rsid w:val="00B145A7"/>
    <w:rsid w:val="00B148A8"/>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8EF"/>
    <w:rsid w:val="00B23973"/>
    <w:rsid w:val="00B23B12"/>
    <w:rsid w:val="00B23BF0"/>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948"/>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22E"/>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AC9"/>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9D3"/>
    <w:rsid w:val="00B62BBD"/>
    <w:rsid w:val="00B62BCF"/>
    <w:rsid w:val="00B62CA3"/>
    <w:rsid w:val="00B62F82"/>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E29"/>
    <w:rsid w:val="00B77F72"/>
    <w:rsid w:val="00B77F74"/>
    <w:rsid w:val="00B8016D"/>
    <w:rsid w:val="00B802B9"/>
    <w:rsid w:val="00B80441"/>
    <w:rsid w:val="00B804E4"/>
    <w:rsid w:val="00B80610"/>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61B"/>
    <w:rsid w:val="00B83C11"/>
    <w:rsid w:val="00B83DEC"/>
    <w:rsid w:val="00B83DFB"/>
    <w:rsid w:val="00B8405A"/>
    <w:rsid w:val="00B846A7"/>
    <w:rsid w:val="00B847A3"/>
    <w:rsid w:val="00B84AB9"/>
    <w:rsid w:val="00B84B19"/>
    <w:rsid w:val="00B84C24"/>
    <w:rsid w:val="00B84F74"/>
    <w:rsid w:val="00B8542B"/>
    <w:rsid w:val="00B8558C"/>
    <w:rsid w:val="00B85EAF"/>
    <w:rsid w:val="00B86107"/>
    <w:rsid w:val="00B8623F"/>
    <w:rsid w:val="00B86338"/>
    <w:rsid w:val="00B8644C"/>
    <w:rsid w:val="00B8690B"/>
    <w:rsid w:val="00B86930"/>
    <w:rsid w:val="00B86C4C"/>
    <w:rsid w:val="00B86E85"/>
    <w:rsid w:val="00B87363"/>
    <w:rsid w:val="00B875E3"/>
    <w:rsid w:val="00B87897"/>
    <w:rsid w:val="00B87BE6"/>
    <w:rsid w:val="00B903BB"/>
    <w:rsid w:val="00B90405"/>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6B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1CAA"/>
    <w:rsid w:val="00BA2019"/>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0F1"/>
    <w:rsid w:val="00BA5B86"/>
    <w:rsid w:val="00BA5CC1"/>
    <w:rsid w:val="00BA5D54"/>
    <w:rsid w:val="00BA5E44"/>
    <w:rsid w:val="00BA5E6F"/>
    <w:rsid w:val="00BA6630"/>
    <w:rsid w:val="00BA7389"/>
    <w:rsid w:val="00BA7518"/>
    <w:rsid w:val="00BA77D5"/>
    <w:rsid w:val="00BA7846"/>
    <w:rsid w:val="00BA7B01"/>
    <w:rsid w:val="00BB00ED"/>
    <w:rsid w:val="00BB0573"/>
    <w:rsid w:val="00BB088C"/>
    <w:rsid w:val="00BB0B3B"/>
    <w:rsid w:val="00BB0D01"/>
    <w:rsid w:val="00BB0FBF"/>
    <w:rsid w:val="00BB15F0"/>
    <w:rsid w:val="00BB17AE"/>
    <w:rsid w:val="00BB19AF"/>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5A3"/>
    <w:rsid w:val="00BC26DE"/>
    <w:rsid w:val="00BC27D1"/>
    <w:rsid w:val="00BC2825"/>
    <w:rsid w:val="00BC2883"/>
    <w:rsid w:val="00BC28AE"/>
    <w:rsid w:val="00BC2A62"/>
    <w:rsid w:val="00BC30F8"/>
    <w:rsid w:val="00BC33F0"/>
    <w:rsid w:val="00BC33F2"/>
    <w:rsid w:val="00BC3453"/>
    <w:rsid w:val="00BC356E"/>
    <w:rsid w:val="00BC3B99"/>
    <w:rsid w:val="00BC3C25"/>
    <w:rsid w:val="00BC3FEE"/>
    <w:rsid w:val="00BC4105"/>
    <w:rsid w:val="00BC4968"/>
    <w:rsid w:val="00BC4B32"/>
    <w:rsid w:val="00BC4C74"/>
    <w:rsid w:val="00BC516B"/>
    <w:rsid w:val="00BC51E7"/>
    <w:rsid w:val="00BC540B"/>
    <w:rsid w:val="00BC5725"/>
    <w:rsid w:val="00BC586C"/>
    <w:rsid w:val="00BC5AB6"/>
    <w:rsid w:val="00BC5BA4"/>
    <w:rsid w:val="00BC6006"/>
    <w:rsid w:val="00BC639A"/>
    <w:rsid w:val="00BC66D4"/>
    <w:rsid w:val="00BC6728"/>
    <w:rsid w:val="00BC7434"/>
    <w:rsid w:val="00BC77C9"/>
    <w:rsid w:val="00BC79F1"/>
    <w:rsid w:val="00BC7AA3"/>
    <w:rsid w:val="00BC7B2C"/>
    <w:rsid w:val="00BC7BBF"/>
    <w:rsid w:val="00BC7EB2"/>
    <w:rsid w:val="00BD04BD"/>
    <w:rsid w:val="00BD0712"/>
    <w:rsid w:val="00BD0D41"/>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984"/>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0B5"/>
    <w:rsid w:val="00BE64C9"/>
    <w:rsid w:val="00BE6541"/>
    <w:rsid w:val="00BE67C1"/>
    <w:rsid w:val="00BE67E0"/>
    <w:rsid w:val="00BE7025"/>
    <w:rsid w:val="00BE7FC2"/>
    <w:rsid w:val="00BF01BB"/>
    <w:rsid w:val="00BF033D"/>
    <w:rsid w:val="00BF03CF"/>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0C25"/>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761"/>
    <w:rsid w:val="00C04AB8"/>
    <w:rsid w:val="00C04B0A"/>
    <w:rsid w:val="00C04BDD"/>
    <w:rsid w:val="00C04C8B"/>
    <w:rsid w:val="00C04D83"/>
    <w:rsid w:val="00C0512C"/>
    <w:rsid w:val="00C051FE"/>
    <w:rsid w:val="00C05685"/>
    <w:rsid w:val="00C0569B"/>
    <w:rsid w:val="00C0574D"/>
    <w:rsid w:val="00C05A64"/>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84F"/>
    <w:rsid w:val="00C3096B"/>
    <w:rsid w:val="00C30CC1"/>
    <w:rsid w:val="00C31818"/>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E4E"/>
    <w:rsid w:val="00C34FDD"/>
    <w:rsid w:val="00C359CF"/>
    <w:rsid w:val="00C35B28"/>
    <w:rsid w:val="00C35E43"/>
    <w:rsid w:val="00C35EA7"/>
    <w:rsid w:val="00C3601C"/>
    <w:rsid w:val="00C361E2"/>
    <w:rsid w:val="00C3631A"/>
    <w:rsid w:val="00C36520"/>
    <w:rsid w:val="00C36710"/>
    <w:rsid w:val="00C36872"/>
    <w:rsid w:val="00C36B59"/>
    <w:rsid w:val="00C36C4B"/>
    <w:rsid w:val="00C36DF4"/>
    <w:rsid w:val="00C36F0B"/>
    <w:rsid w:val="00C3711E"/>
    <w:rsid w:val="00C37252"/>
    <w:rsid w:val="00C37339"/>
    <w:rsid w:val="00C37AD2"/>
    <w:rsid w:val="00C403B7"/>
    <w:rsid w:val="00C4045F"/>
    <w:rsid w:val="00C40466"/>
    <w:rsid w:val="00C40621"/>
    <w:rsid w:val="00C40E9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685"/>
    <w:rsid w:val="00C53874"/>
    <w:rsid w:val="00C53DC9"/>
    <w:rsid w:val="00C54112"/>
    <w:rsid w:val="00C549E2"/>
    <w:rsid w:val="00C54BAD"/>
    <w:rsid w:val="00C54C95"/>
    <w:rsid w:val="00C54CFB"/>
    <w:rsid w:val="00C54FEE"/>
    <w:rsid w:val="00C55252"/>
    <w:rsid w:val="00C55668"/>
    <w:rsid w:val="00C55775"/>
    <w:rsid w:val="00C55B44"/>
    <w:rsid w:val="00C55E09"/>
    <w:rsid w:val="00C55F8D"/>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14E"/>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075"/>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D9E"/>
    <w:rsid w:val="00C76BC4"/>
    <w:rsid w:val="00C7758F"/>
    <w:rsid w:val="00C7793C"/>
    <w:rsid w:val="00C77AE1"/>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3E5"/>
    <w:rsid w:val="00C904E9"/>
    <w:rsid w:val="00C909B1"/>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5C6"/>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5A6"/>
    <w:rsid w:val="00CB2CDF"/>
    <w:rsid w:val="00CB2D5F"/>
    <w:rsid w:val="00CB31C1"/>
    <w:rsid w:val="00CB32F4"/>
    <w:rsid w:val="00CB34BA"/>
    <w:rsid w:val="00CB381D"/>
    <w:rsid w:val="00CB3A38"/>
    <w:rsid w:val="00CB3B92"/>
    <w:rsid w:val="00CB3BFF"/>
    <w:rsid w:val="00CB3CF8"/>
    <w:rsid w:val="00CB439A"/>
    <w:rsid w:val="00CB46E0"/>
    <w:rsid w:val="00CB483D"/>
    <w:rsid w:val="00CB4A30"/>
    <w:rsid w:val="00CB4BCF"/>
    <w:rsid w:val="00CB4C12"/>
    <w:rsid w:val="00CB4F7A"/>
    <w:rsid w:val="00CB5800"/>
    <w:rsid w:val="00CB5AD4"/>
    <w:rsid w:val="00CB6274"/>
    <w:rsid w:val="00CB670B"/>
    <w:rsid w:val="00CB67C4"/>
    <w:rsid w:val="00CB681B"/>
    <w:rsid w:val="00CB684B"/>
    <w:rsid w:val="00CB6A52"/>
    <w:rsid w:val="00CB6C1B"/>
    <w:rsid w:val="00CB6FAE"/>
    <w:rsid w:val="00CB701D"/>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A3F"/>
    <w:rsid w:val="00CC5EAA"/>
    <w:rsid w:val="00CC6122"/>
    <w:rsid w:val="00CC64E6"/>
    <w:rsid w:val="00CC665E"/>
    <w:rsid w:val="00CC6A71"/>
    <w:rsid w:val="00CC6F32"/>
    <w:rsid w:val="00CC7C92"/>
    <w:rsid w:val="00CC7F0C"/>
    <w:rsid w:val="00CD075C"/>
    <w:rsid w:val="00CD0C96"/>
    <w:rsid w:val="00CD0F29"/>
    <w:rsid w:val="00CD1A2A"/>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3EC3"/>
    <w:rsid w:val="00CE3EF7"/>
    <w:rsid w:val="00CE4194"/>
    <w:rsid w:val="00CE4271"/>
    <w:rsid w:val="00CE4373"/>
    <w:rsid w:val="00CE44E8"/>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80"/>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6806"/>
    <w:rsid w:val="00CF72EA"/>
    <w:rsid w:val="00CF7480"/>
    <w:rsid w:val="00CF76DB"/>
    <w:rsid w:val="00CF7BC9"/>
    <w:rsid w:val="00D00643"/>
    <w:rsid w:val="00D007BC"/>
    <w:rsid w:val="00D00DD0"/>
    <w:rsid w:val="00D00F99"/>
    <w:rsid w:val="00D0146E"/>
    <w:rsid w:val="00D015A1"/>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749"/>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538"/>
    <w:rsid w:val="00D378EA"/>
    <w:rsid w:val="00D37A2F"/>
    <w:rsid w:val="00D37DFE"/>
    <w:rsid w:val="00D37E84"/>
    <w:rsid w:val="00D37E9E"/>
    <w:rsid w:val="00D4055B"/>
    <w:rsid w:val="00D4099B"/>
    <w:rsid w:val="00D40C72"/>
    <w:rsid w:val="00D40FB7"/>
    <w:rsid w:val="00D4101A"/>
    <w:rsid w:val="00D41324"/>
    <w:rsid w:val="00D41655"/>
    <w:rsid w:val="00D417F0"/>
    <w:rsid w:val="00D41900"/>
    <w:rsid w:val="00D419BC"/>
    <w:rsid w:val="00D41E51"/>
    <w:rsid w:val="00D41E98"/>
    <w:rsid w:val="00D4205D"/>
    <w:rsid w:val="00D423F1"/>
    <w:rsid w:val="00D42713"/>
    <w:rsid w:val="00D42AFF"/>
    <w:rsid w:val="00D42B31"/>
    <w:rsid w:val="00D433A2"/>
    <w:rsid w:val="00D4372E"/>
    <w:rsid w:val="00D439E4"/>
    <w:rsid w:val="00D43F65"/>
    <w:rsid w:val="00D43FB2"/>
    <w:rsid w:val="00D442C4"/>
    <w:rsid w:val="00D44349"/>
    <w:rsid w:val="00D4434B"/>
    <w:rsid w:val="00D443D8"/>
    <w:rsid w:val="00D44475"/>
    <w:rsid w:val="00D44705"/>
    <w:rsid w:val="00D44D03"/>
    <w:rsid w:val="00D44D9C"/>
    <w:rsid w:val="00D44F5D"/>
    <w:rsid w:val="00D450EF"/>
    <w:rsid w:val="00D45172"/>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BEA"/>
    <w:rsid w:val="00D51EF2"/>
    <w:rsid w:val="00D52A30"/>
    <w:rsid w:val="00D52AFE"/>
    <w:rsid w:val="00D52B75"/>
    <w:rsid w:val="00D52F37"/>
    <w:rsid w:val="00D53427"/>
    <w:rsid w:val="00D53DB2"/>
    <w:rsid w:val="00D53E30"/>
    <w:rsid w:val="00D543FE"/>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15B"/>
    <w:rsid w:val="00D62747"/>
    <w:rsid w:val="00D627AF"/>
    <w:rsid w:val="00D62C01"/>
    <w:rsid w:val="00D62C15"/>
    <w:rsid w:val="00D62C5F"/>
    <w:rsid w:val="00D62D8A"/>
    <w:rsid w:val="00D62E44"/>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EA"/>
    <w:rsid w:val="00D6640A"/>
    <w:rsid w:val="00D675E4"/>
    <w:rsid w:val="00D678CC"/>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90"/>
    <w:rsid w:val="00D752BA"/>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459"/>
    <w:rsid w:val="00D84566"/>
    <w:rsid w:val="00D8466B"/>
    <w:rsid w:val="00D84E17"/>
    <w:rsid w:val="00D85080"/>
    <w:rsid w:val="00D85300"/>
    <w:rsid w:val="00D8559E"/>
    <w:rsid w:val="00D859C0"/>
    <w:rsid w:val="00D85CD5"/>
    <w:rsid w:val="00D85E8E"/>
    <w:rsid w:val="00D86945"/>
    <w:rsid w:val="00D86B63"/>
    <w:rsid w:val="00D86DB9"/>
    <w:rsid w:val="00D86E37"/>
    <w:rsid w:val="00D86FE7"/>
    <w:rsid w:val="00D876BD"/>
    <w:rsid w:val="00D877F3"/>
    <w:rsid w:val="00D87880"/>
    <w:rsid w:val="00D9009F"/>
    <w:rsid w:val="00D900FA"/>
    <w:rsid w:val="00D90278"/>
    <w:rsid w:val="00D9068A"/>
    <w:rsid w:val="00D906E3"/>
    <w:rsid w:val="00D90708"/>
    <w:rsid w:val="00D90EAF"/>
    <w:rsid w:val="00D91154"/>
    <w:rsid w:val="00D911A6"/>
    <w:rsid w:val="00D91585"/>
    <w:rsid w:val="00D9159B"/>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E69"/>
    <w:rsid w:val="00D94FA3"/>
    <w:rsid w:val="00D95662"/>
    <w:rsid w:val="00D958EF"/>
    <w:rsid w:val="00D95CB4"/>
    <w:rsid w:val="00D95E21"/>
    <w:rsid w:val="00D95E5E"/>
    <w:rsid w:val="00D95F89"/>
    <w:rsid w:val="00D963A3"/>
    <w:rsid w:val="00D96713"/>
    <w:rsid w:val="00D968AC"/>
    <w:rsid w:val="00D96E39"/>
    <w:rsid w:val="00D96EAE"/>
    <w:rsid w:val="00D96FD8"/>
    <w:rsid w:val="00D97CCE"/>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890"/>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8E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66"/>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5FC"/>
    <w:rsid w:val="00DD4944"/>
    <w:rsid w:val="00DD503B"/>
    <w:rsid w:val="00DD504C"/>
    <w:rsid w:val="00DD50F3"/>
    <w:rsid w:val="00DD612D"/>
    <w:rsid w:val="00DD646A"/>
    <w:rsid w:val="00DD66CA"/>
    <w:rsid w:val="00DD69D3"/>
    <w:rsid w:val="00DD6DED"/>
    <w:rsid w:val="00DD778A"/>
    <w:rsid w:val="00DD79F3"/>
    <w:rsid w:val="00DD7A8C"/>
    <w:rsid w:val="00DD7DA7"/>
    <w:rsid w:val="00DD7FDA"/>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26"/>
    <w:rsid w:val="00DF4F8E"/>
    <w:rsid w:val="00DF4FE3"/>
    <w:rsid w:val="00DF53C2"/>
    <w:rsid w:val="00DF5624"/>
    <w:rsid w:val="00DF56C5"/>
    <w:rsid w:val="00DF5783"/>
    <w:rsid w:val="00DF5881"/>
    <w:rsid w:val="00DF58BD"/>
    <w:rsid w:val="00DF5E70"/>
    <w:rsid w:val="00DF5F39"/>
    <w:rsid w:val="00DF65A9"/>
    <w:rsid w:val="00DF6657"/>
    <w:rsid w:val="00DF6D2E"/>
    <w:rsid w:val="00DF6E11"/>
    <w:rsid w:val="00DF6FF3"/>
    <w:rsid w:val="00DF711F"/>
    <w:rsid w:val="00DF73AF"/>
    <w:rsid w:val="00DF785B"/>
    <w:rsid w:val="00DF7C5E"/>
    <w:rsid w:val="00DF7D17"/>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3CDA"/>
    <w:rsid w:val="00E1403C"/>
    <w:rsid w:val="00E14060"/>
    <w:rsid w:val="00E14227"/>
    <w:rsid w:val="00E1481B"/>
    <w:rsid w:val="00E14BAF"/>
    <w:rsid w:val="00E150B4"/>
    <w:rsid w:val="00E15ED0"/>
    <w:rsid w:val="00E166D3"/>
    <w:rsid w:val="00E16777"/>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2110"/>
    <w:rsid w:val="00E22194"/>
    <w:rsid w:val="00E221C0"/>
    <w:rsid w:val="00E221C3"/>
    <w:rsid w:val="00E2237C"/>
    <w:rsid w:val="00E224AF"/>
    <w:rsid w:val="00E22722"/>
    <w:rsid w:val="00E22BC0"/>
    <w:rsid w:val="00E22C3B"/>
    <w:rsid w:val="00E22D99"/>
    <w:rsid w:val="00E22DFE"/>
    <w:rsid w:val="00E22F2C"/>
    <w:rsid w:val="00E22FBB"/>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67C"/>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0F6"/>
    <w:rsid w:val="00E53282"/>
    <w:rsid w:val="00E5344D"/>
    <w:rsid w:val="00E5359F"/>
    <w:rsid w:val="00E539FA"/>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978"/>
    <w:rsid w:val="00E77CA1"/>
    <w:rsid w:val="00E77CF3"/>
    <w:rsid w:val="00E80670"/>
    <w:rsid w:val="00E8067E"/>
    <w:rsid w:val="00E807B0"/>
    <w:rsid w:val="00E80A92"/>
    <w:rsid w:val="00E80D7E"/>
    <w:rsid w:val="00E810A1"/>
    <w:rsid w:val="00E81378"/>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4F24"/>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9B"/>
    <w:rsid w:val="00E923FD"/>
    <w:rsid w:val="00E926F2"/>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18E"/>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2C7"/>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4BC"/>
    <w:rsid w:val="00EA75A0"/>
    <w:rsid w:val="00EA75C5"/>
    <w:rsid w:val="00EA75ED"/>
    <w:rsid w:val="00EA75EE"/>
    <w:rsid w:val="00EA78B1"/>
    <w:rsid w:val="00EA7F32"/>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97D"/>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180"/>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3E87"/>
    <w:rsid w:val="00ED4050"/>
    <w:rsid w:val="00ED427C"/>
    <w:rsid w:val="00ED462C"/>
    <w:rsid w:val="00ED4789"/>
    <w:rsid w:val="00ED4C2E"/>
    <w:rsid w:val="00ED57DF"/>
    <w:rsid w:val="00ED5877"/>
    <w:rsid w:val="00ED592D"/>
    <w:rsid w:val="00ED5D46"/>
    <w:rsid w:val="00ED5F31"/>
    <w:rsid w:val="00ED5FC3"/>
    <w:rsid w:val="00ED603F"/>
    <w:rsid w:val="00ED64B7"/>
    <w:rsid w:val="00ED652B"/>
    <w:rsid w:val="00ED676D"/>
    <w:rsid w:val="00ED70D9"/>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4E"/>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15F"/>
    <w:rsid w:val="00F03539"/>
    <w:rsid w:val="00F0366A"/>
    <w:rsid w:val="00F0367E"/>
    <w:rsid w:val="00F0389E"/>
    <w:rsid w:val="00F03A17"/>
    <w:rsid w:val="00F03A7E"/>
    <w:rsid w:val="00F03F19"/>
    <w:rsid w:val="00F0476E"/>
    <w:rsid w:val="00F049A3"/>
    <w:rsid w:val="00F04C06"/>
    <w:rsid w:val="00F04C4E"/>
    <w:rsid w:val="00F04C85"/>
    <w:rsid w:val="00F05029"/>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3696"/>
    <w:rsid w:val="00F14932"/>
    <w:rsid w:val="00F14969"/>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007"/>
    <w:rsid w:val="00F17715"/>
    <w:rsid w:val="00F17744"/>
    <w:rsid w:val="00F177ED"/>
    <w:rsid w:val="00F17A7D"/>
    <w:rsid w:val="00F17B6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FFA"/>
    <w:rsid w:val="00F26536"/>
    <w:rsid w:val="00F26680"/>
    <w:rsid w:val="00F26EBD"/>
    <w:rsid w:val="00F271A2"/>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7DF"/>
    <w:rsid w:val="00F41993"/>
    <w:rsid w:val="00F41E90"/>
    <w:rsid w:val="00F4202E"/>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292"/>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25C"/>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3EE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4A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40B"/>
    <w:rsid w:val="00F85986"/>
    <w:rsid w:val="00F85A77"/>
    <w:rsid w:val="00F861A2"/>
    <w:rsid w:val="00F861CF"/>
    <w:rsid w:val="00F864C6"/>
    <w:rsid w:val="00F86516"/>
    <w:rsid w:val="00F8674D"/>
    <w:rsid w:val="00F8674E"/>
    <w:rsid w:val="00F86C5D"/>
    <w:rsid w:val="00F86D8F"/>
    <w:rsid w:val="00F872D0"/>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702"/>
    <w:rsid w:val="00F92BA5"/>
    <w:rsid w:val="00F92D09"/>
    <w:rsid w:val="00F92EAE"/>
    <w:rsid w:val="00F93379"/>
    <w:rsid w:val="00F93486"/>
    <w:rsid w:val="00F9351D"/>
    <w:rsid w:val="00F935E2"/>
    <w:rsid w:val="00F93706"/>
    <w:rsid w:val="00F93A15"/>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615"/>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1F93"/>
    <w:rsid w:val="00FB204E"/>
    <w:rsid w:val="00FB279D"/>
    <w:rsid w:val="00FB2AC4"/>
    <w:rsid w:val="00FB2B4F"/>
    <w:rsid w:val="00FB30D1"/>
    <w:rsid w:val="00FB34FA"/>
    <w:rsid w:val="00FB3D61"/>
    <w:rsid w:val="00FB3F2C"/>
    <w:rsid w:val="00FB455B"/>
    <w:rsid w:val="00FB4CA4"/>
    <w:rsid w:val="00FB4D0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158"/>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B5E"/>
    <w:rsid w:val="00FC7E04"/>
    <w:rsid w:val="00FD026D"/>
    <w:rsid w:val="00FD02A5"/>
    <w:rsid w:val="00FD11DD"/>
    <w:rsid w:val="00FD12E3"/>
    <w:rsid w:val="00FD1544"/>
    <w:rsid w:val="00FD19B7"/>
    <w:rsid w:val="00FD1A7C"/>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191"/>
    <w:rsid w:val="00FD7B51"/>
    <w:rsid w:val="00FD7C66"/>
    <w:rsid w:val="00FE007D"/>
    <w:rsid w:val="00FE03D9"/>
    <w:rsid w:val="00FE0630"/>
    <w:rsid w:val="00FE0728"/>
    <w:rsid w:val="00FE084F"/>
    <w:rsid w:val="00FE0F31"/>
    <w:rsid w:val="00FE0FBD"/>
    <w:rsid w:val="00FE0FC8"/>
    <w:rsid w:val="00FE0FF8"/>
    <w:rsid w:val="00FE12AC"/>
    <w:rsid w:val="00FE17F3"/>
    <w:rsid w:val="00FE184B"/>
    <w:rsid w:val="00FE18A5"/>
    <w:rsid w:val="00FE2009"/>
    <w:rsid w:val="00FE22E1"/>
    <w:rsid w:val="00FE264B"/>
    <w:rsid w:val="00FE27A2"/>
    <w:rsid w:val="00FE2DDF"/>
    <w:rsid w:val="00FE2F08"/>
    <w:rsid w:val="00FE3242"/>
    <w:rsid w:val="00FE32A1"/>
    <w:rsid w:val="00FE35AC"/>
    <w:rsid w:val="00FE4670"/>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046"/>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33FD9"/>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uiPriority w:val="9"/>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uiPriority w:val="99"/>
    <w:semiHidden/>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533FD9"/>
    <w:pPr>
      <w:spacing w:after="0" w:line="240" w:lineRule="auto"/>
      <w:jc w:val="both"/>
    </w:pPr>
    <w:rPr>
      <w:rFonts w:ascii="Times New Roman" w:eastAsia="Times New Roman" w:hAnsi="Times New Roman" w:cs="Times New Roman"/>
      <w:sz w:val="20"/>
      <w:szCs w:val="20"/>
      <w:lang w:eastAsia="ru-RU"/>
    </w:rPr>
  </w:style>
  <w:style w:type="paragraph" w:customStyle="1" w:styleId="37">
    <w:name w:val="Абзац списка3"/>
    <w:basedOn w:val="a4"/>
    <w:rsid w:val="00533FD9"/>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533FD9"/>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533FD9"/>
    <w:rPr>
      <w:rFonts w:ascii="Georgia" w:eastAsia="Times New Roman" w:hAnsi="Georgia" w:cs="Arial"/>
      <w:b/>
      <w:color w:val="000080"/>
      <w:spacing w:val="40"/>
      <w:sz w:val="20"/>
      <w:lang w:eastAsia="ru-RU"/>
    </w:rPr>
  </w:style>
  <w:style w:type="paragraph" w:customStyle="1" w:styleId="afffc">
    <w:name w:val="Рис_Номер_СамНИПИ"/>
    <w:next w:val="affc"/>
    <w:rsid w:val="00533FD9"/>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533FD9"/>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533FD9"/>
    <w:rPr>
      <w:rFonts w:ascii="Arial" w:eastAsia="Times New Roman" w:hAnsi="Arial" w:cs="Times New Roman"/>
      <w:sz w:val="20"/>
      <w:szCs w:val="20"/>
      <w:lang w:eastAsia="ru-RU"/>
    </w:rPr>
  </w:style>
  <w:style w:type="paragraph" w:customStyle="1" w:styleId="affff">
    <w:name w:val="НумТабСтрока"/>
    <w:basedOn w:val="a4"/>
    <w:rsid w:val="00533FD9"/>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533FD9"/>
    <w:pPr>
      <w:numPr>
        <w:numId w:val="7"/>
      </w:numPr>
    </w:pPr>
  </w:style>
  <w:style w:type="paragraph" w:styleId="1f0">
    <w:name w:val="toc 1"/>
    <w:basedOn w:val="a4"/>
    <w:next w:val="a4"/>
    <w:rsid w:val="00533FD9"/>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533FD9"/>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533FD9"/>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533FD9"/>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533FD9"/>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533FD9"/>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533FD9"/>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533FD9"/>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533FD9"/>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533FD9"/>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533FD9"/>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533FD9"/>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533F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533FD9"/>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533FD9"/>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533FD9"/>
    <w:rPr>
      <w:rFonts w:ascii="Arial" w:eastAsia="Times New Roman" w:hAnsi="Arial" w:cs="Times New Roman"/>
      <w:b/>
      <w:snapToGrid w:val="0"/>
      <w:sz w:val="20"/>
      <w:szCs w:val="20"/>
      <w:lang w:eastAsia="ru-RU"/>
    </w:rPr>
  </w:style>
  <w:style w:type="paragraph" w:customStyle="1" w:styleId="10">
    <w:name w:val="Об уп1"/>
    <w:basedOn w:val="a4"/>
    <w:rsid w:val="00533FD9"/>
    <w:pPr>
      <w:widowControl w:val="0"/>
      <w:numPr>
        <w:numId w:val="12"/>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533FD9"/>
    <w:pPr>
      <w:widowControl w:val="0"/>
      <w:numPr>
        <w:numId w:val="11"/>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533FD9"/>
    <w:rPr>
      <w:rFonts w:ascii="Arial" w:hAnsi="Arial"/>
      <w:lang w:val="ru-RU" w:eastAsia="ru-RU" w:bidi="ar-SA"/>
    </w:rPr>
  </w:style>
  <w:style w:type="paragraph" w:customStyle="1" w:styleId="affff7">
    <w:name w:val="ТЕКСТ"/>
    <w:basedOn w:val="a4"/>
    <w:link w:val="affff8"/>
    <w:qFormat/>
    <w:rsid w:val="00533FD9"/>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533FD9"/>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533FD9"/>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533FD9"/>
    <w:rPr>
      <w:rFonts w:ascii="Arial" w:eastAsia="Times New Roman" w:hAnsi="Arial" w:cs="Times New Roman"/>
      <w:b/>
      <w:sz w:val="20"/>
      <w:szCs w:val="20"/>
      <w:lang w:eastAsia="ru-RU"/>
    </w:rPr>
  </w:style>
  <w:style w:type="character" w:customStyle="1" w:styleId="afff5">
    <w:name w:val="Таблица_Шапка Знак"/>
    <w:link w:val="afff4"/>
    <w:rsid w:val="00533FD9"/>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533FD9"/>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533FD9"/>
    <w:rPr>
      <w:rFonts w:ascii="Arial" w:eastAsia="Times New Roman" w:hAnsi="Arial" w:cs="Times New Roman"/>
      <w:snapToGrid w:val="0"/>
      <w:sz w:val="20"/>
      <w:szCs w:val="20"/>
      <w:lang w:eastAsia="ru-RU"/>
    </w:rPr>
  </w:style>
  <w:style w:type="paragraph" w:customStyle="1" w:styleId="FORMATTEXT">
    <w:name w:val=".FORMATTEXT"/>
    <w:uiPriority w:val="99"/>
    <w:rsid w:val="00533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533FD9"/>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533FD9"/>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533FD9"/>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533FD9"/>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533FD9"/>
    <w:rPr>
      <w:rFonts w:ascii="Times New Roman" w:eastAsia="Lucida Sans Unicode" w:hAnsi="Times New Roman" w:cs="Mangal"/>
      <w:kern w:val="1"/>
      <w:sz w:val="24"/>
      <w:szCs w:val="20"/>
      <w:lang w:eastAsia="hi-IN" w:bidi="hi-IN"/>
    </w:rPr>
  </w:style>
  <w:style w:type="numbering" w:customStyle="1" w:styleId="a0">
    <w:name w:val="ЗГосн"/>
    <w:uiPriority w:val="99"/>
    <w:rsid w:val="00533FD9"/>
    <w:pPr>
      <w:numPr>
        <w:numId w:val="14"/>
      </w:numPr>
    </w:pPr>
  </w:style>
  <w:style w:type="numbering" w:customStyle="1" w:styleId="2">
    <w:name w:val="Стиль2"/>
    <w:rsid w:val="00533FD9"/>
    <w:pPr>
      <w:numPr>
        <w:numId w:val="22"/>
      </w:numPr>
    </w:pPr>
  </w:style>
  <w:style w:type="paragraph" w:customStyle="1" w:styleId="STP">
    <w:name w:val="STP_Маркированный список"/>
    <w:link w:val="STP0"/>
    <w:qFormat/>
    <w:rsid w:val="00533FD9"/>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533FD9"/>
    <w:rPr>
      <w:rFonts w:ascii="Arial" w:eastAsia="Times New Roman" w:hAnsi="Arial" w:cs="Times New Roman"/>
      <w:lang w:eastAsia="ja-JP"/>
    </w:rPr>
  </w:style>
  <w:style w:type="paragraph" w:customStyle="1" w:styleId="STP1">
    <w:name w:val="STP_Основной текст"/>
    <w:basedOn w:val="a4"/>
    <w:link w:val="STP2"/>
    <w:qFormat/>
    <w:rsid w:val="00533FD9"/>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533FD9"/>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533FD9"/>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533FD9"/>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533FD9"/>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533FD9"/>
    <w:rPr>
      <w:rFonts w:ascii="Arial" w:hAnsi="Arial"/>
      <w:bCs/>
      <w:lang w:val="ru-RU" w:eastAsia="ru-RU" w:bidi="ar-SA"/>
    </w:rPr>
  </w:style>
  <w:style w:type="character" w:customStyle="1" w:styleId="3c">
    <w:name w:val="Стиль3 Знак"/>
    <w:link w:val="3b"/>
    <w:rsid w:val="00533FD9"/>
    <w:rPr>
      <w:rFonts w:ascii="Times New Roman" w:eastAsia="Times New Roman" w:hAnsi="Times New Roman" w:cs="Times New Roman"/>
      <w:b/>
      <w:sz w:val="28"/>
      <w:szCs w:val="28"/>
      <w:lang w:val="x-none" w:eastAsia="x-none"/>
    </w:rPr>
  </w:style>
  <w:style w:type="paragraph" w:styleId="4">
    <w:name w:val="List Bullet 4"/>
    <w:basedOn w:val="a4"/>
    <w:rsid w:val="00533FD9"/>
    <w:pPr>
      <w:numPr>
        <w:numId w:val="37"/>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533FD9"/>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533FD9"/>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533FD9"/>
    <w:rPr>
      <w:sz w:val="24"/>
      <w:lang w:val="ru-RU" w:eastAsia="ru-RU" w:bidi="ar-SA"/>
    </w:rPr>
  </w:style>
  <w:style w:type="character" w:customStyle="1" w:styleId="111">
    <w:name w:val="Заголовок 1 Знак1"/>
    <w:rsid w:val="00533FD9"/>
    <w:rPr>
      <w:rFonts w:ascii="Arial" w:hAnsi="Arial"/>
      <w:b/>
      <w:kern w:val="28"/>
      <w:sz w:val="32"/>
      <w:lang w:val="ru-RU" w:eastAsia="ru-RU" w:bidi="ar-SA"/>
    </w:rPr>
  </w:style>
  <w:style w:type="numbering" w:styleId="111111">
    <w:name w:val="Outline List 2"/>
    <w:basedOn w:val="a7"/>
    <w:rsid w:val="00533FD9"/>
    <w:pPr>
      <w:numPr>
        <w:numId w:val="41"/>
      </w:numPr>
    </w:pPr>
  </w:style>
  <w:style w:type="paragraph" w:customStyle="1" w:styleId="a2">
    <w:name w:val="нумерован"/>
    <w:basedOn w:val="af9"/>
    <w:rsid w:val="00533FD9"/>
    <w:pPr>
      <w:numPr>
        <w:numId w:val="44"/>
      </w:numPr>
      <w:tabs>
        <w:tab w:val="left" w:pos="1134"/>
      </w:tabs>
      <w:spacing w:line="360" w:lineRule="auto"/>
    </w:pPr>
    <w:rPr>
      <w:sz w:val="24"/>
    </w:rPr>
  </w:style>
  <w:style w:type="paragraph" w:customStyle="1" w:styleId="afffff3">
    <w:name w:val="Маркированный список НСП"/>
    <w:basedOn w:val="a4"/>
    <w:rsid w:val="00533FD9"/>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71">
    <w:name w:val="Сетка таблицы7"/>
    <w:basedOn w:val="a6"/>
    <w:next w:val="af4"/>
    <w:rsid w:val="001C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6"/>
    <w:next w:val="af4"/>
    <w:rsid w:val="00C36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f4"/>
    <w:rsid w:val="007D5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4"/>
    <w:rsid w:val="00132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6"/>
    <w:next w:val="af4"/>
    <w:rsid w:val="00FE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6"/>
    <w:next w:val="af4"/>
    <w:rsid w:val="00A94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4"/>
    <w:rsid w:val="00A1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4"/>
    <w:rsid w:val="009F0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4"/>
    <w:rsid w:val="0081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4"/>
    <w:rsid w:val="00322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4"/>
    <w:rsid w:val="00E8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4"/>
    <w:rsid w:val="00941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4"/>
    <w:rsid w:val="00316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4"/>
    <w:rsid w:val="00544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7"/>
      </w:numPr>
    </w:pPr>
  </w:style>
  <w:style w:type="numbering" w:customStyle="1" w:styleId="21">
    <w:name w:val="111111"/>
    <w:pPr>
      <w:numPr>
        <w:numId w:val="41"/>
      </w:numPr>
    </w:pPr>
  </w:style>
  <w:style w:type="numbering" w:customStyle="1" w:styleId="30">
    <w:name w:val="a1"/>
  </w:style>
  <w:style w:type="numbering" w:customStyle="1" w:styleId="41">
    <w:name w:val="2"/>
    <w:pPr>
      <w:numPr>
        <w:numId w:val="22"/>
      </w:numPr>
    </w:pPr>
  </w:style>
  <w:style w:type="numbering" w:customStyle="1" w:styleId="a8">
    <w:name w:val="a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538174">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045470">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522859">
      <w:bodyDiv w:val="1"/>
      <w:marLeft w:val="0"/>
      <w:marRight w:val="0"/>
      <w:marTop w:val="0"/>
      <w:marBottom w:val="0"/>
      <w:divBdr>
        <w:top w:val="none" w:sz="0" w:space="0" w:color="auto"/>
        <w:left w:val="none" w:sz="0" w:space="0" w:color="auto"/>
        <w:bottom w:val="none" w:sz="0" w:space="0" w:color="auto"/>
        <w:right w:val="none" w:sz="0" w:space="0" w:color="auto"/>
      </w:divBdr>
    </w:div>
    <w:div w:id="114107669">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8179">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3719736">
      <w:bodyDiv w:val="1"/>
      <w:marLeft w:val="0"/>
      <w:marRight w:val="0"/>
      <w:marTop w:val="0"/>
      <w:marBottom w:val="0"/>
      <w:divBdr>
        <w:top w:val="none" w:sz="0" w:space="0" w:color="auto"/>
        <w:left w:val="none" w:sz="0" w:space="0" w:color="auto"/>
        <w:bottom w:val="none" w:sz="0" w:space="0" w:color="auto"/>
        <w:right w:val="none" w:sz="0" w:space="0" w:color="auto"/>
      </w:divBdr>
    </w:div>
    <w:div w:id="135031371">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86040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264088">
      <w:bodyDiv w:val="1"/>
      <w:marLeft w:val="0"/>
      <w:marRight w:val="0"/>
      <w:marTop w:val="0"/>
      <w:marBottom w:val="0"/>
      <w:divBdr>
        <w:top w:val="none" w:sz="0" w:space="0" w:color="auto"/>
        <w:left w:val="none" w:sz="0" w:space="0" w:color="auto"/>
        <w:bottom w:val="none" w:sz="0" w:space="0" w:color="auto"/>
        <w:right w:val="none" w:sz="0" w:space="0" w:color="auto"/>
      </w:divBdr>
    </w:div>
    <w:div w:id="170877642">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846306">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1475091">
      <w:bodyDiv w:val="1"/>
      <w:marLeft w:val="0"/>
      <w:marRight w:val="0"/>
      <w:marTop w:val="0"/>
      <w:marBottom w:val="0"/>
      <w:divBdr>
        <w:top w:val="none" w:sz="0" w:space="0" w:color="auto"/>
        <w:left w:val="none" w:sz="0" w:space="0" w:color="auto"/>
        <w:bottom w:val="none" w:sz="0" w:space="0" w:color="auto"/>
        <w:right w:val="none" w:sz="0" w:space="0" w:color="auto"/>
      </w:divBdr>
    </w:div>
    <w:div w:id="18602032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349516">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34401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8708742">
      <w:bodyDiv w:val="1"/>
      <w:marLeft w:val="0"/>
      <w:marRight w:val="0"/>
      <w:marTop w:val="0"/>
      <w:marBottom w:val="0"/>
      <w:divBdr>
        <w:top w:val="none" w:sz="0" w:space="0" w:color="auto"/>
        <w:left w:val="none" w:sz="0" w:space="0" w:color="auto"/>
        <w:bottom w:val="none" w:sz="0" w:space="0" w:color="auto"/>
        <w:right w:val="none" w:sz="0" w:space="0" w:color="auto"/>
      </w:divBdr>
    </w:div>
    <w:div w:id="249824153">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8143158">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075529">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833065">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664141">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6248402">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173639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73387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2659452">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29017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71202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539003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994749">
      <w:bodyDiv w:val="1"/>
      <w:marLeft w:val="0"/>
      <w:marRight w:val="0"/>
      <w:marTop w:val="0"/>
      <w:marBottom w:val="0"/>
      <w:divBdr>
        <w:top w:val="none" w:sz="0" w:space="0" w:color="auto"/>
        <w:left w:val="none" w:sz="0" w:space="0" w:color="auto"/>
        <w:bottom w:val="none" w:sz="0" w:space="0" w:color="auto"/>
        <w:right w:val="none" w:sz="0" w:space="0" w:color="auto"/>
      </w:divBdr>
    </w:div>
    <w:div w:id="466751099">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1168458">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297954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430685">
      <w:bodyDiv w:val="1"/>
      <w:marLeft w:val="0"/>
      <w:marRight w:val="0"/>
      <w:marTop w:val="0"/>
      <w:marBottom w:val="0"/>
      <w:divBdr>
        <w:top w:val="none" w:sz="0" w:space="0" w:color="auto"/>
        <w:left w:val="none" w:sz="0" w:space="0" w:color="auto"/>
        <w:bottom w:val="none" w:sz="0" w:space="0" w:color="auto"/>
        <w:right w:val="none" w:sz="0" w:space="0" w:color="auto"/>
      </w:divBdr>
    </w:div>
    <w:div w:id="541405080">
      <w:bodyDiv w:val="1"/>
      <w:marLeft w:val="0"/>
      <w:marRight w:val="0"/>
      <w:marTop w:val="0"/>
      <w:marBottom w:val="0"/>
      <w:divBdr>
        <w:top w:val="none" w:sz="0" w:space="0" w:color="auto"/>
        <w:left w:val="none" w:sz="0" w:space="0" w:color="auto"/>
        <w:bottom w:val="none" w:sz="0" w:space="0" w:color="auto"/>
        <w:right w:val="none" w:sz="0" w:space="0" w:color="auto"/>
      </w:divBdr>
    </w:div>
    <w:div w:id="541869894">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8176830">
      <w:bodyDiv w:val="1"/>
      <w:marLeft w:val="0"/>
      <w:marRight w:val="0"/>
      <w:marTop w:val="0"/>
      <w:marBottom w:val="0"/>
      <w:divBdr>
        <w:top w:val="none" w:sz="0" w:space="0" w:color="auto"/>
        <w:left w:val="none" w:sz="0" w:space="0" w:color="auto"/>
        <w:bottom w:val="none" w:sz="0" w:space="0" w:color="auto"/>
        <w:right w:val="none" w:sz="0" w:space="0" w:color="auto"/>
      </w:divBdr>
    </w:div>
    <w:div w:id="560792655">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179846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188704">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33238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941354">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3455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8289587">
      <w:bodyDiv w:val="1"/>
      <w:marLeft w:val="0"/>
      <w:marRight w:val="0"/>
      <w:marTop w:val="0"/>
      <w:marBottom w:val="0"/>
      <w:divBdr>
        <w:top w:val="none" w:sz="0" w:space="0" w:color="auto"/>
        <w:left w:val="none" w:sz="0" w:space="0" w:color="auto"/>
        <w:bottom w:val="none" w:sz="0" w:space="0" w:color="auto"/>
        <w:right w:val="none" w:sz="0" w:space="0" w:color="auto"/>
      </w:divBdr>
    </w:div>
    <w:div w:id="67045489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899094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683359">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107731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532228">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8046205">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21171">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698273">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155579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13782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4218220">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787869">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434796">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9561793">
      <w:bodyDiv w:val="1"/>
      <w:marLeft w:val="0"/>
      <w:marRight w:val="0"/>
      <w:marTop w:val="0"/>
      <w:marBottom w:val="0"/>
      <w:divBdr>
        <w:top w:val="none" w:sz="0" w:space="0" w:color="auto"/>
        <w:left w:val="none" w:sz="0" w:space="0" w:color="auto"/>
        <w:bottom w:val="none" w:sz="0" w:space="0" w:color="auto"/>
        <w:right w:val="none" w:sz="0" w:space="0" w:color="auto"/>
      </w:divBdr>
    </w:div>
    <w:div w:id="921182809">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585014">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33435517">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517387">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521131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6932193">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91980260">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15997">
      <w:bodyDiv w:val="1"/>
      <w:marLeft w:val="0"/>
      <w:marRight w:val="0"/>
      <w:marTop w:val="0"/>
      <w:marBottom w:val="0"/>
      <w:divBdr>
        <w:top w:val="none" w:sz="0" w:space="0" w:color="auto"/>
        <w:left w:val="none" w:sz="0" w:space="0" w:color="auto"/>
        <w:bottom w:val="none" w:sz="0" w:space="0" w:color="auto"/>
        <w:right w:val="none" w:sz="0" w:space="0" w:color="auto"/>
      </w:divBdr>
    </w:div>
    <w:div w:id="999579932">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039525">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114888">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9796096">
      <w:bodyDiv w:val="1"/>
      <w:marLeft w:val="0"/>
      <w:marRight w:val="0"/>
      <w:marTop w:val="0"/>
      <w:marBottom w:val="0"/>
      <w:divBdr>
        <w:top w:val="none" w:sz="0" w:space="0" w:color="auto"/>
        <w:left w:val="none" w:sz="0" w:space="0" w:color="auto"/>
        <w:bottom w:val="none" w:sz="0" w:space="0" w:color="auto"/>
        <w:right w:val="none" w:sz="0" w:space="0" w:color="auto"/>
      </w:divBdr>
    </w:div>
    <w:div w:id="1031302327">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4429684">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677543">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571369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8690597">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39610429">
      <w:bodyDiv w:val="1"/>
      <w:marLeft w:val="0"/>
      <w:marRight w:val="0"/>
      <w:marTop w:val="0"/>
      <w:marBottom w:val="0"/>
      <w:divBdr>
        <w:top w:val="none" w:sz="0" w:space="0" w:color="auto"/>
        <w:left w:val="none" w:sz="0" w:space="0" w:color="auto"/>
        <w:bottom w:val="none" w:sz="0" w:space="0" w:color="auto"/>
        <w:right w:val="none" w:sz="0" w:space="0" w:color="auto"/>
      </w:divBdr>
    </w:div>
    <w:div w:id="1140608013">
      <w:bodyDiv w:val="1"/>
      <w:marLeft w:val="0"/>
      <w:marRight w:val="0"/>
      <w:marTop w:val="0"/>
      <w:marBottom w:val="0"/>
      <w:divBdr>
        <w:top w:val="none" w:sz="0" w:space="0" w:color="auto"/>
        <w:left w:val="none" w:sz="0" w:space="0" w:color="auto"/>
        <w:bottom w:val="none" w:sz="0" w:space="0" w:color="auto"/>
        <w:right w:val="none" w:sz="0" w:space="0" w:color="auto"/>
      </w:divBdr>
    </w:div>
    <w:div w:id="1140882250">
      <w:bodyDiv w:val="1"/>
      <w:marLeft w:val="0"/>
      <w:marRight w:val="0"/>
      <w:marTop w:val="0"/>
      <w:marBottom w:val="0"/>
      <w:divBdr>
        <w:top w:val="none" w:sz="0" w:space="0" w:color="auto"/>
        <w:left w:val="none" w:sz="0" w:space="0" w:color="auto"/>
        <w:bottom w:val="none" w:sz="0" w:space="0" w:color="auto"/>
        <w:right w:val="none" w:sz="0" w:space="0" w:color="auto"/>
      </w:divBdr>
    </w:div>
    <w:div w:id="1141114320">
      <w:bodyDiv w:val="1"/>
      <w:marLeft w:val="0"/>
      <w:marRight w:val="0"/>
      <w:marTop w:val="0"/>
      <w:marBottom w:val="0"/>
      <w:divBdr>
        <w:top w:val="none" w:sz="0" w:space="0" w:color="auto"/>
        <w:left w:val="none" w:sz="0" w:space="0" w:color="auto"/>
        <w:bottom w:val="none" w:sz="0" w:space="0" w:color="auto"/>
        <w:right w:val="none" w:sz="0" w:space="0" w:color="auto"/>
      </w:divBdr>
    </w:div>
    <w:div w:id="1142889721">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3595009">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218291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650547">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956170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6926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359533">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3119510">
      <w:bodyDiv w:val="1"/>
      <w:marLeft w:val="0"/>
      <w:marRight w:val="0"/>
      <w:marTop w:val="0"/>
      <w:marBottom w:val="0"/>
      <w:divBdr>
        <w:top w:val="none" w:sz="0" w:space="0" w:color="auto"/>
        <w:left w:val="none" w:sz="0" w:space="0" w:color="auto"/>
        <w:bottom w:val="none" w:sz="0" w:space="0" w:color="auto"/>
        <w:right w:val="none" w:sz="0" w:space="0" w:color="auto"/>
      </w:divBdr>
    </w:div>
    <w:div w:id="1344669957">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335129">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3639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870158">
      <w:bodyDiv w:val="1"/>
      <w:marLeft w:val="0"/>
      <w:marRight w:val="0"/>
      <w:marTop w:val="0"/>
      <w:marBottom w:val="0"/>
      <w:divBdr>
        <w:top w:val="none" w:sz="0" w:space="0" w:color="auto"/>
        <w:left w:val="none" w:sz="0" w:space="0" w:color="auto"/>
        <w:bottom w:val="none" w:sz="0" w:space="0" w:color="auto"/>
        <w:right w:val="none" w:sz="0" w:space="0" w:color="auto"/>
      </w:divBdr>
    </w:div>
    <w:div w:id="1367943659">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3552341">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9302502">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740573">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3039204">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414200">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146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0202091">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8930553">
      <w:bodyDiv w:val="1"/>
      <w:marLeft w:val="0"/>
      <w:marRight w:val="0"/>
      <w:marTop w:val="0"/>
      <w:marBottom w:val="0"/>
      <w:divBdr>
        <w:top w:val="none" w:sz="0" w:space="0" w:color="auto"/>
        <w:left w:val="none" w:sz="0" w:space="0" w:color="auto"/>
        <w:bottom w:val="none" w:sz="0" w:space="0" w:color="auto"/>
        <w:right w:val="none" w:sz="0" w:space="0" w:color="auto"/>
      </w:divBdr>
    </w:div>
    <w:div w:id="1469741887">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978313">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458838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74933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510499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801579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7041804">
      <w:bodyDiv w:val="1"/>
      <w:marLeft w:val="0"/>
      <w:marRight w:val="0"/>
      <w:marTop w:val="0"/>
      <w:marBottom w:val="0"/>
      <w:divBdr>
        <w:top w:val="none" w:sz="0" w:space="0" w:color="auto"/>
        <w:left w:val="none" w:sz="0" w:space="0" w:color="auto"/>
        <w:bottom w:val="none" w:sz="0" w:space="0" w:color="auto"/>
        <w:right w:val="none" w:sz="0" w:space="0" w:color="auto"/>
      </w:divBdr>
    </w:div>
    <w:div w:id="15173072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125085">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513754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180192">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5894559">
      <w:bodyDiv w:val="1"/>
      <w:marLeft w:val="0"/>
      <w:marRight w:val="0"/>
      <w:marTop w:val="0"/>
      <w:marBottom w:val="0"/>
      <w:divBdr>
        <w:top w:val="none" w:sz="0" w:space="0" w:color="auto"/>
        <w:left w:val="none" w:sz="0" w:space="0" w:color="auto"/>
        <w:bottom w:val="none" w:sz="0" w:space="0" w:color="auto"/>
        <w:right w:val="none" w:sz="0" w:space="0" w:color="auto"/>
      </w:divBdr>
    </w:div>
    <w:div w:id="160360934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149558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814326">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879871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9363555">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888966">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774357">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751031">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29931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125852">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8085341">
      <w:bodyDiv w:val="1"/>
      <w:marLeft w:val="0"/>
      <w:marRight w:val="0"/>
      <w:marTop w:val="0"/>
      <w:marBottom w:val="0"/>
      <w:divBdr>
        <w:top w:val="none" w:sz="0" w:space="0" w:color="auto"/>
        <w:left w:val="none" w:sz="0" w:space="0" w:color="auto"/>
        <w:bottom w:val="none" w:sz="0" w:space="0" w:color="auto"/>
        <w:right w:val="none" w:sz="0" w:space="0" w:color="auto"/>
      </w:divBdr>
    </w:div>
    <w:div w:id="1741097291">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134612">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44725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732376">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406267">
      <w:bodyDiv w:val="1"/>
      <w:marLeft w:val="0"/>
      <w:marRight w:val="0"/>
      <w:marTop w:val="0"/>
      <w:marBottom w:val="0"/>
      <w:divBdr>
        <w:top w:val="none" w:sz="0" w:space="0" w:color="auto"/>
        <w:left w:val="none" w:sz="0" w:space="0" w:color="auto"/>
        <w:bottom w:val="none" w:sz="0" w:space="0" w:color="auto"/>
        <w:right w:val="none" w:sz="0" w:space="0" w:color="auto"/>
      </w:divBdr>
    </w:div>
    <w:div w:id="1817455554">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1995258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3421955">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3205851">
      <w:bodyDiv w:val="1"/>
      <w:marLeft w:val="0"/>
      <w:marRight w:val="0"/>
      <w:marTop w:val="0"/>
      <w:marBottom w:val="0"/>
      <w:divBdr>
        <w:top w:val="none" w:sz="0" w:space="0" w:color="auto"/>
        <w:left w:val="none" w:sz="0" w:space="0" w:color="auto"/>
        <w:bottom w:val="none" w:sz="0" w:space="0" w:color="auto"/>
        <w:right w:val="none" w:sz="0" w:space="0" w:color="auto"/>
      </w:divBdr>
    </w:div>
    <w:div w:id="1844007491">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2011928">
      <w:bodyDiv w:val="1"/>
      <w:marLeft w:val="0"/>
      <w:marRight w:val="0"/>
      <w:marTop w:val="0"/>
      <w:marBottom w:val="0"/>
      <w:divBdr>
        <w:top w:val="none" w:sz="0" w:space="0" w:color="auto"/>
        <w:left w:val="none" w:sz="0" w:space="0" w:color="auto"/>
        <w:bottom w:val="none" w:sz="0" w:space="0" w:color="auto"/>
        <w:right w:val="none" w:sz="0" w:space="0" w:color="auto"/>
      </w:divBdr>
    </w:div>
    <w:div w:id="1865023677">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80285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8940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208311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882860">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20199">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4434156">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92200">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860745">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545577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2316498">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756254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2576464">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0470017">
      <w:bodyDiv w:val="1"/>
      <w:marLeft w:val="0"/>
      <w:marRight w:val="0"/>
      <w:marTop w:val="0"/>
      <w:marBottom w:val="0"/>
      <w:divBdr>
        <w:top w:val="none" w:sz="0" w:space="0" w:color="auto"/>
        <w:left w:val="none" w:sz="0" w:space="0" w:color="auto"/>
        <w:bottom w:val="none" w:sz="0" w:space="0" w:color="auto"/>
        <w:right w:val="none" w:sz="0" w:space="0" w:color="auto"/>
      </w:divBdr>
    </w:div>
    <w:div w:id="2081518704">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832602">
      <w:bodyDiv w:val="1"/>
      <w:marLeft w:val="0"/>
      <w:marRight w:val="0"/>
      <w:marTop w:val="0"/>
      <w:marBottom w:val="0"/>
      <w:divBdr>
        <w:top w:val="none" w:sz="0" w:space="0" w:color="auto"/>
        <w:left w:val="none" w:sz="0" w:space="0" w:color="auto"/>
        <w:bottom w:val="none" w:sz="0" w:space="0" w:color="auto"/>
        <w:right w:val="none" w:sz="0" w:space="0" w:color="auto"/>
      </w:divBdr>
    </w:div>
    <w:div w:id="2095275219">
      <w:bodyDiv w:val="1"/>
      <w:marLeft w:val="0"/>
      <w:marRight w:val="0"/>
      <w:marTop w:val="0"/>
      <w:marBottom w:val="0"/>
      <w:divBdr>
        <w:top w:val="none" w:sz="0" w:space="0" w:color="auto"/>
        <w:left w:val="none" w:sz="0" w:space="0" w:color="auto"/>
        <w:bottom w:val="none" w:sz="0" w:space="0" w:color="auto"/>
        <w:right w:val="none" w:sz="0" w:space="0" w:color="auto"/>
      </w:divBdr>
    </w:div>
    <w:div w:id="2095347801">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08431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704653">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74079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61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C466-A0B1-46C4-B755-8A7DF6F3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54</Pages>
  <Words>69481</Words>
  <Characters>396042</Characters>
  <Application>Microsoft Office Word</Application>
  <DocSecurity>0</DocSecurity>
  <Lines>3300</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392</cp:revision>
  <cp:lastPrinted>2018-05-07T06:03:00Z</cp:lastPrinted>
  <dcterms:created xsi:type="dcterms:W3CDTF">2018-03-12T07:11:00Z</dcterms:created>
  <dcterms:modified xsi:type="dcterms:W3CDTF">2018-05-07T06:09:00Z</dcterms:modified>
</cp:coreProperties>
</file>